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9EA" w:rsidRDefault="008E09EA" w:rsidP="00192E7A">
      <w:pPr>
        <w:pStyle w:val="210"/>
        <w:spacing w:line="100" w:lineRule="atLeast"/>
        <w:jc w:val="center"/>
        <w:rPr>
          <w:sz w:val="36"/>
          <w:szCs w:val="36"/>
        </w:rPr>
      </w:pPr>
      <w:r>
        <w:rPr>
          <w:sz w:val="36"/>
          <w:szCs w:val="36"/>
        </w:rPr>
        <w:t xml:space="preserve">Администрация городского округа город Бор </w:t>
      </w:r>
    </w:p>
    <w:p w:rsidR="008E09EA" w:rsidRDefault="008E09EA" w:rsidP="00192E7A">
      <w:pPr>
        <w:pStyle w:val="210"/>
        <w:spacing w:line="100" w:lineRule="atLeast"/>
        <w:jc w:val="center"/>
        <w:rPr>
          <w:b/>
          <w:bCs/>
          <w:sz w:val="36"/>
          <w:szCs w:val="36"/>
        </w:rPr>
      </w:pPr>
      <w:r>
        <w:rPr>
          <w:sz w:val="36"/>
          <w:szCs w:val="36"/>
        </w:rPr>
        <w:t>Нижегородской области</w:t>
      </w:r>
    </w:p>
    <w:p w:rsidR="008E09EA" w:rsidRPr="00192E7A" w:rsidRDefault="008E09EA" w:rsidP="00192E7A">
      <w:pPr>
        <w:pStyle w:val="210"/>
        <w:spacing w:line="100" w:lineRule="atLeast"/>
        <w:jc w:val="center"/>
        <w:rPr>
          <w:bCs/>
          <w:sz w:val="28"/>
          <w:szCs w:val="28"/>
        </w:rPr>
      </w:pPr>
    </w:p>
    <w:p w:rsidR="008E09EA" w:rsidRDefault="008E09EA" w:rsidP="00192E7A">
      <w:pPr>
        <w:pStyle w:val="210"/>
        <w:ind w:hanging="15"/>
        <w:jc w:val="center"/>
        <w:rPr>
          <w:b/>
          <w:bCs/>
          <w:sz w:val="36"/>
          <w:szCs w:val="36"/>
        </w:rPr>
      </w:pPr>
      <w:r>
        <w:rPr>
          <w:b/>
          <w:bCs/>
          <w:sz w:val="36"/>
          <w:szCs w:val="36"/>
        </w:rPr>
        <w:t>ПОСТАНОВЛЕНИЕ</w:t>
      </w:r>
    </w:p>
    <w:p w:rsidR="008E09EA" w:rsidRPr="00192E7A" w:rsidRDefault="008E09EA" w:rsidP="00192E7A">
      <w:pPr>
        <w:pStyle w:val="210"/>
        <w:ind w:hanging="15"/>
        <w:jc w:val="center"/>
        <w:rPr>
          <w:bCs/>
          <w:sz w:val="28"/>
          <w:szCs w:val="28"/>
        </w:rPr>
      </w:pPr>
    </w:p>
    <w:p w:rsidR="008E09EA" w:rsidRDefault="00192E7A" w:rsidP="00192E7A">
      <w:pPr>
        <w:pStyle w:val="210"/>
        <w:jc w:val="both"/>
        <w:rPr>
          <w:sz w:val="28"/>
          <w:szCs w:val="28"/>
        </w:rPr>
      </w:pPr>
      <w:r>
        <w:rPr>
          <w:sz w:val="28"/>
          <w:szCs w:val="28"/>
        </w:rPr>
        <w:t>От 02.09.2022</w:t>
      </w:r>
      <w:r w:rsidR="008E09EA">
        <w:rPr>
          <w:sz w:val="28"/>
          <w:szCs w:val="28"/>
        </w:rPr>
        <w:t xml:space="preserve">                                                                                  </w:t>
      </w:r>
      <w:r>
        <w:rPr>
          <w:sz w:val="28"/>
          <w:szCs w:val="28"/>
        </w:rPr>
        <w:t xml:space="preserve">                   № 4451</w:t>
      </w:r>
    </w:p>
    <w:p w:rsidR="008E09EA" w:rsidRDefault="008E09EA" w:rsidP="00192E7A">
      <w:pPr>
        <w:spacing w:line="200" w:lineRule="atLeast"/>
        <w:ind w:hanging="15"/>
        <w:jc w:val="center"/>
        <w:rPr>
          <w:sz w:val="28"/>
          <w:szCs w:val="28"/>
        </w:rPr>
      </w:pPr>
    </w:p>
    <w:p w:rsidR="008E09EA" w:rsidRDefault="008E09EA" w:rsidP="00192E7A">
      <w:pPr>
        <w:spacing w:line="200" w:lineRule="atLeast"/>
        <w:ind w:hanging="15"/>
        <w:jc w:val="center"/>
        <w:rPr>
          <w:b/>
          <w:bCs/>
          <w:sz w:val="28"/>
          <w:szCs w:val="28"/>
        </w:rPr>
      </w:pPr>
      <w:r>
        <w:rPr>
          <w:rFonts w:eastAsia="Times New Roman"/>
          <w:b/>
          <w:bCs/>
          <w:sz w:val="28"/>
          <w:szCs w:val="28"/>
        </w:rPr>
        <w:t xml:space="preserve">Об утверждении Административного регламента </w:t>
      </w:r>
    </w:p>
    <w:p w:rsidR="008E09EA" w:rsidRDefault="008E09EA" w:rsidP="00192E7A">
      <w:pPr>
        <w:spacing w:line="200" w:lineRule="atLeast"/>
        <w:jc w:val="center"/>
        <w:rPr>
          <w:b/>
          <w:bCs/>
          <w:color w:val="000000"/>
          <w:sz w:val="28"/>
          <w:szCs w:val="28"/>
        </w:rPr>
      </w:pPr>
      <w:r>
        <w:rPr>
          <w:b/>
          <w:bCs/>
          <w:sz w:val="28"/>
          <w:szCs w:val="28"/>
        </w:rPr>
        <w:t>администрации городского округа город Бор Нижегородской области по предоставлению муниципальной услуги «Признание садового дома жилым домом и жилого дома садовым домом на территории городского округа город Бор Нижегородской области</w:t>
      </w:r>
      <w:r>
        <w:rPr>
          <w:b/>
          <w:bCs/>
          <w:color w:val="000000"/>
          <w:sz w:val="28"/>
          <w:szCs w:val="28"/>
        </w:rPr>
        <w:t>»</w:t>
      </w:r>
    </w:p>
    <w:p w:rsidR="00192E7A" w:rsidRDefault="00192E7A" w:rsidP="00192E7A">
      <w:pPr>
        <w:spacing w:line="200" w:lineRule="atLeast"/>
        <w:jc w:val="center"/>
      </w:pPr>
    </w:p>
    <w:p w:rsidR="008E09EA" w:rsidRDefault="008E09EA" w:rsidP="00192E7A">
      <w:pPr>
        <w:pStyle w:val="a9"/>
        <w:spacing w:before="0" w:after="0" w:line="360" w:lineRule="auto"/>
        <w:ind w:firstLine="709"/>
        <w:jc w:val="both"/>
        <w:rPr>
          <w:rFonts w:ascii="Times New Roman" w:hAnsi="Times New Roman" w:cs="Times New Roman"/>
          <w:b w:val="0"/>
          <w:bCs w:val="0"/>
        </w:rPr>
      </w:pPr>
      <w:r>
        <w:rPr>
          <w:rFonts w:ascii="Times New Roman" w:hAnsi="Times New Roman" w:cs="Times New Roman"/>
          <w:b w:val="0"/>
          <w:bCs w:val="0"/>
        </w:rPr>
        <w:t xml:space="preserve">В целях приведения в соответствие с действующим законодательством, а также реализации мероприятий по переводу массово социально значимых муниципальных услуг в электронный формат,  руководствуясь распоряжением Правительства РФ от 18.09.2019 № 2113-р </w:t>
      </w:r>
      <w:r>
        <w:rPr>
          <w:rFonts w:ascii="Times New Roman" w:eastAsia="Times New Roman" w:hAnsi="Times New Roman" w:cs="Times New Roman"/>
          <w:b w:val="0"/>
          <w:bCs w:val="0"/>
        </w:rPr>
        <w:t>(ред. от 14.03.2022)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Pr>
          <w:rFonts w:ascii="Times New Roman" w:hAnsi="Times New Roman" w:cs="Times New Roman"/>
          <w:b w:val="0"/>
          <w:bCs w:val="0"/>
        </w:rPr>
        <w:t xml:space="preserve">,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администрация городского округа г. Бор </w:t>
      </w:r>
      <w:r>
        <w:rPr>
          <w:rFonts w:ascii="Times New Roman" w:hAnsi="Times New Roman" w:cs="Times New Roman"/>
        </w:rPr>
        <w:t>постановляет</w:t>
      </w:r>
      <w:r>
        <w:rPr>
          <w:rFonts w:ascii="Times New Roman" w:hAnsi="Times New Roman" w:cs="Times New Roman"/>
          <w:b w:val="0"/>
          <w:bCs w:val="0"/>
        </w:rPr>
        <w:t>:</w:t>
      </w:r>
    </w:p>
    <w:p w:rsidR="008E09EA" w:rsidRDefault="008E09EA" w:rsidP="004D2BE6">
      <w:pPr>
        <w:pStyle w:val="a9"/>
        <w:spacing w:before="0" w:after="0" w:line="360" w:lineRule="auto"/>
        <w:ind w:firstLine="709"/>
        <w:jc w:val="both"/>
      </w:pPr>
      <w:r>
        <w:rPr>
          <w:rFonts w:ascii="Times New Roman" w:hAnsi="Times New Roman" w:cs="Times New Roman"/>
          <w:b w:val="0"/>
          <w:bCs w:val="0"/>
        </w:rPr>
        <w:t>1. Утвердить прилагаемый Административный регламент администрации городского округа город Бор Нижегородской области по предоставлению муниципальной услуги «Признание садового дома жилым домом и жилого дома садовым домом на территории городского округа город Бор Нижегородской области</w:t>
      </w:r>
      <w:r>
        <w:rPr>
          <w:rFonts w:ascii="Times New Roman" w:hAnsi="Times New Roman" w:cs="Times New Roman"/>
          <w:b w:val="0"/>
          <w:bCs w:val="0"/>
          <w:color w:val="000000"/>
        </w:rPr>
        <w:t>»</w:t>
      </w:r>
      <w:r>
        <w:rPr>
          <w:rFonts w:ascii="Times New Roman" w:hAnsi="Times New Roman" w:cs="Times New Roman"/>
          <w:b w:val="0"/>
          <w:bCs w:val="0"/>
        </w:rPr>
        <w:t>.</w:t>
      </w:r>
    </w:p>
    <w:p w:rsidR="008E09EA" w:rsidRDefault="008E09EA" w:rsidP="00192E7A">
      <w:pPr>
        <w:pStyle w:val="ConsPlusNormal0"/>
        <w:spacing w:line="360" w:lineRule="auto"/>
        <w:ind w:firstLine="709"/>
        <w:jc w:val="both"/>
        <w:rPr>
          <w:sz w:val="28"/>
          <w:szCs w:val="28"/>
        </w:rPr>
      </w:pPr>
      <w:r>
        <w:rPr>
          <w:sz w:val="28"/>
          <w:szCs w:val="28"/>
        </w:rPr>
        <w:t xml:space="preserve">2. Назначить уполномоченным должностным лицом администрации городского округа город Бор Нижегородской области - заместителя главы администрации, начальника Управления ЖКХ администрации городского </w:t>
      </w:r>
      <w:r>
        <w:rPr>
          <w:sz w:val="28"/>
          <w:szCs w:val="28"/>
        </w:rPr>
        <w:lastRenderedPageBreak/>
        <w:t>округа г. Бор.</w:t>
      </w:r>
    </w:p>
    <w:p w:rsidR="008E09EA" w:rsidRDefault="008E09EA" w:rsidP="00192E7A">
      <w:pPr>
        <w:pStyle w:val="Heading"/>
        <w:tabs>
          <w:tab w:val="left" w:pos="709"/>
        </w:tabs>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«Бор-официал» и размещение на официальном сайте </w:t>
      </w:r>
      <w:hyperlink r:id="rId7" w:history="1">
        <w:r w:rsidRPr="00192E7A">
          <w:rPr>
            <w:rStyle w:val="a3"/>
            <w:rFonts w:ascii="Times New Roman" w:hAnsi="Times New Roman" w:cs="Times New Roman"/>
            <w:color w:val="000000"/>
            <w:sz w:val="28"/>
            <w:szCs w:val="28"/>
            <w:u w:val="none"/>
            <w:lang w:eastAsia="hi-IN" w:bidi="hi-IN"/>
          </w:rPr>
          <w:t>www.borcity.ru</w:t>
        </w:r>
      </w:hyperlink>
      <w:r w:rsidRPr="00192E7A">
        <w:rPr>
          <w:rFonts w:ascii="Times New Roman" w:hAnsi="Times New Roman" w:cs="Times New Roman"/>
          <w:b w:val="0"/>
          <w:bCs w:val="0"/>
          <w:color w:val="000000"/>
          <w:sz w:val="28"/>
          <w:szCs w:val="28"/>
        </w:rPr>
        <w:t>.</w:t>
      </w:r>
    </w:p>
    <w:p w:rsidR="008E09EA" w:rsidRDefault="008E09EA" w:rsidP="00192E7A">
      <w:pPr>
        <w:pStyle w:val="Heading"/>
        <w:tabs>
          <w:tab w:val="left" w:pos="709"/>
        </w:tabs>
        <w:spacing w:line="360" w:lineRule="auto"/>
        <w:ind w:firstLine="709"/>
        <w:jc w:val="both"/>
        <w:rPr>
          <w:sz w:val="28"/>
          <w:szCs w:val="28"/>
        </w:rPr>
      </w:pPr>
      <w:r>
        <w:rPr>
          <w:rFonts w:ascii="Times New Roman" w:hAnsi="Times New Roman" w:cs="Times New Roman"/>
          <w:b w:val="0"/>
          <w:bCs w:val="0"/>
          <w:sz w:val="28"/>
          <w:szCs w:val="28"/>
        </w:rPr>
        <w:t>4. Контроль за исполнением настоящего постановления возложить на заместителя главы администрации, начальника Управления ЖКХ администрации городского округа г. Бор.</w:t>
      </w:r>
    </w:p>
    <w:p w:rsidR="008E09EA" w:rsidRDefault="008E09EA" w:rsidP="00192E7A">
      <w:pPr>
        <w:pStyle w:val="ConsPlusNormal0"/>
        <w:spacing w:line="312" w:lineRule="auto"/>
        <w:jc w:val="both"/>
        <w:rPr>
          <w:sz w:val="28"/>
          <w:szCs w:val="28"/>
        </w:rPr>
      </w:pPr>
    </w:p>
    <w:p w:rsidR="00192E7A" w:rsidRDefault="00192E7A" w:rsidP="00192E7A">
      <w:pPr>
        <w:pStyle w:val="ConsPlusNormal0"/>
        <w:spacing w:line="312" w:lineRule="auto"/>
        <w:jc w:val="both"/>
        <w:rPr>
          <w:sz w:val="28"/>
          <w:szCs w:val="28"/>
        </w:rPr>
      </w:pPr>
    </w:p>
    <w:p w:rsidR="008E09EA" w:rsidRDefault="008E09EA" w:rsidP="00192E7A">
      <w:pPr>
        <w:pStyle w:val="ConsPlusNormal0"/>
        <w:spacing w:line="312" w:lineRule="auto"/>
        <w:jc w:val="both"/>
        <w:rPr>
          <w:sz w:val="28"/>
          <w:szCs w:val="28"/>
        </w:rPr>
      </w:pPr>
      <w:r>
        <w:rPr>
          <w:sz w:val="28"/>
          <w:szCs w:val="28"/>
        </w:rPr>
        <w:t xml:space="preserve">Глава местного самоуправления                                             </w:t>
      </w:r>
      <w:r w:rsidR="00192E7A">
        <w:rPr>
          <w:sz w:val="28"/>
          <w:szCs w:val="28"/>
        </w:rPr>
        <w:t xml:space="preserve">   </w:t>
      </w:r>
      <w:r>
        <w:rPr>
          <w:sz w:val="28"/>
          <w:szCs w:val="28"/>
        </w:rPr>
        <w:t xml:space="preserve">      А.В. Боровский</w:t>
      </w:r>
    </w:p>
    <w:p w:rsidR="008E09EA" w:rsidRDefault="008E09EA" w:rsidP="00192E7A">
      <w:pPr>
        <w:pStyle w:val="ConsPlusNormal0"/>
        <w:spacing w:line="200" w:lineRule="atLeast"/>
        <w:jc w:val="both"/>
        <w:rPr>
          <w:sz w:val="28"/>
          <w:szCs w:val="28"/>
        </w:rPr>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pPr>
    </w:p>
    <w:p w:rsidR="008E09EA" w:rsidRDefault="008E09EA" w:rsidP="00192E7A">
      <w:pPr>
        <w:pStyle w:val="ConsPlusNormal0"/>
        <w:spacing w:line="200" w:lineRule="atLeast"/>
        <w:jc w:val="both"/>
        <w:rPr>
          <w:sz w:val="20"/>
          <w:szCs w:val="20"/>
        </w:rPr>
      </w:pPr>
      <w:r>
        <w:rPr>
          <w:sz w:val="20"/>
          <w:szCs w:val="20"/>
        </w:rPr>
        <w:t>Исп.: И.А. Корзина</w:t>
      </w:r>
    </w:p>
    <w:p w:rsidR="008E09EA" w:rsidRDefault="00192E7A" w:rsidP="00192E7A">
      <w:pPr>
        <w:pStyle w:val="ConsPlusNormal0"/>
        <w:spacing w:line="200" w:lineRule="atLeast"/>
        <w:jc w:val="both"/>
      </w:pPr>
      <w:r>
        <w:rPr>
          <w:sz w:val="20"/>
          <w:szCs w:val="20"/>
        </w:rPr>
        <w:t xml:space="preserve"> </w:t>
      </w:r>
      <w:r w:rsidR="008E09EA">
        <w:rPr>
          <w:sz w:val="20"/>
          <w:szCs w:val="20"/>
        </w:rPr>
        <w:t>9-97-64</w:t>
      </w:r>
    </w:p>
    <w:tbl>
      <w:tblPr>
        <w:tblW w:w="0" w:type="auto"/>
        <w:tblInd w:w="-106" w:type="dxa"/>
        <w:tblLayout w:type="fixed"/>
        <w:tblCellMar>
          <w:top w:w="55" w:type="dxa"/>
          <w:left w:w="55" w:type="dxa"/>
          <w:bottom w:w="55" w:type="dxa"/>
          <w:right w:w="55" w:type="dxa"/>
        </w:tblCellMar>
        <w:tblLook w:val="0000"/>
      </w:tblPr>
      <w:tblGrid>
        <w:gridCol w:w="4710"/>
        <w:gridCol w:w="5090"/>
      </w:tblGrid>
      <w:tr w:rsidR="008E09EA">
        <w:tc>
          <w:tcPr>
            <w:tcW w:w="4710" w:type="dxa"/>
            <w:shd w:val="clear" w:color="auto" w:fill="auto"/>
          </w:tcPr>
          <w:p w:rsidR="008E09EA" w:rsidRDefault="008E09EA" w:rsidP="00192E7A">
            <w:pPr>
              <w:pStyle w:val="ac"/>
              <w:jc w:val="center"/>
              <w:rPr>
                <w:rFonts w:eastAsia="Times New Roman"/>
              </w:rPr>
            </w:pPr>
          </w:p>
        </w:tc>
        <w:tc>
          <w:tcPr>
            <w:tcW w:w="5090" w:type="dxa"/>
            <w:shd w:val="clear" w:color="auto" w:fill="auto"/>
          </w:tcPr>
          <w:p w:rsidR="004D2BE6" w:rsidRDefault="004D2BE6" w:rsidP="00192E7A">
            <w:pPr>
              <w:spacing w:line="200" w:lineRule="atLeast"/>
              <w:jc w:val="right"/>
              <w:rPr>
                <w:rFonts w:eastAsia="Times New Roman"/>
              </w:rPr>
            </w:pPr>
          </w:p>
          <w:p w:rsidR="004D2BE6" w:rsidRDefault="004D2BE6" w:rsidP="00192E7A">
            <w:pPr>
              <w:spacing w:line="200" w:lineRule="atLeast"/>
              <w:jc w:val="right"/>
              <w:rPr>
                <w:rFonts w:eastAsia="Times New Roman"/>
              </w:rPr>
            </w:pPr>
          </w:p>
          <w:p w:rsidR="004D2BE6" w:rsidRDefault="004D2BE6" w:rsidP="00192E7A">
            <w:pPr>
              <w:spacing w:line="200" w:lineRule="atLeast"/>
              <w:jc w:val="right"/>
              <w:rPr>
                <w:rFonts w:eastAsia="Times New Roman"/>
              </w:rPr>
            </w:pPr>
          </w:p>
          <w:p w:rsidR="004D2BE6" w:rsidRDefault="004D2BE6" w:rsidP="00192E7A">
            <w:pPr>
              <w:spacing w:line="200" w:lineRule="atLeast"/>
              <w:jc w:val="right"/>
              <w:rPr>
                <w:rFonts w:eastAsia="Times New Roman"/>
              </w:rPr>
            </w:pPr>
          </w:p>
          <w:p w:rsidR="004D2BE6" w:rsidRDefault="004D2BE6" w:rsidP="00192E7A">
            <w:pPr>
              <w:spacing w:line="200" w:lineRule="atLeast"/>
              <w:jc w:val="right"/>
              <w:rPr>
                <w:rFonts w:eastAsia="Times New Roman"/>
              </w:rPr>
            </w:pPr>
          </w:p>
          <w:p w:rsidR="008E09EA" w:rsidRDefault="008E09EA" w:rsidP="00192E7A">
            <w:pPr>
              <w:spacing w:line="200" w:lineRule="atLeast"/>
              <w:jc w:val="right"/>
            </w:pPr>
            <w:r>
              <w:rPr>
                <w:rFonts w:eastAsia="Times New Roman"/>
              </w:rPr>
              <w:lastRenderedPageBreak/>
              <w:t>Утвержден</w:t>
            </w:r>
          </w:p>
          <w:p w:rsidR="008E09EA" w:rsidRDefault="008E09EA" w:rsidP="00192E7A">
            <w:pPr>
              <w:pStyle w:val="ConsPlusNormal0"/>
              <w:spacing w:line="200" w:lineRule="atLeast"/>
              <w:jc w:val="right"/>
            </w:pPr>
            <w:r>
              <w:t>постановлением администрации</w:t>
            </w:r>
          </w:p>
          <w:p w:rsidR="008E09EA" w:rsidRDefault="008E09EA" w:rsidP="00192E7A">
            <w:pPr>
              <w:pStyle w:val="ConsPlusNormal0"/>
              <w:spacing w:line="200" w:lineRule="atLeast"/>
              <w:jc w:val="right"/>
              <w:rPr>
                <w:sz w:val="26"/>
                <w:szCs w:val="26"/>
              </w:rPr>
            </w:pPr>
            <w:r>
              <w:t>городского округа г. Бор</w:t>
            </w:r>
          </w:p>
          <w:p w:rsidR="008E09EA" w:rsidRDefault="00192E7A" w:rsidP="00192E7A">
            <w:pPr>
              <w:pStyle w:val="ConsPlusNormal0"/>
              <w:spacing w:line="312" w:lineRule="auto"/>
              <w:jc w:val="right"/>
            </w:pPr>
            <w:r>
              <w:rPr>
                <w:sz w:val="26"/>
                <w:szCs w:val="26"/>
              </w:rPr>
              <w:t>от 02.09.2022 № 4451</w:t>
            </w:r>
            <w:r w:rsidR="008E09EA">
              <w:rPr>
                <w:sz w:val="26"/>
                <w:szCs w:val="26"/>
              </w:rPr>
              <w:t xml:space="preserve">  </w:t>
            </w:r>
          </w:p>
        </w:tc>
      </w:tr>
    </w:tbl>
    <w:p w:rsidR="008E09EA" w:rsidRDefault="008E09EA" w:rsidP="00192E7A">
      <w:pPr>
        <w:spacing w:line="200" w:lineRule="atLeast"/>
        <w:jc w:val="center"/>
        <w:rPr>
          <w:b/>
          <w:bCs/>
          <w:sz w:val="28"/>
          <w:szCs w:val="28"/>
        </w:rPr>
      </w:pPr>
    </w:p>
    <w:p w:rsidR="008E09EA" w:rsidRDefault="008E09EA" w:rsidP="00192E7A">
      <w:pPr>
        <w:spacing w:line="200" w:lineRule="atLeast"/>
        <w:jc w:val="center"/>
        <w:rPr>
          <w:rFonts w:eastAsia="Times New Roman"/>
          <w:b/>
          <w:bCs/>
          <w:color w:val="000000"/>
          <w:sz w:val="28"/>
          <w:szCs w:val="28"/>
        </w:rPr>
      </w:pPr>
      <w:r>
        <w:rPr>
          <w:b/>
          <w:bCs/>
          <w:sz w:val="28"/>
          <w:szCs w:val="28"/>
        </w:rPr>
        <w:t>Административный регламент</w:t>
      </w:r>
    </w:p>
    <w:p w:rsidR="008E09EA" w:rsidRDefault="008E09EA" w:rsidP="00192E7A">
      <w:pPr>
        <w:spacing w:line="200" w:lineRule="atLeast"/>
        <w:jc w:val="center"/>
        <w:rPr>
          <w:color w:val="000000"/>
          <w:sz w:val="26"/>
          <w:szCs w:val="26"/>
        </w:rPr>
      </w:pPr>
      <w:r>
        <w:rPr>
          <w:rFonts w:eastAsia="Times New Roman"/>
          <w:b/>
          <w:bCs/>
          <w:color w:val="000000"/>
          <w:sz w:val="28"/>
          <w:szCs w:val="28"/>
        </w:rPr>
        <w:t>администрации городского округа город Бор Нижегородской области по предоставлению муниципальной услуги «Признание садового дома жилым домом и жилого дома садовым домом</w:t>
      </w:r>
      <w:r>
        <w:rPr>
          <w:rFonts w:eastAsia="Times New Roman"/>
          <w:b/>
          <w:bCs/>
          <w:sz w:val="28"/>
          <w:szCs w:val="28"/>
        </w:rPr>
        <w:t xml:space="preserve"> на территории городского округа город Бор Нижегородской области</w:t>
      </w:r>
      <w:r>
        <w:rPr>
          <w:rFonts w:eastAsia="Times New Roman"/>
          <w:b/>
          <w:bCs/>
          <w:color w:val="000000"/>
          <w:sz w:val="28"/>
          <w:szCs w:val="28"/>
        </w:rPr>
        <w:t>»</w:t>
      </w:r>
    </w:p>
    <w:p w:rsidR="008E09EA" w:rsidRDefault="008E09EA" w:rsidP="00192E7A">
      <w:pPr>
        <w:jc w:val="center"/>
        <w:rPr>
          <w:color w:val="000000"/>
          <w:sz w:val="26"/>
          <w:szCs w:val="26"/>
        </w:rPr>
      </w:pPr>
    </w:p>
    <w:p w:rsidR="008E09EA" w:rsidRDefault="008E09EA" w:rsidP="00192E7A">
      <w:pPr>
        <w:jc w:val="center"/>
        <w:rPr>
          <w:color w:val="000000"/>
        </w:rPr>
      </w:pPr>
      <w:r>
        <w:rPr>
          <w:b/>
          <w:bCs/>
          <w:color w:val="000000"/>
          <w:sz w:val="26"/>
          <w:szCs w:val="26"/>
          <w:lang w:val="en-US"/>
        </w:rPr>
        <w:t>I</w:t>
      </w:r>
      <w:r>
        <w:rPr>
          <w:b/>
          <w:bCs/>
          <w:color w:val="000000"/>
          <w:sz w:val="26"/>
          <w:szCs w:val="26"/>
        </w:rPr>
        <w:t>. ОБЩИЕ ПОЛОЖЕНИЯ</w:t>
      </w:r>
    </w:p>
    <w:p w:rsidR="008E09EA" w:rsidRDefault="008E09EA" w:rsidP="00192E7A">
      <w:pPr>
        <w:rPr>
          <w:color w:val="000000"/>
        </w:rPr>
      </w:pPr>
    </w:p>
    <w:p w:rsidR="008E09EA" w:rsidRDefault="008E09EA" w:rsidP="00192E7A">
      <w:pPr>
        <w:ind w:firstLine="567"/>
        <w:jc w:val="both"/>
      </w:pPr>
      <w:r>
        <w:rPr>
          <w:color w:val="000000"/>
        </w:rPr>
        <w:t>1.1. Административный регламент муниципального образования городского округа город Бор Нижегородской области</w:t>
      </w:r>
      <w:r>
        <w:rPr>
          <w:i/>
          <w:iCs/>
          <w:color w:val="000000"/>
        </w:rPr>
        <w:t xml:space="preserve"> </w:t>
      </w:r>
      <w:r>
        <w:rPr>
          <w:color w:val="000000"/>
        </w:rPr>
        <w:t>по предоставлению муниципальной услуги «</w:t>
      </w:r>
      <w:r>
        <w:rPr>
          <w:rFonts w:eastAsia="Times New Roman"/>
          <w:color w:val="000000"/>
        </w:rPr>
        <w:t>Признание садового дома жилым домом и жилого дома садовым домом</w:t>
      </w:r>
      <w:r>
        <w:rPr>
          <w:rFonts w:eastAsia="Times New Roman"/>
          <w:b/>
          <w:bCs/>
          <w:color w:val="000000"/>
          <w:sz w:val="28"/>
          <w:szCs w:val="28"/>
        </w:rPr>
        <w:t xml:space="preserve"> </w:t>
      </w:r>
      <w:r>
        <w:rPr>
          <w:rFonts w:eastAsia="Times New Roman"/>
        </w:rPr>
        <w:t>на территории городского округа город Бор Нижегородской области»</w:t>
      </w:r>
      <w:r>
        <w:rPr>
          <w:color w:val="000000"/>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(далее – Администрация)</w:t>
      </w:r>
      <w:r>
        <w:rPr>
          <w:i/>
          <w:iCs/>
          <w:color w:val="000000"/>
        </w:rPr>
        <w:t xml:space="preserve"> </w:t>
      </w:r>
      <w:r>
        <w:rPr>
          <w:color w:val="000000"/>
        </w:rPr>
        <w:t>и физическими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8E09EA" w:rsidRDefault="008E09EA" w:rsidP="00192E7A">
      <w:pPr>
        <w:pStyle w:val="ConsPlusNormal0"/>
        <w:ind w:firstLine="540"/>
        <w:jc w:val="both"/>
      </w:pPr>
      <w:r>
        <w:t>1.2.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8E09EA" w:rsidRDefault="008E09EA" w:rsidP="00192E7A">
      <w:pPr>
        <w:pStyle w:val="ConsPlusNormal0"/>
        <w:ind w:firstLine="540"/>
        <w:jc w:val="both"/>
        <w:rPr>
          <w:b/>
          <w:bCs/>
        </w:rPr>
      </w:pPr>
      <w:r>
        <w:t xml:space="preserve">1.3.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 </w:t>
      </w:r>
    </w:p>
    <w:p w:rsidR="008E09EA" w:rsidRDefault="008E09EA" w:rsidP="00192E7A">
      <w:pPr>
        <w:spacing w:line="200" w:lineRule="atLeast"/>
        <w:ind w:firstLine="567"/>
        <w:jc w:val="both"/>
      </w:pPr>
      <w:r>
        <w:rPr>
          <w:b/>
          <w:bCs/>
        </w:rPr>
        <w:t>1.4. Круг заявителей при предоставлении муниципальной услуги.</w:t>
      </w:r>
    </w:p>
    <w:p w:rsidR="008E09EA" w:rsidRDefault="008E09EA" w:rsidP="00192E7A">
      <w:pPr>
        <w:spacing w:line="200" w:lineRule="atLeast"/>
        <w:ind w:firstLine="567"/>
        <w:jc w:val="both"/>
        <w:rPr>
          <w:rFonts w:eastAsia="Times New Roman"/>
          <w:color w:val="000000"/>
        </w:rPr>
      </w:pPr>
      <w:r>
        <w:t xml:space="preserve">1.4.1. За предоставлением муниципальной услуги вправе обратиться физические лица, юридические лица, являющиеся </w:t>
      </w:r>
      <w:r>
        <w:rPr>
          <w:rFonts w:eastAsia="Times New Roman"/>
        </w:rPr>
        <w:t>собственниками садового дома или жилого дома либо уполномоченное ими лицо (далее – заявитель).</w:t>
      </w:r>
    </w:p>
    <w:p w:rsidR="008E09EA" w:rsidRDefault="008E09EA" w:rsidP="00192E7A">
      <w:pPr>
        <w:spacing w:line="200" w:lineRule="atLeast"/>
        <w:ind w:firstLine="567"/>
        <w:jc w:val="both"/>
        <w:rPr>
          <w:rFonts w:eastAsia="Times New Roman"/>
          <w:b/>
          <w:bCs/>
        </w:rPr>
      </w:pPr>
      <w:r>
        <w:rPr>
          <w:rFonts w:eastAsia="Times New Roman"/>
          <w:color w:val="000000"/>
        </w:rPr>
        <w:t xml:space="preserve">1.4.2.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8E09EA" w:rsidRDefault="008E09EA" w:rsidP="00192E7A">
      <w:pPr>
        <w:spacing w:line="200" w:lineRule="atLeast"/>
        <w:ind w:firstLine="567"/>
        <w:jc w:val="both"/>
      </w:pPr>
      <w:r>
        <w:rPr>
          <w:rFonts w:eastAsia="Times New Roman"/>
          <w:b/>
          <w:bCs/>
        </w:rPr>
        <w:t>1.5. Требования к порядку информирования о предоставлении муниципальной услуги.</w:t>
      </w:r>
    </w:p>
    <w:p w:rsidR="008E09EA" w:rsidRDefault="008E09EA" w:rsidP="00192E7A">
      <w:pPr>
        <w:spacing w:line="200" w:lineRule="atLeast"/>
        <w:ind w:firstLine="567"/>
        <w:jc w:val="both"/>
      </w:pPr>
      <w:r>
        <w:t>1.5.1.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Управление жилищно-коммунального хозяйства и благоустройства администрации городского округа город Бор Нижегородской области (далее — Управление ЖКХ) лично, по телефону, в письменном виде или почтой.</w:t>
      </w:r>
    </w:p>
    <w:p w:rsidR="008E09EA" w:rsidRDefault="008E09EA" w:rsidP="00192E7A">
      <w:pPr>
        <w:spacing w:line="200" w:lineRule="atLeast"/>
        <w:ind w:firstLine="567"/>
        <w:jc w:val="both"/>
      </w:pPr>
      <w:r>
        <w:t xml:space="preserve">При личном обращении заинтересованного лица специалист Администрации,  Управления ЖКХ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w:t>
      </w:r>
      <w:r>
        <w:lastRenderedPageBreak/>
        <w:t>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8E09EA" w:rsidRDefault="008E09EA" w:rsidP="00192E7A">
      <w:pPr>
        <w:spacing w:line="200" w:lineRule="atLeast"/>
        <w:ind w:firstLine="567"/>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8E09EA" w:rsidRDefault="008E09EA" w:rsidP="00192E7A">
      <w:pPr>
        <w:spacing w:line="200" w:lineRule="atLeast"/>
        <w:ind w:firstLine="567"/>
        <w:jc w:val="both"/>
      </w:pPr>
      <w:r>
        <w:t>Ответ на поступившее обращение направляется специалистом Администрации, Управления ЖКХ по адресу, указанному на почтовом конверте, или электронному адресу.</w:t>
      </w:r>
    </w:p>
    <w:p w:rsidR="008E09EA" w:rsidRDefault="008E09EA" w:rsidP="00192E7A">
      <w:pPr>
        <w:spacing w:line="200" w:lineRule="atLeast"/>
        <w:ind w:firstLine="567"/>
        <w:jc w:val="both"/>
      </w:pPr>
      <w: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Управления ЖКХ с учетом времени подготовки ответа заинтересованному лицу в  срок, не превышающий 15 календарных дней со дня регистрации обращения. </w:t>
      </w:r>
    </w:p>
    <w:p w:rsidR="008E09EA" w:rsidRDefault="008E09EA" w:rsidP="00192E7A">
      <w:pPr>
        <w:spacing w:line="200" w:lineRule="atLeast"/>
        <w:ind w:firstLine="567"/>
        <w:jc w:val="both"/>
      </w:pPr>
      <w:r>
        <w:t>При ответах на телефонные звонки  заинтересованных лиц специалисты Управления ЖКХ, Администрации подробно и в вежливой (корректной) форме информируют обратившихся по вопросам, указанным в абзаце первом настоящего подпункта.</w:t>
      </w:r>
    </w:p>
    <w:p w:rsidR="008E09EA" w:rsidRDefault="008E09EA" w:rsidP="00192E7A">
      <w:pPr>
        <w:spacing w:line="200" w:lineRule="atLeast"/>
        <w:ind w:firstLine="567"/>
        <w:jc w:val="both"/>
      </w:pPr>
      <w: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Управления ЖКХ,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Управления ЖКХ, Администрации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8E09EA" w:rsidRDefault="008E09EA" w:rsidP="00192E7A">
      <w:pPr>
        <w:spacing w:line="200" w:lineRule="atLeast"/>
        <w:ind w:firstLine="567"/>
        <w:jc w:val="both"/>
      </w:pPr>
      <w:r>
        <w:t>Если для подготовки ответа требуется продолжительное время, специалист Управления ЖКХ</w:t>
      </w:r>
      <w:r>
        <w:rPr>
          <w:b/>
          <w:bCs/>
          <w:i/>
          <w:iCs/>
        </w:rPr>
        <w:t xml:space="preserve">, </w:t>
      </w:r>
      <w:r>
        <w:t>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8E09EA" w:rsidRDefault="008E09EA" w:rsidP="00192E7A">
      <w:pPr>
        <w:spacing w:line="200" w:lineRule="atLeast"/>
        <w:ind w:firstLine="567"/>
        <w:jc w:val="both"/>
      </w:pPr>
      <w:r>
        <w:t>Специалист Управления ЖКХ, Администрации не вправе осуществлять информирование по вопросам, не указанным в абзаце первом настоящего подпункта.</w:t>
      </w:r>
    </w:p>
    <w:p w:rsidR="008E09EA" w:rsidRDefault="008E09EA" w:rsidP="00192E7A">
      <w:pPr>
        <w:spacing w:line="200" w:lineRule="atLeast"/>
        <w:ind w:firstLine="567"/>
        <w:jc w:val="both"/>
      </w:pPr>
      <w: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w:t>
      </w:r>
      <w:r>
        <w:rPr>
          <w:rFonts w:eastAsia="Times New Roman"/>
        </w:rPr>
        <w:t xml:space="preserve">органов местного самоуправления </w:t>
      </w:r>
      <w:r>
        <w:t xml:space="preserve">в информационно-телекоммуникационной  сети «Интернет» по адресу: </w:t>
      </w:r>
      <w:r>
        <w:rPr>
          <w:lang w:val="en-US"/>
        </w:rPr>
        <w:t>http</w:t>
      </w:r>
      <w:r>
        <w:t>://</w:t>
      </w:r>
      <w:r>
        <w:rPr>
          <w:color w:val="000000"/>
        </w:rPr>
        <w:t xml:space="preserve">borcity.ru </w:t>
      </w:r>
      <w:r>
        <w:t xml:space="preserve">(далее – официальном сайте </w:t>
      </w:r>
      <w:r>
        <w:rPr>
          <w:rFonts w:eastAsia="Times New Roman"/>
        </w:rPr>
        <w:t xml:space="preserve">органов местного самоуправления </w:t>
      </w:r>
      <w:r>
        <w:t>),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8E09EA" w:rsidRDefault="008E09EA" w:rsidP="00192E7A">
      <w:pPr>
        <w:spacing w:line="200" w:lineRule="atLeast"/>
        <w:ind w:firstLine="567"/>
        <w:jc w:val="both"/>
      </w:pPr>
      <w:r>
        <w:t>Информация, указанная в настоящем пункте, предоставляется бесплатно.</w:t>
      </w:r>
    </w:p>
    <w:p w:rsidR="008E09EA" w:rsidRDefault="008E09EA" w:rsidP="00192E7A">
      <w:pPr>
        <w:spacing w:line="200" w:lineRule="atLeast"/>
        <w:ind w:firstLine="567"/>
        <w:jc w:val="both"/>
      </w:pPr>
      <w:r>
        <w:t xml:space="preserve">1.5.2. Справочная информация о месте нахождения и графике работы Администрации, адресе официального сайта </w:t>
      </w:r>
      <w:r>
        <w:rPr>
          <w:rFonts w:eastAsia="Times New Roman"/>
        </w:rPr>
        <w:t>органов местного самоуправления</w:t>
      </w:r>
      <w:r>
        <w:t xml:space="preserve">,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w:t>
      </w:r>
      <w:r>
        <w:rPr>
          <w:rFonts w:eastAsia="Times New Roman"/>
        </w:rPr>
        <w:t xml:space="preserve">органов местного самоуправления </w:t>
      </w:r>
      <w:r>
        <w:rPr>
          <w:lang w:val="en-US"/>
        </w:rPr>
        <w:t>http</w:t>
      </w:r>
      <w:r>
        <w:t>://</w:t>
      </w:r>
      <w:r>
        <w:rPr>
          <w:color w:val="000000"/>
        </w:rPr>
        <w:t>borcity.ru</w:t>
      </w:r>
      <w: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8" w:history="1">
        <w:r>
          <w:rPr>
            <w:rStyle w:val="a3"/>
            <w:lang w:val="en-US"/>
          </w:rPr>
          <w:t>www</w:t>
        </w:r>
        <w:r>
          <w:rPr>
            <w:rStyle w:val="a3"/>
          </w:rPr>
          <w:t>.</w:t>
        </w:r>
        <w:r>
          <w:rPr>
            <w:rStyle w:val="a3"/>
            <w:lang w:val="en-US"/>
          </w:rPr>
          <w:t>gu</w:t>
        </w:r>
        <w:r>
          <w:rPr>
            <w:rStyle w:val="a3"/>
          </w:rPr>
          <w:t>.</w:t>
        </w:r>
        <w:r>
          <w:rPr>
            <w:rStyle w:val="a3"/>
            <w:lang w:val="en-US"/>
          </w:rPr>
          <w:t>nnov</w:t>
        </w:r>
        <w:r>
          <w:rPr>
            <w:rStyle w:val="a3"/>
          </w:rPr>
          <w:t>.</w:t>
        </w:r>
        <w:r>
          <w:rPr>
            <w:rStyle w:val="a3"/>
            <w:lang w:val="en-US"/>
          </w:rPr>
          <w:t>ru</w:t>
        </w:r>
      </w:hyperlink>
      <w:r>
        <w:t xml:space="preserve"> </w:t>
      </w:r>
      <w:r>
        <w:rPr>
          <w:color w:val="00000A"/>
        </w:rPr>
        <w:t>(далее – Единый Интернет-портал ГУ)</w:t>
      </w:r>
      <w:r>
        <w:t xml:space="preserve">, в федеральной государственной информационной системе «Единый портал государственных и муниципальных услуг (функций)» </w:t>
      </w:r>
      <w:hyperlink r:id="rId9" w:history="1">
        <w:r>
          <w:rPr>
            <w:rStyle w:val="a3"/>
            <w:lang w:val="en-US"/>
          </w:rPr>
          <w:t>www</w:t>
        </w:r>
        <w:r>
          <w:rPr>
            <w:rStyle w:val="a3"/>
          </w:rPr>
          <w:t>.</w:t>
        </w:r>
        <w:r>
          <w:rPr>
            <w:rStyle w:val="a3"/>
            <w:lang w:val="en-US"/>
          </w:rPr>
          <w:t>gosuslugi</w:t>
        </w:r>
        <w:r>
          <w:rPr>
            <w:rStyle w:val="a3"/>
          </w:rPr>
          <w:t>.</w:t>
        </w:r>
        <w:r>
          <w:rPr>
            <w:rStyle w:val="a3"/>
            <w:lang w:val="en-US"/>
          </w:rPr>
          <w:t>ru</w:t>
        </w:r>
      </w:hyperlink>
      <w:r>
        <w:t xml:space="preserve"> </w:t>
      </w:r>
      <w:r>
        <w:rPr>
          <w:color w:val="00000A"/>
        </w:rPr>
        <w:t>(далее – ЕПГУ)</w:t>
      </w:r>
      <w: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w:t>
      </w:r>
      <w:r>
        <w:lastRenderedPageBreak/>
        <w:t xml:space="preserve">информационных стендах, расположенных в местах предоставления муниципальной услуги.  </w:t>
      </w:r>
    </w:p>
    <w:p w:rsidR="008E09EA" w:rsidRDefault="008E09EA" w:rsidP="00192E7A">
      <w:pPr>
        <w:spacing w:line="200" w:lineRule="atLeast"/>
        <w:ind w:firstLine="567"/>
        <w:jc w:val="both"/>
      </w:pPr>
      <w:r>
        <w:t xml:space="preserve">Администрация, Управление ЖКХ в установленном порядке обеспечивает размещение и актуализацию справочной информации на официальном сайте </w:t>
      </w:r>
      <w:r>
        <w:rPr>
          <w:rFonts w:eastAsia="Times New Roman"/>
        </w:rPr>
        <w:t xml:space="preserve">органов местного самоуправления </w:t>
      </w:r>
      <w:r>
        <w:t>и в соответствующих разделах федерального реестра.</w:t>
      </w:r>
    </w:p>
    <w:p w:rsidR="008E09EA" w:rsidRDefault="008E09EA" w:rsidP="00192E7A">
      <w:pPr>
        <w:spacing w:line="200" w:lineRule="atLeast"/>
        <w:ind w:firstLine="567"/>
        <w:jc w:val="both"/>
      </w:pPr>
      <w:r>
        <w:t xml:space="preserve">Справочная информация  о месте нахождения и графике работы, номерах телефонов, адресах электронной почты </w:t>
      </w:r>
      <w:r>
        <w:rPr>
          <w:color w:val="000000"/>
        </w:rPr>
        <w:t>ГБУ НО «УМФЦ»</w:t>
      </w:r>
      <w:r>
        <w:t xml:space="preserve"> размещается на официальном сайте органов местного самоуправления, на Едином Интернет-портале ГУ, на Портале многофункциональных центров предоставления государственных и муниципальных услуг Нижегородской области (далее – Портал </w:t>
      </w:r>
      <w:r>
        <w:rPr>
          <w:color w:val="000000"/>
        </w:rPr>
        <w:t>УМФЦ НО</w:t>
      </w:r>
      <w:r>
        <w:t xml:space="preserve">) </w:t>
      </w:r>
      <w:hyperlink r:id="rId10" w:history="1">
        <w:r>
          <w:rPr>
            <w:rStyle w:val="a3"/>
            <w:color w:val="000000"/>
            <w:u w:val="none"/>
          </w:rPr>
          <w:t>http://umfc-no.ru</w:t>
        </w:r>
      </w:hyperlink>
      <w:r>
        <w:rPr>
          <w:rStyle w:val="a3"/>
          <w:color w:val="000000"/>
          <w:u w:val="none"/>
        </w:rPr>
        <w:t>.</w:t>
      </w:r>
    </w:p>
    <w:p w:rsidR="008E09EA" w:rsidRDefault="008E09EA" w:rsidP="00192E7A">
      <w:pPr>
        <w:spacing w:line="200" w:lineRule="atLeast"/>
        <w:ind w:firstLine="567"/>
        <w:jc w:val="both"/>
        <w:rPr>
          <w:rFonts w:eastAsia="Times New Roman"/>
        </w:rPr>
      </w:pPr>
      <w:r>
        <w:t xml:space="preserve">1.5.3. </w:t>
      </w:r>
      <w:r>
        <w:rPr>
          <w:rFonts w:eastAsia="Times New Roman"/>
        </w:rPr>
        <w:t xml:space="preserve"> На стенде Администрации, </w:t>
      </w:r>
      <w:r>
        <w:rPr>
          <w:rFonts w:eastAsia="Times New Roman"/>
          <w:color w:val="000000"/>
        </w:rPr>
        <w:t>ГБУ НО «УМФЦ»</w:t>
      </w:r>
      <w:r>
        <w:rPr>
          <w:rFonts w:eastAsia="Times New Roman"/>
        </w:rPr>
        <w:t xml:space="preserve"> и на сайте органов местного самоуправления размещается следующая информация:</w:t>
      </w:r>
    </w:p>
    <w:p w:rsidR="008E09EA" w:rsidRDefault="008E09EA" w:rsidP="00192E7A">
      <w:pPr>
        <w:spacing w:line="200" w:lineRule="atLeast"/>
        <w:ind w:firstLine="567"/>
        <w:jc w:val="both"/>
        <w:rPr>
          <w:rFonts w:eastAsia="Times New Roman"/>
        </w:rPr>
      </w:pPr>
      <w:r>
        <w:rPr>
          <w:rFonts w:eastAsia="Times New Roman"/>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E09EA" w:rsidRDefault="008E09EA" w:rsidP="00192E7A">
      <w:pPr>
        <w:spacing w:line="200" w:lineRule="atLeast"/>
        <w:ind w:firstLine="567"/>
        <w:jc w:val="both"/>
        <w:rPr>
          <w:rFonts w:eastAsia="Times New Roman"/>
        </w:rPr>
      </w:pPr>
      <w:r>
        <w:rPr>
          <w:rFonts w:eastAsia="Times New Roman"/>
        </w:rPr>
        <w:t xml:space="preserve">- извлечения из текста настоящего Регламента (полная версия размещается на сайте органов местного самоуправления в информационно-телекоммуникационной сети Интернет по адресу: </w:t>
      </w:r>
      <w:r>
        <w:rPr>
          <w:rFonts w:eastAsia="Times New Roman"/>
          <w:lang w:val="en-US"/>
        </w:rPr>
        <w:t>http</w:t>
      </w:r>
      <w:r>
        <w:rPr>
          <w:rFonts w:eastAsia="Times New Roman"/>
        </w:rPr>
        <w:t>://</w:t>
      </w:r>
      <w:r>
        <w:rPr>
          <w:rFonts w:eastAsia="Times New Roman"/>
          <w:color w:val="000000"/>
        </w:rPr>
        <w:t>borcity.ru</w:t>
      </w:r>
      <w:r>
        <w:rPr>
          <w:rFonts w:eastAsia="Times New Roman"/>
        </w:rPr>
        <w:t>;</w:t>
      </w:r>
    </w:p>
    <w:p w:rsidR="008E09EA" w:rsidRDefault="008E09EA" w:rsidP="00192E7A">
      <w:pPr>
        <w:spacing w:line="200" w:lineRule="atLeast"/>
        <w:ind w:firstLine="567"/>
        <w:jc w:val="both"/>
        <w:rPr>
          <w:rFonts w:eastAsia="Times New Roman"/>
        </w:rPr>
      </w:pPr>
      <w:r>
        <w:rPr>
          <w:rFonts w:eastAsia="Times New Roman"/>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E09EA" w:rsidRDefault="008E09EA" w:rsidP="00192E7A">
      <w:pPr>
        <w:spacing w:line="200" w:lineRule="atLeast"/>
        <w:ind w:firstLine="567"/>
        <w:jc w:val="both"/>
        <w:rPr>
          <w:rFonts w:eastAsia="Times New Roman"/>
        </w:rPr>
      </w:pPr>
      <w:r>
        <w:rPr>
          <w:rFonts w:eastAsia="Times New Roman"/>
        </w:rPr>
        <w:t xml:space="preserve">- место расположения, режим работы, номера телефонов Администрации, </w:t>
      </w:r>
      <w:r>
        <w:rPr>
          <w:rFonts w:eastAsia="Times New Roman"/>
          <w:color w:val="000000"/>
        </w:rPr>
        <w:t>ГБУ НО «УМФЦ»</w:t>
      </w:r>
      <w:r>
        <w:rPr>
          <w:rFonts w:eastAsia="Times New Roman"/>
        </w:rPr>
        <w:t xml:space="preserve">, адрес электронной почты Администрации, </w:t>
      </w:r>
      <w:r>
        <w:rPr>
          <w:rFonts w:eastAsia="Times New Roman"/>
          <w:color w:val="000000"/>
        </w:rPr>
        <w:t>ГБУ НО «УМФЦ»</w:t>
      </w:r>
      <w:r>
        <w:rPr>
          <w:rFonts w:eastAsia="Times New Roman"/>
        </w:rPr>
        <w:t>;</w:t>
      </w:r>
    </w:p>
    <w:p w:rsidR="008E09EA" w:rsidRDefault="008E09EA" w:rsidP="00192E7A">
      <w:pPr>
        <w:spacing w:line="200" w:lineRule="atLeast"/>
        <w:ind w:firstLine="567"/>
        <w:jc w:val="both"/>
        <w:rPr>
          <w:rFonts w:eastAsia="Times New Roman"/>
        </w:rPr>
      </w:pPr>
      <w:r>
        <w:rPr>
          <w:rFonts w:eastAsia="Times New Roman"/>
        </w:rPr>
        <w:t>- справочная информация о должностных лицах Администрации, Управления ЖКХ,  предоставляющих муниципальную услугу: Ф.И.О., место размещения, часы приема;</w:t>
      </w:r>
    </w:p>
    <w:p w:rsidR="008E09EA" w:rsidRDefault="008E09EA" w:rsidP="00192E7A">
      <w:pPr>
        <w:spacing w:line="200" w:lineRule="atLeast"/>
        <w:ind w:firstLine="567"/>
        <w:jc w:val="both"/>
        <w:rPr>
          <w:rFonts w:eastAsia="Times New Roman"/>
        </w:rPr>
      </w:pPr>
      <w:r>
        <w:rPr>
          <w:rFonts w:eastAsia="Times New Roman"/>
        </w:rPr>
        <w:t>- форма заявлений и уведомлений, используемые при предоставлении муниципальной услуги, а также предъявляемые к ним требования;</w:t>
      </w:r>
    </w:p>
    <w:p w:rsidR="008E09EA" w:rsidRDefault="008E09EA" w:rsidP="00192E7A">
      <w:pPr>
        <w:spacing w:line="200" w:lineRule="atLeast"/>
        <w:ind w:firstLine="567"/>
        <w:jc w:val="both"/>
        <w:rPr>
          <w:rFonts w:eastAsia="Times New Roman"/>
        </w:rPr>
      </w:pPr>
      <w:r>
        <w:rPr>
          <w:rFonts w:eastAsia="Times New Roman"/>
        </w:rPr>
        <w:t>- перечень документов, необходимых для получения муниципальной услуги;</w:t>
      </w:r>
    </w:p>
    <w:p w:rsidR="008E09EA" w:rsidRDefault="008E09EA" w:rsidP="00192E7A">
      <w:pPr>
        <w:spacing w:line="200" w:lineRule="atLeast"/>
        <w:ind w:firstLine="567"/>
        <w:jc w:val="both"/>
        <w:rPr>
          <w:rFonts w:eastAsia="Times New Roman"/>
        </w:rPr>
      </w:pPr>
      <w:r>
        <w:rPr>
          <w:rFonts w:eastAsia="Times New Roman"/>
        </w:rPr>
        <w:t>- последовательность административных процедур при предоставлении муниципальной услуги;</w:t>
      </w:r>
    </w:p>
    <w:p w:rsidR="008E09EA" w:rsidRDefault="008E09EA" w:rsidP="00192E7A">
      <w:pPr>
        <w:spacing w:line="200" w:lineRule="atLeast"/>
        <w:ind w:firstLine="567"/>
        <w:jc w:val="both"/>
        <w:rPr>
          <w:rFonts w:eastAsia="Times New Roman"/>
        </w:rPr>
      </w:pPr>
      <w:r>
        <w:rPr>
          <w:rFonts w:eastAsia="Times New Roman"/>
        </w:rPr>
        <w:t>- основания отказа в приеме документов, основания для отказа в предоставлении  муниципальной услуги;</w:t>
      </w:r>
    </w:p>
    <w:p w:rsidR="008E09EA" w:rsidRDefault="008E09EA" w:rsidP="00192E7A">
      <w:pPr>
        <w:spacing w:line="200" w:lineRule="atLeast"/>
        <w:ind w:firstLine="567"/>
        <w:jc w:val="both"/>
        <w:rPr>
          <w:rFonts w:eastAsia="Times New Roman"/>
        </w:rPr>
      </w:pPr>
      <w:r>
        <w:rPr>
          <w:rFonts w:eastAsia="Times New Roman"/>
        </w:rPr>
        <w:t>- порядок обжалования решений, действий или бездействия должностных лиц, предоставляющих муниципальную услугу;</w:t>
      </w:r>
    </w:p>
    <w:p w:rsidR="008E09EA" w:rsidRDefault="008E09EA" w:rsidP="00192E7A">
      <w:pPr>
        <w:spacing w:line="200" w:lineRule="atLeast"/>
        <w:ind w:firstLine="567"/>
        <w:jc w:val="both"/>
        <w:rPr>
          <w:rFonts w:eastAsia="Times New Roman"/>
        </w:rPr>
      </w:pPr>
      <w:r>
        <w:rPr>
          <w:rFonts w:eastAsia="Times New Roman"/>
        </w:rPr>
        <w:t>- иная информация, обязательное предоставление которой предусмотрено законодательством Российской Федерации.</w:t>
      </w:r>
    </w:p>
    <w:p w:rsidR="008E09EA" w:rsidRDefault="008E09EA" w:rsidP="00192E7A">
      <w:pPr>
        <w:spacing w:line="200" w:lineRule="atLeast"/>
        <w:ind w:firstLine="567"/>
        <w:jc w:val="both"/>
        <w:rPr>
          <w:rFonts w:eastAsia="Times New Roman"/>
        </w:rPr>
      </w:pPr>
      <w:r>
        <w:rPr>
          <w:rFonts w:eastAsia="Times New Roman"/>
        </w:rPr>
        <w:t>При изменении информации о предоставлении муниципальной услуги осуществляется ее периодическое обновление.</w:t>
      </w:r>
    </w:p>
    <w:p w:rsidR="008E09EA" w:rsidRDefault="008E09EA" w:rsidP="00192E7A">
      <w:pPr>
        <w:pStyle w:val="ad"/>
        <w:spacing w:line="200" w:lineRule="atLeast"/>
        <w:ind w:left="0" w:firstLine="567"/>
        <w:jc w:val="both"/>
        <w:rPr>
          <w:rFonts w:eastAsia="Times New Roman"/>
        </w:rPr>
      </w:pPr>
      <w:r>
        <w:rPr>
          <w:rFonts w:eastAsia="Times New Roman"/>
        </w:rPr>
        <w:t xml:space="preserve">1.5.4. На </w:t>
      </w:r>
      <w:r>
        <w:rPr>
          <w:rFonts w:eastAsia="Times New Roman"/>
          <w:color w:val="00000A"/>
        </w:rPr>
        <w:t>ЕПГУ</w:t>
      </w:r>
      <w:r>
        <w:rPr>
          <w:rFonts w:eastAsia="Times New Roman"/>
        </w:rPr>
        <w:t xml:space="preserve">, </w:t>
      </w:r>
      <w:r>
        <w:rPr>
          <w:color w:val="000000"/>
        </w:rPr>
        <w:t xml:space="preserve">Едином Интернет-портале ГУ, Портале УМФЦ НО </w:t>
      </w:r>
      <w:r>
        <w:rPr>
          <w:rFonts w:eastAsia="Times New Roman"/>
        </w:rPr>
        <w:t>размещается следующая информация:</w:t>
      </w:r>
    </w:p>
    <w:p w:rsidR="008E09EA" w:rsidRDefault="008E09EA" w:rsidP="00192E7A">
      <w:pPr>
        <w:pStyle w:val="ad"/>
        <w:spacing w:line="200" w:lineRule="atLeast"/>
        <w:ind w:left="0" w:firstLine="567"/>
        <w:jc w:val="both"/>
        <w:rPr>
          <w:rFonts w:eastAsia="Times New Roman"/>
        </w:rPr>
      </w:pPr>
      <w:r>
        <w:rPr>
          <w:rFonts w:eastAsia="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E09EA" w:rsidRDefault="008E09EA" w:rsidP="00192E7A">
      <w:pPr>
        <w:tabs>
          <w:tab w:val="left" w:pos="567"/>
        </w:tabs>
        <w:spacing w:line="200" w:lineRule="atLeast"/>
        <w:ind w:firstLine="567"/>
        <w:jc w:val="both"/>
        <w:rPr>
          <w:rFonts w:eastAsia="Times New Roman"/>
        </w:rPr>
      </w:pPr>
      <w:r>
        <w:rPr>
          <w:rFonts w:eastAsia="Times New Roman"/>
        </w:rPr>
        <w:t>- круг заявителей;</w:t>
      </w:r>
    </w:p>
    <w:p w:rsidR="008E09EA" w:rsidRDefault="008E09EA" w:rsidP="00192E7A">
      <w:pPr>
        <w:spacing w:line="200" w:lineRule="atLeast"/>
        <w:ind w:firstLine="567"/>
        <w:jc w:val="both"/>
        <w:rPr>
          <w:rFonts w:eastAsia="Times New Roman"/>
        </w:rPr>
      </w:pPr>
      <w:r>
        <w:rPr>
          <w:rFonts w:eastAsia="Times New Roman"/>
        </w:rPr>
        <w:t>- срок предоставления муниципальной услуги;</w:t>
      </w:r>
    </w:p>
    <w:p w:rsidR="008E09EA" w:rsidRDefault="008E09EA" w:rsidP="00192E7A">
      <w:pPr>
        <w:spacing w:line="200" w:lineRule="atLeast"/>
        <w:ind w:firstLine="567"/>
        <w:jc w:val="both"/>
        <w:rPr>
          <w:rFonts w:eastAsia="Times New Roman"/>
        </w:rPr>
      </w:pPr>
      <w:r>
        <w:rPr>
          <w:rFonts w:eastAsia="Times New Roman"/>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E09EA" w:rsidRDefault="008E09EA" w:rsidP="00192E7A">
      <w:pPr>
        <w:spacing w:line="200" w:lineRule="atLeast"/>
        <w:ind w:firstLine="567"/>
        <w:jc w:val="both"/>
        <w:rPr>
          <w:rFonts w:eastAsia="Times New Roman"/>
        </w:rPr>
      </w:pPr>
      <w:r>
        <w:rPr>
          <w:rFonts w:eastAsia="Times New Roman"/>
        </w:rPr>
        <w:t>- размер государственной пошлины (платы), взимаемой за предоставление муниципальной услуги;</w:t>
      </w:r>
    </w:p>
    <w:p w:rsidR="008E09EA" w:rsidRDefault="008E09EA" w:rsidP="00192E7A">
      <w:pPr>
        <w:spacing w:line="200" w:lineRule="atLeast"/>
        <w:ind w:firstLine="567"/>
        <w:jc w:val="both"/>
        <w:rPr>
          <w:rFonts w:eastAsia="Times New Roman"/>
        </w:rPr>
      </w:pPr>
      <w:r>
        <w:rPr>
          <w:rFonts w:eastAsia="Times New Roman"/>
        </w:rP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8E09EA" w:rsidRDefault="008E09EA" w:rsidP="00192E7A">
      <w:pPr>
        <w:pStyle w:val="ad"/>
        <w:spacing w:line="200" w:lineRule="atLeast"/>
        <w:ind w:left="0" w:firstLine="567"/>
        <w:jc w:val="both"/>
        <w:rPr>
          <w:rFonts w:eastAsia="Times New Roman"/>
        </w:rPr>
      </w:pPr>
      <w:r>
        <w:rPr>
          <w:rFonts w:eastAsia="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E09EA" w:rsidRDefault="008E09EA" w:rsidP="00192E7A">
      <w:pPr>
        <w:pStyle w:val="ad"/>
        <w:spacing w:line="200" w:lineRule="atLeast"/>
        <w:ind w:left="0" w:firstLine="567"/>
        <w:jc w:val="both"/>
        <w:rPr>
          <w:rFonts w:eastAsia="Times New Roman"/>
        </w:rPr>
      </w:pPr>
      <w:r>
        <w:rPr>
          <w:rFonts w:eastAsia="Times New Roman"/>
        </w:rPr>
        <w:t>- формы заявлений (уведомлений, сообщений), используемые при предоставлении муниципальной услуги.</w:t>
      </w:r>
    </w:p>
    <w:p w:rsidR="008E09EA" w:rsidRDefault="008E09EA" w:rsidP="00192E7A">
      <w:pPr>
        <w:spacing w:line="200" w:lineRule="atLeast"/>
        <w:ind w:firstLine="567"/>
        <w:jc w:val="both"/>
        <w:rPr>
          <w:rFonts w:eastAsia="Times New Roman"/>
        </w:rPr>
      </w:pPr>
      <w:r>
        <w:rPr>
          <w:rFonts w:eastAsia="Times New Roman"/>
        </w:rPr>
        <w:lastRenderedPageBreak/>
        <w:t xml:space="preserve">1.5.5. Информация на </w:t>
      </w:r>
      <w:r>
        <w:rPr>
          <w:rFonts w:eastAsia="Times New Roman"/>
          <w:color w:val="00000A"/>
        </w:rPr>
        <w:t>ЕПГУ</w:t>
      </w:r>
      <w:r>
        <w:rPr>
          <w:rFonts w:eastAsia="Times New Roman"/>
        </w:rPr>
        <w:t xml:space="preserve">, </w:t>
      </w:r>
      <w:r>
        <w:rPr>
          <w:color w:val="000000"/>
        </w:rPr>
        <w:t xml:space="preserve">Едином Интернет-портале ГУ, </w:t>
      </w:r>
      <w:r>
        <w:rPr>
          <w:rFonts w:eastAsia="Times New Roman"/>
        </w:rPr>
        <w:t>Портале УМФЦ НО и официальном сайте Администрации о порядке и сроках предоставления муниципальной услуги предоставляется заявителю бесплатно.</w:t>
      </w:r>
    </w:p>
    <w:p w:rsidR="008E09EA" w:rsidRDefault="008E09EA" w:rsidP="00192E7A">
      <w:pPr>
        <w:spacing w:line="200" w:lineRule="atLeast"/>
        <w:ind w:firstLine="567"/>
        <w:jc w:val="both"/>
        <w:rPr>
          <w:rFonts w:eastAsia="Times New Roman"/>
          <w:sz w:val="28"/>
          <w:szCs w:val="28"/>
        </w:rPr>
      </w:pPr>
      <w:r>
        <w:rPr>
          <w:rFonts w:eastAsia="Times New Roman"/>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8E09EA" w:rsidRDefault="008E09EA" w:rsidP="00192E7A">
      <w:pPr>
        <w:spacing w:line="200" w:lineRule="atLeast"/>
        <w:ind w:firstLine="567"/>
        <w:jc w:val="both"/>
        <w:rPr>
          <w:rFonts w:eastAsia="Times New Roman"/>
          <w:sz w:val="28"/>
          <w:szCs w:val="28"/>
        </w:rPr>
      </w:pPr>
    </w:p>
    <w:p w:rsidR="008E09EA" w:rsidRDefault="008E09EA" w:rsidP="00192E7A">
      <w:pPr>
        <w:spacing w:line="200" w:lineRule="atLeast"/>
        <w:ind w:firstLine="567"/>
        <w:jc w:val="center"/>
        <w:rPr>
          <w:b/>
          <w:bCs/>
          <w:color w:val="000000"/>
        </w:rPr>
      </w:pPr>
      <w:r>
        <w:rPr>
          <w:b/>
          <w:bCs/>
          <w:color w:val="000000"/>
          <w:sz w:val="26"/>
          <w:szCs w:val="26"/>
          <w:lang w:val="en-US"/>
        </w:rPr>
        <w:t>II</w:t>
      </w:r>
      <w:r>
        <w:rPr>
          <w:b/>
          <w:bCs/>
          <w:color w:val="000000"/>
          <w:sz w:val="26"/>
          <w:szCs w:val="26"/>
        </w:rPr>
        <w:t>. СТАНДАРТ ПРЕДОСТАВЛЕНИЯ МУНИЦИПАЛЬНОЙ УСЛУГИ</w:t>
      </w:r>
    </w:p>
    <w:p w:rsidR="008E09EA" w:rsidRDefault="008E09EA" w:rsidP="00192E7A">
      <w:pPr>
        <w:spacing w:line="200" w:lineRule="atLeast"/>
        <w:ind w:firstLine="567"/>
        <w:jc w:val="center"/>
        <w:rPr>
          <w:b/>
          <w:bCs/>
          <w:color w:val="000000"/>
        </w:rPr>
      </w:pPr>
    </w:p>
    <w:p w:rsidR="008E09EA" w:rsidRDefault="008E09EA" w:rsidP="00192E7A">
      <w:pPr>
        <w:spacing w:line="200" w:lineRule="atLeast"/>
        <w:ind w:firstLine="567"/>
        <w:jc w:val="both"/>
      </w:pPr>
      <w:r>
        <w:rPr>
          <w:color w:val="000000"/>
        </w:rPr>
        <w:t>2.1. Наименование муниципальной услуги.</w:t>
      </w:r>
    </w:p>
    <w:p w:rsidR="008E09EA" w:rsidRDefault="008E09EA" w:rsidP="00192E7A">
      <w:pPr>
        <w:spacing w:line="200" w:lineRule="atLeast"/>
        <w:ind w:firstLine="567"/>
        <w:jc w:val="both"/>
        <w:rPr>
          <w:color w:val="000000"/>
        </w:rPr>
      </w:pPr>
      <w:r>
        <w:t>Признание садового дома жилым домом и жилого дома садовым домом.</w:t>
      </w:r>
    </w:p>
    <w:p w:rsidR="008E09EA" w:rsidRDefault="008E09EA" w:rsidP="00192E7A">
      <w:pPr>
        <w:spacing w:line="200" w:lineRule="atLeast"/>
        <w:ind w:firstLine="567"/>
        <w:jc w:val="both"/>
      </w:pPr>
      <w:r>
        <w:rPr>
          <w:color w:val="000000"/>
        </w:rPr>
        <w:t>2.2. Наименование органа, предоставляющего муниципальную услугу.</w:t>
      </w:r>
    </w:p>
    <w:p w:rsidR="008E09EA" w:rsidRDefault="008E09EA" w:rsidP="00192E7A">
      <w:pPr>
        <w:spacing w:line="200" w:lineRule="atLeast"/>
        <w:ind w:firstLine="567"/>
        <w:jc w:val="both"/>
      </w:pPr>
      <w:r>
        <w:t>2.2.1. Предоставление муниципальной услуги осуществляет администрация муниципального образования городского округа город Бор Нижегородской области.</w:t>
      </w:r>
    </w:p>
    <w:p w:rsidR="008E09EA" w:rsidRDefault="008E09EA" w:rsidP="00192E7A">
      <w:pPr>
        <w:pStyle w:val="ConsPlusNormal0"/>
        <w:ind w:firstLine="540"/>
        <w:jc w:val="both"/>
      </w:pPr>
      <w:r>
        <w:t>Непосредственное предоставление муниципальной услуги  осуществляют Управление ЖКХ.</w:t>
      </w:r>
    </w:p>
    <w:p w:rsidR="008E09EA" w:rsidRDefault="008E09EA" w:rsidP="00192E7A">
      <w:pPr>
        <w:spacing w:line="200" w:lineRule="atLeast"/>
        <w:ind w:firstLine="567"/>
        <w:jc w:val="both"/>
        <w:rPr>
          <w:color w:val="000000"/>
        </w:rPr>
      </w:pPr>
      <w:r>
        <w:t xml:space="preserve">Заявитель вправе направить заявление, а также получить результат услуги в </w:t>
      </w:r>
      <w:r>
        <w:rPr>
          <w:rFonts w:eastAsia="Times New Roman"/>
          <w:color w:val="000000"/>
        </w:rPr>
        <w:t>ГБУ НО «УМФЦ»</w:t>
      </w:r>
      <w:r>
        <w:t>, осуществляющее участие в обеспечении предоставления муниципальной услуги в части приема  документов и выдачи результата оказания  муниципальной услуги.</w:t>
      </w:r>
    </w:p>
    <w:p w:rsidR="008E09EA" w:rsidRDefault="008E09EA" w:rsidP="00192E7A">
      <w:pPr>
        <w:pStyle w:val="ConsPlusNormal0"/>
        <w:ind w:firstLine="540"/>
        <w:jc w:val="both"/>
      </w:pPr>
      <w:r>
        <w:rPr>
          <w:color w:val="000000"/>
        </w:rPr>
        <w:t>Предоставление услуги в ГБУ НО «УМФЦ» осуществляется в соответствии с соглашением о взаимодействии между Администрацией и ГБУ НО «УМФЦ», заключенным в порядке, установленном законодательством Российской Федерации (далее - соглашение о взаимодействии).</w:t>
      </w:r>
    </w:p>
    <w:p w:rsidR="008E09EA" w:rsidRDefault="008E09EA" w:rsidP="00192E7A">
      <w:pPr>
        <w:spacing w:line="200" w:lineRule="atLeast"/>
        <w:ind w:firstLine="567"/>
        <w:jc w:val="both"/>
      </w:pPr>
      <w:r>
        <w:t>2.2.2. При предоставлении муниципальной услуги Администрация, Управление ЖКХ осуществляет взаимодействие с Федеральной службой государственной регистрации, кадастра и картографии.</w:t>
      </w:r>
    </w:p>
    <w:p w:rsidR="008E09EA" w:rsidRDefault="008E09EA" w:rsidP="00192E7A">
      <w:pPr>
        <w:spacing w:line="200" w:lineRule="atLeast"/>
        <w:ind w:firstLine="567"/>
        <w:jc w:val="both"/>
        <w:rPr>
          <w:color w:val="000000"/>
        </w:rPr>
      </w:pPr>
      <w:r>
        <w:t xml:space="preserve">2.3. При предоставлении муниципальной  услуги Администрации, Управлению ЖКХ, </w:t>
      </w:r>
      <w:r>
        <w:rPr>
          <w:color w:val="000000"/>
        </w:rPr>
        <w:t>ГБУ НО «УМФЦ»</w:t>
      </w:r>
      <w: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Style w:val="a3"/>
          </w:rPr>
          <w:t>части 1 статьи 9</w:t>
        </w:r>
      </w:hyperlink>
      <w:r>
        <w:t xml:space="preserve"> Федерального закона от 27 июля 2010 г. № 210-ФЗ «Об организации предоставления государственных и муниципальных услуг».</w:t>
      </w:r>
    </w:p>
    <w:p w:rsidR="008E09EA" w:rsidRDefault="008E09EA" w:rsidP="00192E7A">
      <w:pPr>
        <w:spacing w:line="200" w:lineRule="atLeast"/>
        <w:ind w:firstLine="567"/>
        <w:jc w:val="both"/>
      </w:pPr>
      <w:r>
        <w:rPr>
          <w:color w:val="000000"/>
        </w:rPr>
        <w:t xml:space="preserve">2.4. </w:t>
      </w:r>
      <w:r>
        <w:t>Заявитель обращается с заявлением о предоставлении муниципальной услуги в следующих случаях:</w:t>
      </w:r>
    </w:p>
    <w:p w:rsidR="008E09EA" w:rsidRDefault="008E09EA" w:rsidP="00192E7A">
      <w:pPr>
        <w:pStyle w:val="ConsPlusNormal0"/>
        <w:ind w:firstLine="540"/>
        <w:jc w:val="both"/>
        <w:rPr>
          <w:color w:val="000000"/>
        </w:rPr>
      </w:pPr>
      <w:bookmarkStart w:id="0" w:name="Bookmark1"/>
      <w:bookmarkEnd w:id="0"/>
      <w:r>
        <w:t>2.4.1. Признания садового дома жилым домом и жилого дома садовым домом.</w:t>
      </w:r>
    </w:p>
    <w:p w:rsidR="008E09EA" w:rsidRDefault="008E09EA" w:rsidP="00192E7A">
      <w:pPr>
        <w:pStyle w:val="ConsPlusNormal0"/>
        <w:spacing w:line="200" w:lineRule="atLeast"/>
        <w:ind w:firstLine="540"/>
        <w:jc w:val="both"/>
        <w:rPr>
          <w:color w:val="000000"/>
        </w:rPr>
      </w:pPr>
      <w:r>
        <w:rPr>
          <w:color w:val="000000"/>
        </w:rPr>
        <w:t>2.4.2. Исправления опечаток или ошибок в решении о признании садового дома жилым домом и жилого дома садовым домом.</w:t>
      </w:r>
    </w:p>
    <w:p w:rsidR="008E09EA" w:rsidRDefault="008E09EA" w:rsidP="00192E7A">
      <w:pPr>
        <w:spacing w:line="200" w:lineRule="atLeast"/>
        <w:ind w:firstLine="567"/>
        <w:jc w:val="both"/>
        <w:rPr>
          <w:color w:val="000000"/>
        </w:rPr>
      </w:pPr>
      <w:r>
        <w:rPr>
          <w:color w:val="000000"/>
        </w:rPr>
        <w:t>2.5. Результат предоставления муниципальной услуги.</w:t>
      </w:r>
    </w:p>
    <w:p w:rsidR="008E09EA" w:rsidRDefault="008E09EA" w:rsidP="00192E7A">
      <w:pPr>
        <w:spacing w:line="200" w:lineRule="atLeast"/>
        <w:ind w:firstLine="567"/>
        <w:jc w:val="both"/>
        <w:rPr>
          <w:color w:val="000000"/>
        </w:rPr>
      </w:pPr>
      <w:r>
        <w:rPr>
          <w:color w:val="000000"/>
        </w:rPr>
        <w:t>2.5.1. При признании садового дома жилым домом и жилого дома садовым домом:</w:t>
      </w:r>
    </w:p>
    <w:p w:rsidR="008E09EA" w:rsidRDefault="008E09EA" w:rsidP="00192E7A">
      <w:pPr>
        <w:spacing w:line="200" w:lineRule="atLeast"/>
        <w:ind w:firstLine="567"/>
        <w:jc w:val="both"/>
        <w:rPr>
          <w:color w:val="000000"/>
        </w:rPr>
      </w:pPr>
      <w:r>
        <w:rPr>
          <w:color w:val="000000"/>
        </w:rPr>
        <w:t>- решение о признании садового дома жилым домом и жилого дома садовым 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E09EA" w:rsidRDefault="008E09EA" w:rsidP="00192E7A">
      <w:pPr>
        <w:spacing w:line="200" w:lineRule="atLeast"/>
        <w:ind w:firstLine="567"/>
        <w:jc w:val="both"/>
        <w:rPr>
          <w:color w:val="000000"/>
        </w:rPr>
      </w:pPr>
      <w:r>
        <w:rPr>
          <w:color w:val="000000"/>
        </w:rPr>
        <w:t xml:space="preserve">- решение об отказе в признании садового дома жилым домом и жилого дома садовым </w:t>
      </w:r>
      <w:r>
        <w:rPr>
          <w:color w:val="000000"/>
        </w:rPr>
        <w:lastRenderedPageBreak/>
        <w:t>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8E09EA" w:rsidRDefault="008E09EA" w:rsidP="00192E7A">
      <w:pPr>
        <w:spacing w:line="200" w:lineRule="atLeast"/>
        <w:ind w:firstLine="567"/>
        <w:jc w:val="both"/>
      </w:pPr>
      <w:r>
        <w:rPr>
          <w:color w:val="000000"/>
        </w:rPr>
        <w:t xml:space="preserve">Результат услуги оформляется в двух экземплярах.  </w:t>
      </w:r>
    </w:p>
    <w:p w:rsidR="008E09EA" w:rsidRDefault="008E09EA" w:rsidP="00192E7A">
      <w:pPr>
        <w:pStyle w:val="ConsPlusNormal0"/>
        <w:ind w:firstLine="540"/>
        <w:jc w:val="both"/>
      </w:pPr>
      <w:r>
        <w:t>2.5.2. При получении  копии  решения о признания садового дома жилым домом и жилого дома садовым домом:</w:t>
      </w:r>
    </w:p>
    <w:p w:rsidR="008E09EA" w:rsidRDefault="008E09EA" w:rsidP="00192E7A">
      <w:pPr>
        <w:pStyle w:val="ConsPlusNormal0"/>
        <w:ind w:firstLine="540"/>
        <w:jc w:val="both"/>
      </w:pPr>
      <w:r>
        <w:t>- копия решения о признании садового дома жилым домом и жилого дома садовым домом;</w:t>
      </w:r>
    </w:p>
    <w:p w:rsidR="008E09EA" w:rsidRDefault="008E09EA" w:rsidP="00192E7A">
      <w:pPr>
        <w:pStyle w:val="ConsPlusNormal0"/>
        <w:ind w:firstLine="540"/>
        <w:jc w:val="both"/>
      </w:pPr>
      <w:r>
        <w:t>- сопроводительное письмо о направлении копии;</w:t>
      </w:r>
    </w:p>
    <w:p w:rsidR="008E09EA" w:rsidRDefault="008E09EA" w:rsidP="00192E7A">
      <w:pPr>
        <w:pStyle w:val="ConsPlusNormal0"/>
        <w:ind w:firstLine="540"/>
        <w:jc w:val="both"/>
      </w:pPr>
      <w:r>
        <w:t>- уведомление об отказе в выдаче копии решения о признании садового дома жилым домом и жилого дома садовым домом.</w:t>
      </w:r>
    </w:p>
    <w:p w:rsidR="008E09EA" w:rsidRDefault="008E09EA" w:rsidP="00192E7A">
      <w:pPr>
        <w:pStyle w:val="ConsPlusNormal0"/>
        <w:ind w:firstLine="540"/>
        <w:jc w:val="both"/>
      </w:pPr>
      <w:r>
        <w:t>2.5.3. При исправлении ошибок или опечаток в решении о признании садового дома жилым домом и жилого дома садовым домом:</w:t>
      </w:r>
    </w:p>
    <w:p w:rsidR="008E09EA" w:rsidRDefault="008E09EA" w:rsidP="00192E7A">
      <w:pPr>
        <w:pStyle w:val="ConsPlusNormal0"/>
        <w:ind w:firstLine="540"/>
        <w:jc w:val="both"/>
      </w:pPr>
      <w:r>
        <w:t xml:space="preserve">- новое </w:t>
      </w:r>
      <w:r>
        <w:rPr>
          <w:color w:val="000000"/>
        </w:rPr>
        <w:t>решение о признании садового дома жилым домом и жилого дома садовым домом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t>;</w:t>
      </w:r>
    </w:p>
    <w:p w:rsidR="008E09EA" w:rsidRDefault="008E09EA" w:rsidP="00192E7A">
      <w:pPr>
        <w:pStyle w:val="ConsPlusNormal0"/>
        <w:ind w:firstLine="540"/>
        <w:jc w:val="both"/>
      </w:pPr>
      <w:r>
        <w:t>- уведомление об отказе в исправлении опечаток или ошибок в решении о признании садового дома жилым домом и жилого дома садовым домом.</w:t>
      </w:r>
    </w:p>
    <w:p w:rsidR="008E09EA" w:rsidRDefault="008E09EA" w:rsidP="00192E7A">
      <w:pPr>
        <w:spacing w:line="200" w:lineRule="atLeast"/>
        <w:ind w:firstLine="567"/>
        <w:jc w:val="both"/>
        <w:rPr>
          <w:color w:val="000000"/>
        </w:rPr>
      </w:pPr>
      <w:r>
        <w:t xml:space="preserve">2.5.4. Результат предоставления муниципальной услуги выдается заявителю  в форме документа на бумажном носителе в ГБУ НО «УМФЦ» (в случае, если пакет документов был сдан в ГБУ НО «УМФЦ») или лично в Администрации, Управлении ЖКХ либо направляется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на адрес электронной почты, в личный кабинет на </w:t>
      </w:r>
      <w:r>
        <w:rPr>
          <w:color w:val="00000A"/>
        </w:rPr>
        <w:t>Едином Интернет-портале ГУ, ЕПГУ</w:t>
      </w:r>
      <w:r>
        <w:t xml:space="preserve"> в зависимости от способа, указанного в  расписке о приеме документов либо в </w:t>
      </w:r>
      <w:r>
        <w:rPr>
          <w:color w:val="000000"/>
        </w:rPr>
        <w:t>заявлении.</w:t>
      </w:r>
    </w:p>
    <w:p w:rsidR="008E09EA" w:rsidRDefault="008E09EA" w:rsidP="00192E7A">
      <w:pPr>
        <w:spacing w:line="200" w:lineRule="atLeast"/>
        <w:ind w:firstLine="567"/>
        <w:jc w:val="both"/>
        <w:rPr>
          <w:rFonts w:eastAsia="Times New Roman"/>
          <w:color w:val="000000"/>
        </w:rPr>
      </w:pPr>
      <w:r>
        <w:rPr>
          <w:color w:val="000000"/>
        </w:rPr>
        <w:t xml:space="preserve">Документы выдаются (направляются) заявителю в течение трех рабочих дней со дня принятия решения о признании садового дома жилым домом и жилого дома садовым домом, об отказе в признании садового дома жилым домом и жилого дома садовым домом, выдаче копии решения о признании садового дома жилым домом и жилого дома садовым домом,  либо отказе в выдаче копии решения о признании садового дома жилым домом и жилого дома садовым домом, уведомления об отказе в исправлении опечаток или ошибок в решении о признании садового дома жилым домом и жилого дома садовым домом в количестве одного экземпляра. </w:t>
      </w:r>
    </w:p>
    <w:p w:rsidR="008E09EA" w:rsidRDefault="008E09EA" w:rsidP="00192E7A">
      <w:pPr>
        <w:spacing w:line="200" w:lineRule="atLeast"/>
        <w:ind w:firstLine="567"/>
        <w:jc w:val="both"/>
        <w:rPr>
          <w:color w:val="000000"/>
        </w:rPr>
      </w:pPr>
      <w:r>
        <w:rPr>
          <w:rFonts w:eastAsia="Times New Roman"/>
          <w:color w:val="000000"/>
        </w:rPr>
        <w:t>В случае обращения заявителя через ГБУ НО «УМФЦ» специалист Администрации, Управления ЖКХ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8E09EA" w:rsidRDefault="008E09EA" w:rsidP="00192E7A">
      <w:pPr>
        <w:spacing w:line="200" w:lineRule="atLeast"/>
        <w:ind w:firstLine="567"/>
        <w:jc w:val="both"/>
        <w:rPr>
          <w:color w:val="000000"/>
        </w:rPr>
      </w:pPr>
      <w:r>
        <w:rPr>
          <w:color w:val="000000"/>
        </w:rPr>
        <w:t>2.6. Срок предоставления муниципальной услуги.</w:t>
      </w:r>
    </w:p>
    <w:p w:rsidR="008E09EA" w:rsidRDefault="008E09EA" w:rsidP="00192E7A">
      <w:pPr>
        <w:spacing w:line="200" w:lineRule="atLeast"/>
        <w:ind w:firstLine="567"/>
        <w:jc w:val="both"/>
        <w:rPr>
          <w:color w:val="000000"/>
        </w:rPr>
      </w:pPr>
      <w:r>
        <w:rPr>
          <w:color w:val="000000"/>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не позднее чем через 45 календарных дней со дня подачи заявления и иных документов в Администрацию, Управление ЖКХ.</w:t>
      </w:r>
    </w:p>
    <w:p w:rsidR="008E09EA" w:rsidRDefault="008E09EA" w:rsidP="00192E7A">
      <w:pPr>
        <w:spacing w:line="200" w:lineRule="atLeast"/>
        <w:ind w:firstLine="567"/>
        <w:jc w:val="both"/>
        <w:rPr>
          <w:color w:val="000000"/>
        </w:rPr>
      </w:pPr>
      <w:r>
        <w:rPr>
          <w:color w:val="000000"/>
        </w:rPr>
        <w:t>Рассмотрение заявления об исправлении опечаток или ошибок осуществляется  в течение 5 рабочих дней с момента его представления в Администрацию, Управление ЖКХ.</w:t>
      </w:r>
    </w:p>
    <w:p w:rsidR="008E09EA" w:rsidRDefault="008E09EA" w:rsidP="00192E7A">
      <w:pPr>
        <w:spacing w:line="200" w:lineRule="atLeast"/>
        <w:ind w:firstLine="567"/>
        <w:jc w:val="both"/>
        <w:rPr>
          <w:color w:val="000000"/>
        </w:rPr>
      </w:pPr>
      <w:r>
        <w:rPr>
          <w:color w:val="000000"/>
        </w:rPr>
        <w:lastRenderedPageBreak/>
        <w:t>Срок  рассмотрения заявления о предоставлении копии решения о признании садового дома жилым домом и жилого дома садовым домом осуществляется в течение 5 рабочих дней с момента его представления в Администрацию, Управление ЖКХ.</w:t>
      </w:r>
    </w:p>
    <w:p w:rsidR="008E09EA" w:rsidRDefault="008E09EA" w:rsidP="00192E7A">
      <w:pPr>
        <w:spacing w:line="200" w:lineRule="atLeast"/>
        <w:ind w:firstLine="567"/>
        <w:jc w:val="both"/>
        <w:rPr>
          <w:rStyle w:val="a5"/>
          <w:sz w:val="24"/>
          <w:szCs w:val="24"/>
        </w:rPr>
      </w:pPr>
      <w:r>
        <w:rPr>
          <w:color w:val="000000"/>
        </w:rPr>
        <w:t xml:space="preserve">2.7. </w:t>
      </w:r>
      <w: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w:t>
      </w:r>
      <w:r>
        <w:rPr>
          <w:color w:val="00000A"/>
        </w:rPr>
        <w:t>ЕПГУ</w:t>
      </w:r>
      <w:r>
        <w:t xml:space="preserve"> </w:t>
      </w:r>
      <w:hyperlink r:id="rId12" w:history="1">
        <w:r>
          <w:rPr>
            <w:rStyle w:val="a3"/>
            <w:lang w:val="en-US"/>
          </w:rPr>
          <w:t>www</w:t>
        </w:r>
        <w:r>
          <w:rPr>
            <w:rStyle w:val="a3"/>
          </w:rPr>
          <w:t>.</w:t>
        </w:r>
        <w:r>
          <w:rPr>
            <w:rStyle w:val="a3"/>
            <w:lang w:val="en-US"/>
          </w:rPr>
          <w:t>gosuslugi</w:t>
        </w:r>
        <w:r>
          <w:rPr>
            <w:rStyle w:val="a3"/>
          </w:rPr>
          <w:t>.</w:t>
        </w:r>
        <w:r>
          <w:rPr>
            <w:rStyle w:val="a3"/>
            <w:lang w:val="en-US"/>
          </w:rPr>
          <w:t>ru</w:t>
        </w:r>
      </w:hyperlink>
      <w:r>
        <w:t xml:space="preserve">, в федеральном реестре, на сайте государственной информационной системы Нижегородской области Единый Интернет-портал ГУ </w:t>
      </w:r>
      <w:hyperlink r:id="rId13" w:history="1">
        <w:r>
          <w:rPr>
            <w:rStyle w:val="a3"/>
            <w:lang w:val="en-US"/>
          </w:rPr>
          <w:t>www</w:t>
        </w:r>
        <w:r>
          <w:rPr>
            <w:rStyle w:val="a3"/>
          </w:rPr>
          <w:t>.</w:t>
        </w:r>
        <w:r>
          <w:rPr>
            <w:rStyle w:val="a3"/>
            <w:lang w:val="en-US"/>
          </w:rPr>
          <w:t>gu</w:t>
        </w:r>
        <w:r>
          <w:rPr>
            <w:rStyle w:val="a3"/>
          </w:rPr>
          <w:t>.</w:t>
        </w:r>
        <w:r>
          <w:rPr>
            <w:rStyle w:val="a3"/>
            <w:lang w:val="en-US"/>
          </w:rPr>
          <w:t>nnov</w:t>
        </w:r>
        <w:r>
          <w:rPr>
            <w:rStyle w:val="a3"/>
          </w:rPr>
          <w:t>.</w:t>
        </w:r>
        <w:r>
          <w:rPr>
            <w:rStyle w:val="a3"/>
            <w:lang w:val="en-US"/>
          </w:rPr>
          <w:t>ru</w:t>
        </w:r>
      </w:hyperlink>
      <w:r>
        <w:t xml:space="preserve">.  </w:t>
      </w:r>
    </w:p>
    <w:p w:rsidR="008E09EA" w:rsidRDefault="008E09EA" w:rsidP="00192E7A">
      <w:pPr>
        <w:spacing w:line="200" w:lineRule="atLeast"/>
        <w:ind w:firstLine="567"/>
        <w:jc w:val="both"/>
      </w:pPr>
      <w:r>
        <w:rPr>
          <w:rStyle w:val="a5"/>
          <w:sz w:val="24"/>
          <w:szCs w:val="24"/>
        </w:rPr>
        <w:t>2.8. Исчерпывающий перечень документов, необходимых в соответствии с нормативными правовыми актами, для признания садового дома жилым домом и жилого дома садовым домом:</w:t>
      </w:r>
    </w:p>
    <w:p w:rsidR="008E09EA" w:rsidRDefault="008E09EA" w:rsidP="00192E7A">
      <w:pPr>
        <w:spacing w:line="200" w:lineRule="atLeast"/>
        <w:ind w:firstLine="567"/>
        <w:jc w:val="both"/>
      </w:pPr>
      <w:r>
        <w:t>2.8.1. Исчерпывающий перечень документов, подлежащих представлению заявителем самостоятельно:</w:t>
      </w:r>
    </w:p>
    <w:p w:rsidR="008E09EA" w:rsidRDefault="008E09EA" w:rsidP="00192E7A">
      <w:pPr>
        <w:spacing w:line="200" w:lineRule="atLeast"/>
        <w:ind w:firstLine="567"/>
        <w:jc w:val="both"/>
      </w:pPr>
      <w:r>
        <w:t xml:space="preserve">1)  заявление о признании садового дома жилым домом или жилого дома садовым домом (далее – Заявление) по форме согласно приложению 1 к настоящему Регламенту,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результата </w:t>
      </w:r>
      <w:r>
        <w:rPr>
          <w:color w:val="000000"/>
        </w:rPr>
        <w:t xml:space="preserve">(почтовое отправление с уведомлением о вручении, электронная почта, получение лично в </w:t>
      </w:r>
      <w:r>
        <w:rPr>
          <w:rFonts w:eastAsia="Times New Roman"/>
          <w:color w:val="000000"/>
        </w:rPr>
        <w:t>ГБУ НО «УМФЦ»</w:t>
      </w:r>
      <w:r>
        <w:rPr>
          <w:color w:val="000000"/>
        </w:rPr>
        <w:t>, получение лично в Администрации, Управлении ЖКХ);</w:t>
      </w:r>
    </w:p>
    <w:p w:rsidR="008E09EA" w:rsidRDefault="008E09EA" w:rsidP="00192E7A">
      <w:pPr>
        <w:spacing w:line="200" w:lineRule="atLeast"/>
        <w:ind w:firstLine="567"/>
        <w:jc w:val="both"/>
      </w:pPr>
      <w:r>
        <w:t xml:space="preserve">2) 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Pr>
          <w:color w:val="000000"/>
        </w:rPr>
        <w:t>(выданный ФМС (МВД России), МИДРФ)</w:t>
      </w:r>
      <w: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Pr>
          <w:color w:val="000000"/>
        </w:rPr>
        <w:t>(выданное МВД России, МИД РФ) (предоставляется оригинал)</w:t>
      </w:r>
      <w:r>
        <w:rPr>
          <w:b/>
          <w:bCs/>
          <w:i/>
          <w:iCs/>
          <w:color w:val="000000"/>
        </w:rPr>
        <w:t xml:space="preserve"> </w:t>
      </w:r>
      <w:r>
        <w:rPr>
          <w:color w:val="000000"/>
        </w:rPr>
        <w:t>(вправе указать иные документы, удостоверяющие личность гражданина);</w:t>
      </w:r>
    </w:p>
    <w:p w:rsidR="008E09EA" w:rsidRDefault="008E09EA" w:rsidP="00192E7A">
      <w:pPr>
        <w:spacing w:line="200" w:lineRule="atLeast"/>
        <w:ind w:firstLine="567"/>
        <w:jc w:val="both"/>
      </w:pPr>
      <w: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8E09EA" w:rsidRDefault="008E09EA" w:rsidP="00192E7A">
      <w:pPr>
        <w:spacing w:line="200" w:lineRule="atLeast"/>
        <w:ind w:firstLine="567"/>
        <w:jc w:val="both"/>
      </w:pPr>
      <w: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8E09EA" w:rsidRDefault="008E09EA" w:rsidP="00192E7A">
      <w:pPr>
        <w:spacing w:line="200" w:lineRule="atLeast"/>
        <w:ind w:firstLine="567"/>
        <w:jc w:val="both"/>
      </w:pPr>
      <w:r>
        <w:t xml:space="preserve">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Pr>
          <w:color w:val="000000"/>
        </w:rPr>
        <w:t>(выданное МВД России, МИД РФ) (предоставляется оригинал) (вправе указать иные документы, удостоверяющие личность гражданина)</w:t>
      </w:r>
      <w:r>
        <w:t>;</w:t>
      </w:r>
    </w:p>
    <w:p w:rsidR="008E09EA" w:rsidRDefault="008E09EA" w:rsidP="00192E7A">
      <w:pPr>
        <w:spacing w:line="200" w:lineRule="atLeast"/>
        <w:ind w:firstLine="567"/>
        <w:jc w:val="both"/>
      </w:pPr>
      <w:r>
        <w:t xml:space="preserve">6) </w:t>
      </w:r>
      <w:r>
        <w:rPr>
          <w:rFonts w:eastAsia="Times New Roman"/>
        </w:rPr>
        <w:t xml:space="preserve"> </w:t>
      </w:r>
      <w:r>
        <w:t>правоустанавливающий документ на жилой дом или садовый дом (оригинал или 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p>
    <w:p w:rsidR="008E09EA" w:rsidRDefault="008E09EA" w:rsidP="00192E7A">
      <w:pPr>
        <w:spacing w:line="200" w:lineRule="atLeast"/>
        <w:ind w:firstLine="567"/>
        <w:jc w:val="both"/>
        <w:rPr>
          <w:color w:val="000000"/>
        </w:rPr>
      </w:pPr>
      <w:r>
        <w:t>7)  нотариально удостоверенное согласие указанных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8E09EA" w:rsidRDefault="008E09EA" w:rsidP="00192E7A">
      <w:pPr>
        <w:spacing w:line="200" w:lineRule="atLeast"/>
        <w:ind w:firstLine="567"/>
        <w:jc w:val="both"/>
      </w:pPr>
      <w:r>
        <w:rPr>
          <w:color w:val="000000"/>
        </w:rPr>
        <w:lastRenderedPageBreak/>
        <w:t>8)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E09EA" w:rsidRDefault="008E09EA" w:rsidP="00192E7A">
      <w:pPr>
        <w:spacing w:line="200" w:lineRule="atLeast"/>
        <w:ind w:firstLine="567"/>
        <w:jc w:val="both"/>
      </w:pPr>
      <w: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8E09EA" w:rsidRDefault="008E09EA" w:rsidP="00192E7A">
      <w:pPr>
        <w:spacing w:line="200" w:lineRule="atLeast"/>
        <w:ind w:firstLine="567"/>
        <w:jc w:val="both"/>
      </w:pPr>
      <w:r>
        <w:t>1)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(далее – выписка из ЕГРН)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8E09EA" w:rsidRDefault="008E09EA" w:rsidP="00192E7A">
      <w:pPr>
        <w:spacing w:line="200" w:lineRule="atLeast"/>
        <w:ind w:firstLine="567"/>
        <w:jc w:val="both"/>
      </w:pPr>
      <w:r>
        <w:t xml:space="preserve">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8E09EA" w:rsidRDefault="008E09EA" w:rsidP="00192E7A">
      <w:pPr>
        <w:spacing w:line="200" w:lineRule="atLeast"/>
        <w:ind w:firstLine="567"/>
        <w:jc w:val="both"/>
        <w:rPr>
          <w:rFonts w:eastAsia="Times New Roman"/>
          <w:color w:val="000000"/>
        </w:rPr>
      </w:pPr>
      <w:r>
        <w:t xml:space="preserve">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8E09EA" w:rsidRDefault="008E09EA" w:rsidP="00192E7A">
      <w:pPr>
        <w:spacing w:line="200" w:lineRule="atLeast"/>
        <w:ind w:firstLine="567"/>
        <w:jc w:val="both"/>
      </w:pPr>
      <w:r>
        <w:rPr>
          <w:rFonts w:eastAsia="Times New Roman"/>
          <w:color w:val="000000"/>
        </w:rPr>
        <w:t>- проведение обследования технического состояния объекта, подтверждающее соответствие садового дома требованиям к надежности и безопасности, установленным ч. 2 ст. 5, ст. 7, 8 и 10 Федерального закона «Технический регламент о безопасности зданий и сооружений» –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 2 ст. 5, ст.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E09EA" w:rsidRDefault="008E09EA" w:rsidP="00192E7A">
      <w:pPr>
        <w:spacing w:line="200" w:lineRule="atLeast"/>
        <w:ind w:firstLine="567"/>
        <w:jc w:val="both"/>
      </w:pPr>
      <w:r>
        <w:t>2.9. Перечень  документов, необходимый для исправления опечаток или ошибок.</w:t>
      </w:r>
    </w:p>
    <w:p w:rsidR="008E09EA" w:rsidRDefault="008E09EA" w:rsidP="00192E7A">
      <w:pPr>
        <w:spacing w:line="200" w:lineRule="atLeast"/>
        <w:ind w:firstLine="567"/>
        <w:jc w:val="both"/>
      </w:pPr>
      <w:r>
        <w:t>2.9.1. Перечень документов, которые необходимо представить самостоятельно:</w:t>
      </w:r>
    </w:p>
    <w:p w:rsidR="008E09EA" w:rsidRDefault="008E09EA" w:rsidP="00192E7A">
      <w:pPr>
        <w:spacing w:line="200" w:lineRule="atLeast"/>
        <w:ind w:firstLine="567"/>
        <w:jc w:val="both"/>
      </w:pPr>
      <w:r>
        <w:t>1) заявление об исправлении опечаток или ошибок в решении о признании садового дома жилым домом и жилого дома садовым домом (далее – заявление об исправлении опечаток или ошибок) по форме согласно приложению 2 к настоящему Регламенту;</w:t>
      </w:r>
    </w:p>
    <w:p w:rsidR="008E09EA" w:rsidRDefault="008E09EA" w:rsidP="00192E7A">
      <w:pPr>
        <w:spacing w:line="200" w:lineRule="atLeast"/>
        <w:ind w:firstLine="567"/>
        <w:jc w:val="both"/>
      </w:pPr>
      <w:r>
        <w:t>2) документы, обосновывающие наличие опечаток или ошибок;</w:t>
      </w:r>
    </w:p>
    <w:p w:rsidR="008E09EA" w:rsidRDefault="008E09EA" w:rsidP="00192E7A">
      <w:pPr>
        <w:spacing w:line="200" w:lineRule="atLeast"/>
        <w:ind w:firstLine="567"/>
        <w:jc w:val="both"/>
      </w:pPr>
      <w:r>
        <w:t xml:space="preserve">3)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color w:val="000000"/>
        </w:rPr>
        <w:t xml:space="preserve">(выданный МВД России) </w:t>
      </w:r>
      <w:r>
        <w:t>(вправе указать иные документы, удостоверяющие личность) (предоставляется оригинал для удостоверения личности при личном обращении);</w:t>
      </w:r>
    </w:p>
    <w:p w:rsidR="008E09EA" w:rsidRDefault="008E09EA" w:rsidP="00192E7A">
      <w:pPr>
        <w:spacing w:line="200" w:lineRule="atLeast"/>
        <w:ind w:firstLine="567"/>
        <w:jc w:val="both"/>
      </w:pPr>
      <w:r>
        <w:t>4)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(предоставляется оригинал и копия);</w:t>
      </w:r>
    </w:p>
    <w:p w:rsidR="008E09EA" w:rsidRDefault="008E09EA" w:rsidP="00192E7A">
      <w:pPr>
        <w:spacing w:line="200" w:lineRule="atLeast"/>
        <w:ind w:firstLine="567"/>
        <w:jc w:val="both"/>
      </w:pPr>
      <w:r>
        <w:t xml:space="preserve">5)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w:t>
      </w:r>
      <w:r>
        <w:lastRenderedPageBreak/>
        <w:t xml:space="preserve">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color w:val="000000"/>
        </w:rPr>
        <w:t xml:space="preserve">(выданный МВД России) </w:t>
      </w:r>
      <w:r>
        <w:t>(вправе указать иные документы, удостоверяющие личность)</w:t>
      </w:r>
      <w:r>
        <w:rPr>
          <w:color w:val="000000"/>
        </w:rPr>
        <w:t xml:space="preserve"> (предоставляется оригинал);</w:t>
      </w:r>
    </w:p>
    <w:p w:rsidR="008E09EA" w:rsidRDefault="008E09EA" w:rsidP="00192E7A">
      <w:pPr>
        <w:spacing w:line="200" w:lineRule="atLeast"/>
        <w:ind w:firstLine="567"/>
        <w:jc w:val="both"/>
        <w:rPr>
          <w:color w:val="000000"/>
        </w:rPr>
      </w:pPr>
      <w:r>
        <w:t>6</w:t>
      </w:r>
      <w:bookmarkStart w:id="1" w:name="Bookmark2"/>
      <w:bookmarkEnd w:id="1"/>
      <w:r>
        <w:t>)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8E09EA" w:rsidRDefault="008E09EA" w:rsidP="00192E7A">
      <w:pPr>
        <w:spacing w:line="200" w:lineRule="atLeast"/>
        <w:ind w:firstLine="567"/>
        <w:jc w:val="both"/>
      </w:pPr>
      <w:r>
        <w:rPr>
          <w:color w:val="000000"/>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8E09EA" w:rsidRDefault="008E09EA" w:rsidP="00192E7A">
      <w:pPr>
        <w:spacing w:line="200" w:lineRule="atLeast"/>
        <w:ind w:firstLine="567"/>
        <w:jc w:val="both"/>
      </w:pPr>
      <w:r>
        <w:t>1) выписка из ЕГРН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8E09EA" w:rsidRDefault="008E09EA" w:rsidP="00192E7A">
      <w:pPr>
        <w:spacing w:line="200" w:lineRule="atLeast"/>
        <w:ind w:firstLine="567"/>
        <w:jc w:val="both"/>
        <w:rPr>
          <w:rFonts w:eastAsia="Times New Roman"/>
          <w:color w:val="000000"/>
        </w:rPr>
      </w:pPr>
      <w:r>
        <w:t xml:space="preserve">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8E09EA" w:rsidRDefault="008E09EA" w:rsidP="00192E7A">
      <w:pPr>
        <w:spacing w:line="200" w:lineRule="atLeast"/>
        <w:ind w:firstLine="567"/>
        <w:jc w:val="both"/>
        <w:rPr>
          <w:color w:val="000000"/>
        </w:rPr>
      </w:pPr>
      <w:r>
        <w:rPr>
          <w:rFonts w:eastAsia="Times New Roman"/>
          <w:color w:val="000000"/>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8E09EA" w:rsidRDefault="008E09EA" w:rsidP="00192E7A">
      <w:pPr>
        <w:spacing w:line="200" w:lineRule="atLeast"/>
        <w:ind w:firstLine="567"/>
        <w:jc w:val="both"/>
      </w:pPr>
      <w:r>
        <w:rPr>
          <w:color w:val="000000"/>
        </w:rPr>
        <w:t>2.10. Исчерпывающий перечень документов, необходимых для выдачи копии решения о признании садового дома жилым домом и жилого дома садовым домом.</w:t>
      </w:r>
    </w:p>
    <w:p w:rsidR="008E09EA" w:rsidRDefault="008E09EA" w:rsidP="00192E7A">
      <w:pPr>
        <w:spacing w:line="200" w:lineRule="atLeast"/>
        <w:ind w:firstLine="567"/>
        <w:jc w:val="both"/>
      </w:pPr>
      <w:r>
        <w:t>2.10.1. Исчерпывающий перечень документов, которые необходимо предоставить самостоятельно:</w:t>
      </w:r>
    </w:p>
    <w:p w:rsidR="008E09EA" w:rsidRDefault="008E09EA" w:rsidP="00192E7A">
      <w:pPr>
        <w:spacing w:line="200" w:lineRule="atLeast"/>
        <w:ind w:firstLine="567"/>
        <w:jc w:val="both"/>
      </w:pPr>
      <w:r>
        <w:t>1) заявление о выдаче копии решения о признании садового дома жилым домом и жилого дома садовым домом (далее – заявление о выдаче копии) по форме согласно приложению 3 к настоящему Регламенту;</w:t>
      </w:r>
    </w:p>
    <w:p w:rsidR="008E09EA" w:rsidRDefault="008E09EA" w:rsidP="00192E7A">
      <w:pPr>
        <w:spacing w:line="200" w:lineRule="atLeast"/>
        <w:ind w:firstLine="567"/>
        <w:jc w:val="both"/>
      </w:pPr>
      <w:r>
        <w:t xml:space="preserve">2)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color w:val="000000"/>
        </w:rPr>
        <w:t xml:space="preserve">(выданный МВД России) </w:t>
      </w:r>
      <w:r>
        <w:t>(вправе указать иные документы, удостоверяющие личность) (предоставляется оригинал для удостоверения личности при личном обращении);</w:t>
      </w:r>
    </w:p>
    <w:p w:rsidR="008E09EA" w:rsidRDefault="008E09EA" w:rsidP="00192E7A">
      <w:pPr>
        <w:spacing w:line="200" w:lineRule="atLeast"/>
        <w:ind w:firstLine="567"/>
        <w:jc w:val="both"/>
      </w:pPr>
      <w: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p>
    <w:p w:rsidR="008E09EA" w:rsidRDefault="008E09EA" w:rsidP="00192E7A">
      <w:pPr>
        <w:spacing w:line="200" w:lineRule="atLeast"/>
        <w:ind w:firstLine="567"/>
        <w:jc w:val="both"/>
      </w:pPr>
      <w:r>
        <w:t xml:space="preserve">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w:t>
      </w:r>
      <w:r>
        <w:lastRenderedPageBreak/>
        <w:t xml:space="preserve">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Pr>
          <w:color w:val="000000"/>
        </w:rPr>
        <w:t xml:space="preserve">(выданный МВД России) </w:t>
      </w:r>
      <w:r>
        <w:t>(вправе указать иные документы, удостоверяющие личность)</w:t>
      </w:r>
      <w:r>
        <w:rPr>
          <w:color w:val="000000"/>
        </w:rPr>
        <w:t xml:space="preserve"> (предоставляется оригинал).</w:t>
      </w:r>
    </w:p>
    <w:p w:rsidR="008E09EA" w:rsidRDefault="008E09EA" w:rsidP="00192E7A">
      <w:pPr>
        <w:spacing w:line="200" w:lineRule="atLeast"/>
        <w:ind w:firstLine="567"/>
        <w:jc w:val="both"/>
      </w:pPr>
      <w:r>
        <w:t>5)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8E09EA" w:rsidRDefault="008E09EA" w:rsidP="00192E7A">
      <w:pPr>
        <w:spacing w:line="200" w:lineRule="atLeast"/>
        <w:ind w:firstLine="567"/>
        <w:jc w:val="both"/>
      </w:pPr>
      <w:r>
        <w:t xml:space="preserve">2.10.2. Исчерпывающий перечень документов, находящихся в распоряжении органов государственной власти, органов местного самоуправления и иных организаций, которые заявителя или представитель заявителя вправе представить по собственной инициативе: </w:t>
      </w:r>
    </w:p>
    <w:p w:rsidR="008E09EA" w:rsidRDefault="008E09EA" w:rsidP="00192E7A">
      <w:pPr>
        <w:spacing w:line="200" w:lineRule="atLeast"/>
        <w:ind w:firstLine="567"/>
        <w:jc w:val="both"/>
        <w:rPr>
          <w:rFonts w:eastAsia="Times New Roman"/>
          <w:color w:val="000000"/>
        </w:rPr>
      </w:pPr>
      <w:r>
        <w:t xml:space="preserve">1)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с использованием Единой государственной информационной системы социального обеспечения).    </w:t>
      </w:r>
    </w:p>
    <w:p w:rsidR="008E09EA" w:rsidRDefault="008E09EA" w:rsidP="00192E7A">
      <w:pPr>
        <w:spacing w:line="200" w:lineRule="atLeast"/>
        <w:ind w:firstLine="567"/>
        <w:jc w:val="both"/>
      </w:pPr>
      <w:r>
        <w:rPr>
          <w:rFonts w:eastAsia="Times New Roman"/>
          <w:color w:val="000000"/>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8E09EA" w:rsidRDefault="008E09EA" w:rsidP="00192E7A">
      <w:pPr>
        <w:spacing w:line="200" w:lineRule="atLeast"/>
        <w:ind w:firstLine="567"/>
        <w:jc w:val="both"/>
      </w:pPr>
      <w:r>
        <w:t>2.11. При предоставлении муниципальной услуги запрещается требовать от заявителя:</w:t>
      </w:r>
    </w:p>
    <w:p w:rsidR="008E09EA" w:rsidRDefault="008E09EA" w:rsidP="00192E7A">
      <w:pPr>
        <w:spacing w:line="200" w:lineRule="atLeast"/>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9EA" w:rsidRDefault="008E09EA" w:rsidP="00192E7A">
      <w:pPr>
        <w:spacing w:line="200" w:lineRule="atLeast"/>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Pr>
            <w:rStyle w:val="a3"/>
          </w:rPr>
          <w:t>частью 6 статьи 7</w:t>
        </w:r>
      </w:hyperlink>
      <w: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8E09EA" w:rsidRDefault="008E09EA" w:rsidP="00192E7A">
      <w:pPr>
        <w:spacing w:line="200" w:lineRule="atLeast"/>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rStyle w:val="a3"/>
          </w:rPr>
          <w:t>части 1 статьи 9</w:t>
        </w:r>
      </w:hyperlink>
      <w:r>
        <w:t xml:space="preserve"> Федерального закона от 27 июля 2010 г. № 210-ФЗ «Об организации предоставления государственных и муниципальных услуг»;</w:t>
      </w:r>
    </w:p>
    <w:p w:rsidR="008E09EA" w:rsidRDefault="008E09EA" w:rsidP="00192E7A">
      <w:pPr>
        <w:spacing w:line="200" w:lineRule="atLeast"/>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09EA" w:rsidRDefault="008E09EA" w:rsidP="00192E7A">
      <w:pPr>
        <w:spacing w:line="200" w:lineRule="atLeast"/>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E09EA" w:rsidRDefault="008E09EA" w:rsidP="00192E7A">
      <w:pPr>
        <w:spacing w:line="200" w:lineRule="atLeast"/>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09EA" w:rsidRDefault="008E09EA" w:rsidP="00192E7A">
      <w:pPr>
        <w:spacing w:line="200" w:lineRule="atLeast"/>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09EA" w:rsidRDefault="008E09EA" w:rsidP="00192E7A">
      <w:pPr>
        <w:spacing w:line="200" w:lineRule="atLeast"/>
        <w:ind w:firstLine="540"/>
        <w:jc w:val="both"/>
        <w:rPr>
          <w:rFonts w:eastAsia="Times New Roman"/>
          <w:color w:val="000000"/>
        </w:rPr>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E09EA" w:rsidRDefault="008E09EA" w:rsidP="00192E7A">
      <w:pPr>
        <w:spacing w:line="200" w:lineRule="atLeast"/>
        <w:ind w:firstLine="540"/>
        <w:jc w:val="both"/>
      </w:pPr>
      <w:r>
        <w:rPr>
          <w:rFonts w:eastAsia="Times New Roman"/>
          <w:color w:val="000000"/>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Pr>
            <w:rStyle w:val="a3"/>
            <w:rFonts w:eastAsia="Times New Roman"/>
            <w:color w:val="000000"/>
          </w:rPr>
          <w:t>пунктом 7.2 части 1 статьи 16</w:t>
        </w:r>
      </w:hyperlink>
      <w:r>
        <w:rPr>
          <w:rFonts w:eastAsia="Times New Roman"/>
          <w:color w:val="000000"/>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E09EA" w:rsidRDefault="008E09EA" w:rsidP="00192E7A">
      <w:pPr>
        <w:spacing w:line="200" w:lineRule="atLeast"/>
        <w:ind w:firstLine="567"/>
        <w:jc w:val="both"/>
      </w:pPr>
      <w:r>
        <w:t xml:space="preserve">2.12. Заявление и документы, указанные в </w:t>
      </w:r>
      <w:hyperlink r:id="rId17" w:history="1">
        <w:r>
          <w:rPr>
            <w:rStyle w:val="a3"/>
            <w:color w:val="00000A"/>
            <w:u w:val="none"/>
          </w:rPr>
          <w:t>пунктах 2.8, 2.9, 2.10</w:t>
        </w:r>
      </w:hyperlink>
      <w:r>
        <w:t xml:space="preserve"> настоящего Регламента, должны отвечать следующим требованиям:</w:t>
      </w:r>
    </w:p>
    <w:p w:rsidR="008E09EA" w:rsidRDefault="008E09EA" w:rsidP="00192E7A">
      <w:pPr>
        <w:spacing w:line="200" w:lineRule="atLeast"/>
        <w:ind w:firstLine="567"/>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E09EA" w:rsidRDefault="008E09EA" w:rsidP="00192E7A">
      <w:pPr>
        <w:spacing w:line="200" w:lineRule="atLeast"/>
        <w:ind w:firstLine="567"/>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8E09EA" w:rsidRDefault="008E09EA" w:rsidP="00192E7A">
      <w:pPr>
        <w:spacing w:line="200" w:lineRule="atLeast"/>
        <w:ind w:firstLine="567"/>
        <w:jc w:val="both"/>
      </w:pPr>
      <w:r>
        <w:t>3) в тексте документа имеющиеся исправления заверены в установленном законодательством Российской Федерации порядке;</w:t>
      </w:r>
    </w:p>
    <w:p w:rsidR="008E09EA" w:rsidRDefault="008E09EA" w:rsidP="00192E7A">
      <w:pPr>
        <w:spacing w:line="200" w:lineRule="atLeast"/>
        <w:ind w:firstLine="567"/>
        <w:jc w:val="both"/>
      </w:pPr>
      <w:r>
        <w:t>4) документы не исполнены карандашом;</w:t>
      </w:r>
    </w:p>
    <w:p w:rsidR="008E09EA" w:rsidRDefault="008E09EA" w:rsidP="00192E7A">
      <w:pPr>
        <w:spacing w:line="200" w:lineRule="atLeast"/>
        <w:ind w:firstLine="567"/>
        <w:jc w:val="both"/>
      </w:pPr>
      <w:r>
        <w:t>5) документы не имеют серьезных повреждений, наличие которых не позволяет однозначно истолковать их содержание.</w:t>
      </w:r>
    </w:p>
    <w:p w:rsidR="008E09EA" w:rsidRDefault="008E09EA" w:rsidP="00192E7A">
      <w:pPr>
        <w:spacing w:line="200" w:lineRule="atLeast"/>
        <w:ind w:firstLine="567"/>
        <w:jc w:val="both"/>
      </w:pPr>
      <w:r>
        <w:t>При направлении документов по почте копии документов должны быть заверены нотариально.</w:t>
      </w:r>
    </w:p>
    <w:p w:rsidR="008E09EA" w:rsidRDefault="008E09EA" w:rsidP="00192E7A">
      <w:pPr>
        <w:spacing w:line="200" w:lineRule="atLeast"/>
        <w:ind w:firstLine="567"/>
        <w:jc w:val="both"/>
        <w:rPr>
          <w:rFonts w:eastAsia="Times New Roman"/>
          <w:color w:val="000000"/>
        </w:rPr>
      </w:pPr>
      <w:r>
        <w:t xml:space="preserve">2.13. Исчерпывающий перечень оснований для отказа в приеме документов: </w:t>
      </w:r>
    </w:p>
    <w:p w:rsidR="008E09EA" w:rsidRDefault="008E09EA" w:rsidP="00192E7A">
      <w:pPr>
        <w:shd w:val="clear" w:color="auto" w:fill="FFFFFF"/>
        <w:spacing w:line="200" w:lineRule="atLeast"/>
        <w:ind w:firstLine="567"/>
        <w:jc w:val="both"/>
        <w:rPr>
          <w:rFonts w:eastAsia="Times New Roman"/>
          <w:color w:val="000000"/>
        </w:rPr>
      </w:pPr>
      <w:r>
        <w:rPr>
          <w:rFonts w:eastAsia="Times New Roman"/>
          <w:color w:val="000000"/>
        </w:rPr>
        <w:t>2.13.1.  Основаниями для отказа в приеме документов являются:</w:t>
      </w:r>
    </w:p>
    <w:p w:rsidR="008E09EA" w:rsidRDefault="008E09EA" w:rsidP="00192E7A">
      <w:pPr>
        <w:shd w:val="clear" w:color="auto" w:fill="FFFFFF"/>
        <w:spacing w:line="200" w:lineRule="atLeast"/>
        <w:ind w:firstLine="567"/>
        <w:jc w:val="both"/>
        <w:rPr>
          <w:rFonts w:eastAsia="Times New Roman"/>
          <w:color w:val="000000"/>
        </w:rPr>
      </w:pPr>
      <w:r>
        <w:rPr>
          <w:rFonts w:eastAsia="Times New Roman"/>
          <w:color w:val="000000"/>
        </w:rPr>
        <w:t xml:space="preserve">1) заявление о признании садового дома жилым домом и жилого дома садовым домом, заявление о выдаче копии, </w:t>
      </w:r>
      <w:r>
        <w:t>заявление об исправлении опечаток или ошибок</w:t>
      </w:r>
      <w:r>
        <w:rPr>
          <w:rFonts w:eastAsia="Times New Roman"/>
          <w:color w:val="000000"/>
        </w:rPr>
        <w:t xml:space="preserve">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8E09EA" w:rsidRDefault="008E09EA" w:rsidP="00192E7A">
      <w:pPr>
        <w:shd w:val="clear" w:color="auto" w:fill="FFFFFF"/>
        <w:spacing w:line="200" w:lineRule="atLeast"/>
        <w:ind w:firstLine="567"/>
        <w:jc w:val="both"/>
        <w:rPr>
          <w:rFonts w:eastAsia="Times New Roman"/>
          <w:color w:val="000000"/>
        </w:rPr>
      </w:pPr>
      <w:r>
        <w:rPr>
          <w:rFonts w:eastAsia="Times New Roman"/>
          <w:color w:val="000000"/>
        </w:rPr>
        <w:t>2)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8E09EA" w:rsidRDefault="008E09EA" w:rsidP="00192E7A">
      <w:pPr>
        <w:shd w:val="clear" w:color="auto" w:fill="FFFFFF"/>
        <w:spacing w:line="200" w:lineRule="atLeast"/>
        <w:ind w:firstLine="567"/>
        <w:jc w:val="both"/>
        <w:rPr>
          <w:rFonts w:eastAsia="Times New Roman"/>
          <w:color w:val="000000"/>
        </w:rPr>
      </w:pPr>
      <w:r>
        <w:rPr>
          <w:rFonts w:eastAsia="Times New Roman"/>
          <w:color w:val="000000"/>
        </w:rPr>
        <w:t>3) представленные заявителем документы не отвечают требованиям, указанным в пункте 2.12 настоящего Регламента;</w:t>
      </w:r>
    </w:p>
    <w:p w:rsidR="008E09EA" w:rsidRDefault="008E09EA" w:rsidP="00192E7A">
      <w:pPr>
        <w:shd w:val="clear" w:color="auto" w:fill="FFFFFF"/>
        <w:spacing w:line="200" w:lineRule="atLeast"/>
        <w:ind w:firstLine="567"/>
        <w:jc w:val="both"/>
      </w:pPr>
      <w:r>
        <w:rPr>
          <w:rFonts w:eastAsia="Times New Roman"/>
          <w:color w:val="000000"/>
        </w:rPr>
        <w:t>4) наличие противоречивых сведений в заявлении признании садового дома жилым домом и жилого дома садовым домом, заявлении об исправлении опечаток или ошибок, заявлении о выдаче копии и приложенных к нему документах;</w:t>
      </w:r>
    </w:p>
    <w:p w:rsidR="008E09EA" w:rsidRDefault="008E09EA" w:rsidP="00192E7A">
      <w:pPr>
        <w:spacing w:line="130" w:lineRule="atLeast"/>
        <w:ind w:firstLine="567"/>
        <w:jc w:val="both"/>
      </w:pPr>
      <w:r>
        <w:t>5) подача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8E09EA" w:rsidRDefault="008E09EA" w:rsidP="00192E7A">
      <w:pPr>
        <w:spacing w:line="130" w:lineRule="atLeast"/>
        <w:ind w:firstLine="567"/>
        <w:jc w:val="both"/>
      </w:pPr>
      <w:r>
        <w:t>6) неустановление личности лица, обратившегося за предоставлением муниципальной услуги:</w:t>
      </w:r>
    </w:p>
    <w:p w:rsidR="008E09EA" w:rsidRDefault="008E09EA" w:rsidP="00192E7A">
      <w:pPr>
        <w:pStyle w:val="ConsPlusNormal0"/>
        <w:spacing w:line="130" w:lineRule="atLeast"/>
        <w:ind w:firstLine="540"/>
        <w:jc w:val="both"/>
      </w:pPr>
      <w:r>
        <w:lastRenderedPageBreak/>
        <w:t>- непредъявление данным лицом документа, удостоверяющего его личность в соответствии с законодательством Российской Федерации;</w:t>
      </w:r>
    </w:p>
    <w:p w:rsidR="008E09EA" w:rsidRDefault="008E09EA" w:rsidP="00192E7A">
      <w:pPr>
        <w:pStyle w:val="ConsPlusNormal0"/>
        <w:spacing w:line="130" w:lineRule="atLeast"/>
        <w:ind w:firstLine="570"/>
        <w:jc w:val="both"/>
      </w:pPr>
      <w:r>
        <w:t>- отказ данного лица предъявить документ, удостоверяющий его личность в соответствии с законодательством Российской Федерации;</w:t>
      </w:r>
    </w:p>
    <w:p w:rsidR="008E09EA" w:rsidRDefault="008E09EA" w:rsidP="00192E7A">
      <w:pPr>
        <w:pStyle w:val="ConsPlusNormal0"/>
        <w:spacing w:line="130" w:lineRule="atLeast"/>
        <w:ind w:firstLine="495"/>
        <w:jc w:val="both"/>
        <w:rPr>
          <w:color w:val="000000"/>
        </w:rPr>
      </w:pPr>
      <w:r>
        <w:t>- предъявление документа, удостоверяющего личность, с истекшим сроком действия.</w:t>
      </w:r>
    </w:p>
    <w:p w:rsidR="008E09EA" w:rsidRDefault="008E09EA" w:rsidP="00192E7A">
      <w:pPr>
        <w:shd w:val="clear" w:color="auto" w:fill="FFFFFF"/>
        <w:spacing w:line="130" w:lineRule="atLeast"/>
        <w:ind w:firstLine="567"/>
        <w:jc w:val="both"/>
        <w:rPr>
          <w:rFonts w:eastAsia="Times New Roman"/>
          <w:color w:val="000000"/>
        </w:rPr>
      </w:pPr>
      <w:r>
        <w:rPr>
          <w:rFonts w:eastAsia="Times New Roman"/>
          <w:color w:val="000000"/>
        </w:rPr>
        <w:t>2.13.2. В случае отказа в приеме документов заявителю разъясняются причины и основания отказа, а также способы их устранения.</w:t>
      </w:r>
    </w:p>
    <w:p w:rsidR="008E09EA" w:rsidRDefault="008E09EA" w:rsidP="00192E7A">
      <w:pPr>
        <w:shd w:val="clear" w:color="auto" w:fill="FFFFFF"/>
        <w:spacing w:line="130" w:lineRule="atLeast"/>
        <w:ind w:firstLine="567"/>
        <w:jc w:val="both"/>
        <w:rPr>
          <w:rFonts w:eastAsia="Times New Roman"/>
          <w:color w:val="000000"/>
        </w:rPr>
      </w:pPr>
      <w:r>
        <w:rPr>
          <w:rFonts w:eastAsia="Times New Roman"/>
          <w:color w:val="000000"/>
        </w:rPr>
        <w:t xml:space="preserve">В случае подачи документов заявителем лично, отказ в приеме документов осуществляется в день подачи заявления о признании садового дома жилым домом и жилого дома садовым домом, заявления об исправлении опечаток или ошибок, заявления о выдаче копии. </w:t>
      </w:r>
    </w:p>
    <w:p w:rsidR="008E09EA" w:rsidRDefault="008E09EA" w:rsidP="00192E7A">
      <w:pPr>
        <w:shd w:val="clear" w:color="auto" w:fill="FFFFFF"/>
        <w:spacing w:line="200" w:lineRule="atLeast"/>
        <w:ind w:firstLine="567"/>
        <w:jc w:val="both"/>
        <w:rPr>
          <w:rFonts w:eastAsia="Times New Roman"/>
          <w:color w:val="000000"/>
        </w:rPr>
      </w:pPr>
      <w:r>
        <w:rPr>
          <w:rFonts w:eastAsia="Times New Roman"/>
          <w:color w:val="000000"/>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о признании садового дома жилым домом и жилого дома садовым домом, заявления об исправлении опечаток или ошибок, заявления о выдаче копии в Администрацию, Управление ЖКХ и направляется способом, указанном в  заявлении о признании садового дома жилым домом и жилого дома садовым домом, заявлении об исправлении опечаток или ошибок, заявлении о выдаче копии.</w:t>
      </w:r>
    </w:p>
    <w:p w:rsidR="008E09EA" w:rsidRDefault="008E09EA" w:rsidP="00192E7A">
      <w:pPr>
        <w:shd w:val="clear" w:color="auto" w:fill="FFFFFF"/>
        <w:spacing w:line="200" w:lineRule="atLeast"/>
        <w:ind w:firstLine="567"/>
        <w:jc w:val="both"/>
      </w:pPr>
      <w:r>
        <w:rPr>
          <w:rFonts w:eastAsia="Times New Roman"/>
          <w:color w:val="000000"/>
        </w:rPr>
        <w:t>Отказ в приеме документов не препятствует повторному обращению заявителя  за предоставлением муниципальной услуги.</w:t>
      </w:r>
    </w:p>
    <w:p w:rsidR="008E09EA" w:rsidRDefault="008E09EA" w:rsidP="00192E7A">
      <w:pPr>
        <w:spacing w:line="200" w:lineRule="atLeast"/>
        <w:ind w:firstLine="567"/>
        <w:jc w:val="both"/>
      </w:pPr>
      <w:r>
        <w:t>2.14. Исчерпывающий перечень оснований для приостановления муниципальной услуги.</w:t>
      </w:r>
    </w:p>
    <w:p w:rsidR="008E09EA" w:rsidRDefault="008E09EA" w:rsidP="00192E7A">
      <w:pPr>
        <w:spacing w:line="200" w:lineRule="atLeast"/>
        <w:ind w:firstLine="567"/>
        <w:jc w:val="both"/>
      </w:pPr>
      <w:r>
        <w:t>2.14.1. Исчерпывающий перечень оснований для приостановления при признании садового дома жилым домом и жилого дома садовым домом:</w:t>
      </w:r>
    </w:p>
    <w:p w:rsidR="008E09EA" w:rsidRDefault="008E09EA" w:rsidP="00192E7A">
      <w:pPr>
        <w:spacing w:line="200" w:lineRule="atLeast"/>
        <w:ind w:firstLine="567"/>
        <w:jc w:val="both"/>
      </w:pPr>
      <w:r>
        <w:t xml:space="preserve">- поступление уведомления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в ЕГРН сведений о зарегистрированных правах на садовый дом или жилой дом, если правоустанавливающий документ, предусмотренный пунктом 2.8.1 настоящего Регламента или нотариально заверенная копия такого документа не были представлены заявителем.   </w:t>
      </w:r>
    </w:p>
    <w:p w:rsidR="008E09EA" w:rsidRDefault="008E09EA" w:rsidP="00192E7A">
      <w:pPr>
        <w:spacing w:line="200" w:lineRule="atLeast"/>
        <w:ind w:firstLine="567"/>
        <w:jc w:val="both"/>
      </w:pPr>
      <w:r>
        <w:t>Принятие решения приостанавливается на 15 календарных дней со дня направления уведомления заявителю.</w:t>
      </w:r>
    </w:p>
    <w:p w:rsidR="008E09EA" w:rsidRDefault="008E09EA" w:rsidP="00192E7A">
      <w:pPr>
        <w:spacing w:line="200" w:lineRule="atLeast"/>
        <w:ind w:firstLine="540"/>
        <w:jc w:val="both"/>
      </w:pPr>
      <w:r>
        <w:t>Уведомление о приостановлении предоставления муниципальной услуги выдается (направляется) заявителю:</w:t>
      </w:r>
    </w:p>
    <w:p w:rsidR="008E09EA" w:rsidRDefault="008E09EA" w:rsidP="00192E7A">
      <w:pPr>
        <w:spacing w:line="200" w:lineRule="atLeast"/>
        <w:ind w:firstLine="540"/>
        <w:jc w:val="both"/>
      </w:pPr>
      <w:r>
        <w:t>- путем личного вручения не позднее 2 (двух) рабочих дней со дня принятия решения о приостановлении предоставления муниципальной услуги;</w:t>
      </w:r>
    </w:p>
    <w:p w:rsidR="008E09EA" w:rsidRDefault="008E09EA" w:rsidP="00192E7A">
      <w:pPr>
        <w:spacing w:line="200" w:lineRule="atLeast"/>
        <w:ind w:firstLine="540"/>
        <w:jc w:val="both"/>
      </w:pPr>
      <w:r>
        <w:t>- путем почтового отправления с уведомлением о вручении либо по требованию заявителя в форме электронного документа по электронной почте.</w:t>
      </w:r>
    </w:p>
    <w:p w:rsidR="008E09EA" w:rsidRDefault="008E09EA" w:rsidP="00192E7A">
      <w:pPr>
        <w:spacing w:line="200" w:lineRule="atLeast"/>
        <w:ind w:firstLine="540"/>
        <w:jc w:val="both"/>
      </w:pPr>
      <w:r>
        <w:t>Предоставление муниципальной услуги возобновляется не позднее рабочего дня, следующего за днем устранения причин приостановления предоставления муниципальной услуги. Заявитель информируется о возобновлении предоставления муниципальной услуги тем же способом, которым было направлено уведомление о приостановлении,  в срок не позднее рабочего дня, следующего за днем возобновления предоставления муниципальной услуги.</w:t>
      </w:r>
    </w:p>
    <w:p w:rsidR="008E09EA" w:rsidRDefault="008E09EA" w:rsidP="00192E7A">
      <w:pPr>
        <w:spacing w:line="200" w:lineRule="atLeast"/>
        <w:ind w:firstLine="567"/>
        <w:jc w:val="both"/>
      </w:pPr>
      <w:r>
        <w:t>2.14.2. Исчерпывающий перечень оснований для приостановления в выдачи копии решения о признании садового дома жилым домом и жилого дома садовым домом: отсутствует.</w:t>
      </w:r>
    </w:p>
    <w:p w:rsidR="008E09EA" w:rsidRDefault="008E09EA" w:rsidP="00192E7A">
      <w:pPr>
        <w:spacing w:line="200" w:lineRule="atLeast"/>
        <w:ind w:firstLine="567"/>
        <w:jc w:val="both"/>
      </w:pPr>
      <w:r>
        <w:t>2.14.3. Исчерпывающий перечень оснований для приостановления при исправлении опечаток или ошибок в решении о признании садового дома жилым домом и жилого дома садовым домом: отсутствует.</w:t>
      </w:r>
    </w:p>
    <w:p w:rsidR="008E09EA" w:rsidRDefault="008E09EA" w:rsidP="00192E7A">
      <w:pPr>
        <w:spacing w:line="200" w:lineRule="atLeast"/>
        <w:ind w:firstLine="567"/>
        <w:jc w:val="both"/>
      </w:pPr>
      <w:r>
        <w:t>2.15. Исчерпывающий перечень оснований для отказа в предоставлении муниципальной услуги.</w:t>
      </w:r>
    </w:p>
    <w:p w:rsidR="008E09EA" w:rsidRDefault="008E09EA" w:rsidP="00192E7A">
      <w:pPr>
        <w:spacing w:line="200" w:lineRule="atLeast"/>
        <w:ind w:firstLine="567"/>
        <w:jc w:val="both"/>
      </w:pPr>
      <w:r>
        <w:t xml:space="preserve">2.15.1. Исчерпывающий перечень оснований для отказа в признании садового дома </w:t>
      </w:r>
      <w:r>
        <w:lastRenderedPageBreak/>
        <w:t>жилым домом и жилого дома садовым домом:</w:t>
      </w:r>
    </w:p>
    <w:p w:rsidR="008E09EA" w:rsidRDefault="008E09EA" w:rsidP="00192E7A">
      <w:pPr>
        <w:spacing w:line="200" w:lineRule="atLeast"/>
        <w:ind w:firstLine="567"/>
        <w:jc w:val="both"/>
      </w:pPr>
      <w:r>
        <w:t>- непредставление документов, обязанность по предоставлению которых возложена на заявителя (за исключением тех документов, которые Администрация, Управление ЖКХ получает по каналам межведомственного взаимодействия);</w:t>
      </w:r>
    </w:p>
    <w:p w:rsidR="008E09EA" w:rsidRDefault="008E09EA" w:rsidP="00192E7A">
      <w:pPr>
        <w:spacing w:line="200" w:lineRule="atLeast"/>
        <w:ind w:firstLine="567"/>
        <w:jc w:val="both"/>
      </w:pPr>
      <w:r>
        <w:t xml:space="preserve">- поступление в Администрацию, Управление ЖКХ </w:t>
      </w:r>
      <w:r>
        <w:rPr>
          <w:rFonts w:eastAsia="Times New Roman"/>
        </w:rPr>
        <w:t>сведений, содержащихся в ЕГРН, о зарегистрированном праве собственности на садовый дом или жилой дом лица, не являющегося заявителем</w:t>
      </w:r>
      <w:r>
        <w:t>;</w:t>
      </w:r>
    </w:p>
    <w:p w:rsidR="008E09EA" w:rsidRDefault="008E09EA" w:rsidP="00192E7A">
      <w:pPr>
        <w:spacing w:line="200" w:lineRule="atLeast"/>
        <w:ind w:firstLine="567"/>
        <w:jc w:val="both"/>
      </w:pPr>
      <w:r>
        <w:t>- поступление в Администрацию, Управление ЖКХ уведомления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в ЕГРН сведений о зарегистрированных правах на садовый дом или жилой дом, если правоустанавливающий документ, предусмотренный пунктом 2.8.1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Управление ЖКХ после получения уведомления об отсутствии в ЕГРН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2.8.1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w:t>
      </w:r>
    </w:p>
    <w:p w:rsidR="008E09EA" w:rsidRDefault="008E09EA" w:rsidP="00192E7A">
      <w:pPr>
        <w:spacing w:line="200" w:lineRule="atLeast"/>
        <w:ind w:firstLine="567"/>
        <w:jc w:val="both"/>
      </w:pPr>
      <w:r>
        <w:t>- непредставление заявителем нотариально удостоверенного согласия третьих лиц на признание садового дома жилым домом и жилого дома садовым домом в случае, если садовый дом или жилой дом обременен правами указанных лиц;</w:t>
      </w:r>
    </w:p>
    <w:p w:rsidR="008E09EA" w:rsidRDefault="008E09EA" w:rsidP="00192E7A">
      <w:pPr>
        <w:spacing w:line="200" w:lineRule="atLeast"/>
        <w:ind w:firstLine="567"/>
        <w:jc w:val="both"/>
      </w:pPr>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E09EA" w:rsidRDefault="008E09EA" w:rsidP="00192E7A">
      <w:pPr>
        <w:spacing w:line="200" w:lineRule="atLeast"/>
        <w:ind w:firstLine="567"/>
        <w:jc w:val="both"/>
      </w:pPr>
      <w: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E09EA" w:rsidRDefault="008E09EA" w:rsidP="00192E7A">
      <w:pPr>
        <w:spacing w:line="200" w:lineRule="atLeast"/>
        <w:ind w:firstLine="567"/>
        <w:jc w:val="both"/>
      </w:pPr>
      <w:r>
        <w:t xml:space="preserve">- </w:t>
      </w:r>
      <w:r>
        <w:rPr>
          <w:rFonts w:eastAsia="Times New Roman"/>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8E09EA" w:rsidRDefault="008E09EA" w:rsidP="00192E7A">
      <w:pPr>
        <w:pStyle w:val="ConsPlusNormal0"/>
        <w:ind w:firstLine="540"/>
        <w:jc w:val="both"/>
      </w:pPr>
      <w:r>
        <w:t>2.15.2. Исчерпывающий перечень оснований для отказа в выдаче копии решения:</w:t>
      </w:r>
    </w:p>
    <w:p w:rsidR="008E09EA" w:rsidRDefault="008E09EA" w:rsidP="00192E7A">
      <w:pPr>
        <w:pStyle w:val="ConsPlusNormal0"/>
        <w:ind w:firstLine="540"/>
        <w:jc w:val="both"/>
      </w:pPr>
      <w:r>
        <w:t>- решение о признании садового дома жилым домом и жилого дома садовым домом отсутствует в распоряжении Администрации, Управления ЖКХ;</w:t>
      </w:r>
    </w:p>
    <w:p w:rsidR="008E09EA" w:rsidRDefault="008E09EA" w:rsidP="00192E7A">
      <w:pPr>
        <w:pStyle w:val="ConsPlusNormal0"/>
        <w:ind w:firstLine="540"/>
        <w:jc w:val="both"/>
      </w:pPr>
      <w:r>
        <w:t xml:space="preserve">2.15.3.  Исчерпывающий перечень оснований для отказа в исправлении опечаток или ошибок в решении о признании садового дома жилым домом и жилого дома садовым домом: </w:t>
      </w:r>
    </w:p>
    <w:p w:rsidR="008E09EA" w:rsidRDefault="008E09EA" w:rsidP="00192E7A">
      <w:pPr>
        <w:spacing w:line="200" w:lineRule="atLeast"/>
        <w:ind w:firstLine="567"/>
        <w:jc w:val="both"/>
        <w:rPr>
          <w:rFonts w:eastAsia="Times New Roman"/>
        </w:rPr>
      </w:pPr>
      <w:r>
        <w:rPr>
          <w:rFonts w:eastAsia="Times New Roman"/>
        </w:rPr>
        <w:t xml:space="preserve">1) заявитель не представил документы, содержащие обоснование наличия опечаток или ошибок в решении о признании садового дома жилым домом и жилого дома садовым домом; </w:t>
      </w:r>
    </w:p>
    <w:p w:rsidR="008E09EA" w:rsidRDefault="008E09EA" w:rsidP="00192E7A">
      <w:pPr>
        <w:spacing w:line="200" w:lineRule="atLeast"/>
        <w:ind w:firstLine="567"/>
        <w:jc w:val="both"/>
      </w:pPr>
      <w:r>
        <w:rPr>
          <w:rFonts w:eastAsia="Times New Roman"/>
        </w:rPr>
        <w:t>2) в представленных заявителем документах не имеется противоречий между решением о признании садового дома жилым домом и жилого дома садовым домом, и  сведениями, содержащимися в данных документах.</w:t>
      </w:r>
    </w:p>
    <w:p w:rsidR="008E09EA" w:rsidRDefault="008E09EA" w:rsidP="00192E7A">
      <w:pPr>
        <w:spacing w:line="200" w:lineRule="atLeast"/>
        <w:ind w:firstLine="567"/>
        <w:jc w:val="both"/>
      </w:pPr>
      <w:r>
        <w:t xml:space="preserve">2.16. Государственная пошлина или иная плата за предоставление муниципальной услуги не взимается. </w:t>
      </w:r>
    </w:p>
    <w:p w:rsidR="008E09EA" w:rsidRDefault="008E09EA" w:rsidP="00192E7A">
      <w:pPr>
        <w:spacing w:line="200" w:lineRule="atLeast"/>
        <w:ind w:firstLine="567"/>
        <w:jc w:val="both"/>
      </w:pPr>
      <w:r>
        <w:t>2.17. 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устанавливаемых организациями, оказываемые  такие услуги.</w:t>
      </w:r>
    </w:p>
    <w:p w:rsidR="008E09EA" w:rsidRDefault="008E09EA" w:rsidP="00192E7A">
      <w:pPr>
        <w:spacing w:line="200" w:lineRule="atLeast"/>
        <w:ind w:firstLine="567"/>
        <w:jc w:val="both"/>
      </w:pPr>
      <w:r>
        <w:t>2.18. Максимальный срок ожидания в очереди при подаче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Администрации, Управлении ЖКХ и при получении результата муниципальной услуги.</w:t>
      </w:r>
    </w:p>
    <w:p w:rsidR="008E09EA" w:rsidRDefault="008E09EA" w:rsidP="00192E7A">
      <w:pPr>
        <w:spacing w:line="200" w:lineRule="atLeast"/>
        <w:ind w:firstLine="567"/>
        <w:jc w:val="both"/>
      </w:pPr>
      <w:r>
        <w:t>2.18.1.  Прием заявителей в Администрации, Управлении ЖКХ  осуществляется в порядке очереди.</w:t>
      </w:r>
    </w:p>
    <w:p w:rsidR="008E09EA" w:rsidRDefault="008E09EA" w:rsidP="00192E7A">
      <w:pPr>
        <w:spacing w:line="200" w:lineRule="atLeast"/>
        <w:ind w:firstLine="567"/>
        <w:jc w:val="both"/>
      </w:pPr>
      <w:r>
        <w:t xml:space="preserve">2.18.2. Максимальный срок ожидания в очереди при подаче заявления о признании </w:t>
      </w:r>
      <w:r>
        <w:lastRenderedPageBreak/>
        <w:t>садового дома жилым домом и жилого дома садовым домом,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8E09EA" w:rsidRDefault="008E09EA" w:rsidP="00192E7A">
      <w:pPr>
        <w:spacing w:line="200" w:lineRule="atLeast"/>
        <w:ind w:firstLine="567"/>
        <w:jc w:val="both"/>
      </w:pPr>
      <w:r>
        <w:t xml:space="preserve">2.18.3.  Предварительная запись на подачу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или получения результата предоставления муниципальной услуги в Администрации, Управлении ЖКХ  не требуется. </w:t>
      </w:r>
    </w:p>
    <w:p w:rsidR="008E09EA" w:rsidRDefault="008E09EA" w:rsidP="00192E7A">
      <w:pPr>
        <w:spacing w:line="200" w:lineRule="atLeast"/>
        <w:ind w:firstLine="567"/>
        <w:jc w:val="both"/>
      </w:pPr>
      <w:r>
        <w:t xml:space="preserve">2.18.4. При определении времени приема через </w:t>
      </w:r>
      <w:r>
        <w:rPr>
          <w:color w:val="00000A"/>
        </w:rPr>
        <w:t>ЕПГУ</w:t>
      </w:r>
      <w:r>
        <w:t xml:space="preserve">, Единый Интернет-портал ГУ,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(если имеется техническая возможность распечатать талон).  </w:t>
      </w:r>
    </w:p>
    <w:p w:rsidR="008E09EA" w:rsidRDefault="008E09EA" w:rsidP="00192E7A">
      <w:pPr>
        <w:spacing w:line="200" w:lineRule="atLeast"/>
        <w:ind w:firstLine="567"/>
        <w:jc w:val="both"/>
      </w:pPr>
      <w:r>
        <w:t>2.19. Срок и порядок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Администрации, Управлении ЖКХ в том числе в электронной форме.</w:t>
      </w:r>
    </w:p>
    <w:p w:rsidR="008E09EA" w:rsidRDefault="008E09EA" w:rsidP="00192E7A">
      <w:pPr>
        <w:spacing w:line="200" w:lineRule="atLeast"/>
        <w:ind w:firstLine="567"/>
        <w:jc w:val="both"/>
      </w:pPr>
      <w:r>
        <w:t xml:space="preserve">2.19.1. Заявление о признании садового дома жилым домом и жилого дома садовым домом, заявление об исправлении опечаток или ошибок, заявление о выдаче копии и прилагаемые документы, поступившее в Администрацию, Управление ЖКХ в том числе в электронном виде через </w:t>
      </w:r>
      <w:r>
        <w:rPr>
          <w:color w:val="00000A"/>
        </w:rPr>
        <w:t>ЕПГУ</w:t>
      </w:r>
      <w:r>
        <w:t>, Единый Интернет-портал ГУ, регистрируется специалистом Администрации, Управления ЖКХ в течение одного рабочего со дня их поступления.</w:t>
      </w:r>
    </w:p>
    <w:p w:rsidR="008E09EA" w:rsidRDefault="008E09EA" w:rsidP="00192E7A">
      <w:pPr>
        <w:spacing w:line="200" w:lineRule="atLeast"/>
        <w:ind w:firstLine="567"/>
        <w:jc w:val="both"/>
      </w:pPr>
      <w:r>
        <w:t xml:space="preserve">2.19.2. Учет заявлений о признании садового дома жилым домом и жилого дома садовым домом, заявлений об исправлении опечаток или ошибок, заявлений о выдаче копии прилагаемых документов осуществляется путем внесения записи в систему электронного документооборота (при наличии таковой). </w:t>
      </w:r>
    </w:p>
    <w:p w:rsidR="008E09EA" w:rsidRDefault="008E09EA" w:rsidP="00192E7A">
      <w:pPr>
        <w:spacing w:line="200" w:lineRule="atLeast"/>
        <w:ind w:firstLine="567"/>
        <w:jc w:val="both"/>
      </w:pPr>
      <w:r>
        <w:t xml:space="preserve">2.19.3. При отсутствии технической возможности учет заявлений о признании садового дома жилым домом и жилого дома садовым домом, заявлений об исправлении опечаток или ошибок, заявлений о выдаче копии прилагаемых документов осуществляется путем внесения записи в журнал учета. </w:t>
      </w:r>
    </w:p>
    <w:p w:rsidR="008E09EA" w:rsidRDefault="008E09EA" w:rsidP="00192E7A">
      <w:pPr>
        <w:spacing w:line="200" w:lineRule="atLeast"/>
        <w:ind w:firstLine="567"/>
        <w:jc w:val="both"/>
      </w:pPr>
      <w:r>
        <w:t>2.20. Требования к помещениям, в которых предоставляется муниципальная услуга, к залу ожидания, местам для заполнения заявления о признании садового дома жилым домом и жилого дома садовым домом, заявления об исправлении опечаток или ошибок, заявления о выдаче копии, информационным стендам.</w:t>
      </w:r>
    </w:p>
    <w:p w:rsidR="008E09EA" w:rsidRDefault="008E09EA" w:rsidP="00192E7A">
      <w:pPr>
        <w:spacing w:line="200" w:lineRule="atLeast"/>
        <w:ind w:firstLine="567"/>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связью, столами, стульями, канцелярскими принадлежностями для заполнения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8E09EA" w:rsidRDefault="008E09EA" w:rsidP="00192E7A">
      <w:pPr>
        <w:spacing w:line="200" w:lineRule="atLeast"/>
        <w:ind w:firstLine="567"/>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8E09EA" w:rsidRDefault="008E09EA" w:rsidP="00192E7A">
      <w:pPr>
        <w:spacing w:line="200" w:lineRule="atLeast"/>
        <w:ind w:firstLine="567"/>
        <w:jc w:val="both"/>
      </w:pPr>
      <w:r>
        <w:t>- информационными стендами;</w:t>
      </w:r>
    </w:p>
    <w:p w:rsidR="008E09EA" w:rsidRDefault="008E09EA" w:rsidP="00192E7A">
      <w:pPr>
        <w:tabs>
          <w:tab w:val="left" w:pos="360"/>
        </w:tabs>
        <w:spacing w:line="200" w:lineRule="atLeast"/>
        <w:ind w:firstLine="567"/>
        <w:jc w:val="both"/>
      </w:pPr>
      <w:r>
        <w:t>- стульями и столами для письма;</w:t>
      </w:r>
    </w:p>
    <w:p w:rsidR="008E09EA" w:rsidRDefault="008E09EA" w:rsidP="00192E7A">
      <w:pPr>
        <w:tabs>
          <w:tab w:val="left" w:pos="360"/>
        </w:tabs>
        <w:spacing w:line="200" w:lineRule="atLeast"/>
        <w:ind w:firstLine="567"/>
        <w:jc w:val="both"/>
      </w:pPr>
      <w:r>
        <w:t>- бланками заявления о признании садового дома жилым домом и жилого дома садовым домом, заявления об исправлении опечаток или ошибок, заявления о выдаче копии и образцами их заполнения</w:t>
      </w:r>
      <w:r>
        <w:rPr>
          <w:i/>
          <w:iCs/>
        </w:rPr>
        <w:t>.</w:t>
      </w:r>
    </w:p>
    <w:p w:rsidR="008E09EA" w:rsidRDefault="008E09EA" w:rsidP="00192E7A">
      <w:pPr>
        <w:tabs>
          <w:tab w:val="left" w:pos="360"/>
        </w:tabs>
        <w:spacing w:line="200" w:lineRule="atLeast"/>
        <w:ind w:firstLine="567"/>
        <w:jc w:val="both"/>
      </w:pPr>
      <w: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E09EA" w:rsidRDefault="008E09EA" w:rsidP="00192E7A">
      <w:pPr>
        <w:tabs>
          <w:tab w:val="left" w:pos="360"/>
        </w:tabs>
        <w:spacing w:line="200" w:lineRule="atLeast"/>
        <w:ind w:firstLine="567"/>
        <w:jc w:val="both"/>
      </w:pPr>
      <w:r>
        <w:tab/>
        <w:t xml:space="preserve">1) условия для беспрепятственного доступа к объекту (зданию, помещению), в котором предоставляется муниципальная  услуга; </w:t>
      </w:r>
    </w:p>
    <w:p w:rsidR="008E09EA" w:rsidRDefault="008E09EA" w:rsidP="00192E7A">
      <w:pPr>
        <w:tabs>
          <w:tab w:val="left" w:pos="360"/>
        </w:tabs>
        <w:spacing w:line="200" w:lineRule="atLeast"/>
        <w:ind w:firstLine="567"/>
        <w:jc w:val="both"/>
      </w:pPr>
      <w: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8E09EA" w:rsidRDefault="008E09EA" w:rsidP="00192E7A">
      <w:pPr>
        <w:tabs>
          <w:tab w:val="left" w:pos="360"/>
        </w:tabs>
        <w:spacing w:line="200" w:lineRule="atLeast"/>
        <w:ind w:firstLine="567"/>
        <w:jc w:val="both"/>
      </w:pPr>
      <w:r>
        <w:lastRenderedPageBreak/>
        <w:tab/>
        <w:t xml:space="preserve">3) сопровождение инвалидов, имеющих стойкие расстройства функции зрения и самостоятельного передвижения; </w:t>
      </w:r>
    </w:p>
    <w:p w:rsidR="008E09EA" w:rsidRDefault="008E09EA" w:rsidP="00192E7A">
      <w:pPr>
        <w:tabs>
          <w:tab w:val="left" w:pos="360"/>
        </w:tabs>
        <w:spacing w:line="200" w:lineRule="atLeast"/>
        <w:ind w:firstLine="567"/>
        <w:jc w:val="both"/>
      </w:pPr>
      <w: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8E09EA" w:rsidRDefault="008E09EA" w:rsidP="00192E7A">
      <w:pPr>
        <w:tabs>
          <w:tab w:val="left" w:pos="360"/>
        </w:tabs>
        <w:spacing w:line="200" w:lineRule="atLeast"/>
        <w:ind w:firstLine="567"/>
        <w:jc w:val="both"/>
      </w:pPr>
      <w: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09EA" w:rsidRDefault="008E09EA" w:rsidP="00192E7A">
      <w:pPr>
        <w:tabs>
          <w:tab w:val="left" w:pos="360"/>
        </w:tabs>
        <w:spacing w:line="200" w:lineRule="atLeast"/>
        <w:ind w:firstLine="567"/>
        <w:jc w:val="both"/>
      </w:pPr>
      <w:r>
        <w:tab/>
        <w:t>6) допуск сурдопереводчика и тифлосурдопереводчика;</w:t>
      </w:r>
    </w:p>
    <w:p w:rsidR="008E09EA" w:rsidRDefault="008E09EA" w:rsidP="00192E7A">
      <w:pPr>
        <w:tabs>
          <w:tab w:val="left" w:pos="360"/>
        </w:tabs>
        <w:spacing w:line="200" w:lineRule="atLeast"/>
        <w:ind w:firstLine="567"/>
        <w:jc w:val="both"/>
      </w:pPr>
      <w: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8E09EA" w:rsidRDefault="008E09EA" w:rsidP="00192E7A">
      <w:pPr>
        <w:tabs>
          <w:tab w:val="left" w:pos="360"/>
        </w:tabs>
        <w:spacing w:line="200" w:lineRule="atLeast"/>
        <w:ind w:firstLine="567"/>
        <w:jc w:val="both"/>
      </w:pPr>
      <w:r>
        <w:tab/>
        <w:t>8) оказание инвалидам помощи в преодолении барьеров, мешающих получению ими муниципальной  услуги наравне с другими лицами.</w:t>
      </w:r>
    </w:p>
    <w:p w:rsidR="008E09EA" w:rsidRDefault="008E09EA" w:rsidP="00192E7A">
      <w:pPr>
        <w:tabs>
          <w:tab w:val="left" w:pos="360"/>
        </w:tabs>
        <w:spacing w:line="200" w:lineRule="atLeast"/>
        <w:ind w:firstLine="567"/>
        <w:jc w:val="both"/>
      </w:pPr>
      <w: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8E09EA" w:rsidRDefault="008E09EA" w:rsidP="00192E7A">
      <w:pPr>
        <w:spacing w:line="200" w:lineRule="atLeast"/>
        <w:ind w:firstLine="567"/>
        <w:jc w:val="both"/>
      </w:pPr>
      <w:r>
        <w:t>2.22. Показатели доступности и качества муниципальных услуг.</w:t>
      </w:r>
    </w:p>
    <w:p w:rsidR="008E09EA" w:rsidRDefault="008E09EA" w:rsidP="00192E7A">
      <w:pPr>
        <w:spacing w:line="200" w:lineRule="atLeast"/>
        <w:ind w:firstLine="567"/>
        <w:jc w:val="both"/>
      </w:pPr>
      <w:r>
        <w:t>Показателями доступности являются:</w:t>
      </w:r>
    </w:p>
    <w:p w:rsidR="008E09EA" w:rsidRDefault="008E09EA" w:rsidP="00192E7A">
      <w:pPr>
        <w:spacing w:line="200" w:lineRule="atLeast"/>
        <w:ind w:firstLine="567"/>
        <w:jc w:val="both"/>
      </w:pPr>
      <w:r>
        <w:t>1)  широкий доступ к информации о предоставлении муниципальной услуги;</w:t>
      </w:r>
    </w:p>
    <w:p w:rsidR="008E09EA" w:rsidRDefault="008E09EA" w:rsidP="00192E7A">
      <w:pPr>
        <w:spacing w:line="200" w:lineRule="atLeast"/>
        <w:ind w:firstLine="567"/>
        <w:jc w:val="both"/>
      </w:pPr>
      <w:r>
        <w:t>2) получение муниципальной услуги своевременно и в соответствии со стандартом предоставления муниципальной услуги;</w:t>
      </w:r>
    </w:p>
    <w:p w:rsidR="008E09EA" w:rsidRDefault="008E09EA" w:rsidP="00192E7A">
      <w:pPr>
        <w:spacing w:line="200" w:lineRule="atLeast"/>
        <w:ind w:firstLine="567"/>
        <w:jc w:val="both"/>
      </w:pPr>
      <w:r>
        <w:t>3) получение полной, актуальной и достоверной информации о порядке предоставления муниципальной услуги;</w:t>
      </w:r>
    </w:p>
    <w:p w:rsidR="008E09EA" w:rsidRDefault="008E09EA" w:rsidP="00192E7A">
      <w:pPr>
        <w:spacing w:line="200" w:lineRule="atLeast"/>
        <w:ind w:firstLine="567"/>
        <w:jc w:val="both"/>
      </w:pPr>
      <w:r>
        <w:t>4) получение информации о результате предоставления муниципальной услуги;</w:t>
      </w:r>
    </w:p>
    <w:p w:rsidR="008E09EA" w:rsidRDefault="008E09EA" w:rsidP="00192E7A">
      <w:pPr>
        <w:spacing w:line="200" w:lineRule="atLeast"/>
        <w:ind w:firstLine="567"/>
        <w:jc w:val="both"/>
      </w:pPr>
      <w:r>
        <w:t xml:space="preserve">5) возможность подачи документов непосредственно в Администрацию, Управление ЖКХ через </w:t>
      </w:r>
      <w:r>
        <w:rPr>
          <w:color w:val="00000A"/>
        </w:rPr>
        <w:t>ЕПГУ</w:t>
      </w:r>
      <w:r>
        <w:t xml:space="preserve"> и Единый Интернет-портал ГУ, по почте либо ГБУ НО «УМФЦ»;</w:t>
      </w:r>
    </w:p>
    <w:p w:rsidR="008E09EA" w:rsidRDefault="008E09EA" w:rsidP="00192E7A">
      <w:pPr>
        <w:spacing w:line="200" w:lineRule="atLeast"/>
        <w:ind w:firstLine="567"/>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ГБУ НО «УМФЦ», предусмотренного </w:t>
      </w:r>
      <w:hyperlink r:id="rId18" w:history="1">
        <w:r>
          <w:rPr>
            <w:rStyle w:val="a3"/>
          </w:rPr>
          <w:t>статьей 15.1</w:t>
        </w:r>
      </w:hyperlink>
      <w: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8E09EA" w:rsidRDefault="008E09EA" w:rsidP="00192E7A">
      <w:pPr>
        <w:spacing w:line="200" w:lineRule="atLeast"/>
        <w:ind w:firstLine="567"/>
        <w:jc w:val="both"/>
      </w:pPr>
      <w:r>
        <w:t>Показателями качества являются:</w:t>
      </w:r>
    </w:p>
    <w:p w:rsidR="008E09EA" w:rsidRDefault="008E09EA" w:rsidP="00192E7A">
      <w:pPr>
        <w:spacing w:line="200" w:lineRule="atLeast"/>
        <w:ind w:firstLine="567"/>
        <w:jc w:val="both"/>
      </w:pPr>
      <w:r>
        <w:t>1) соблюдение срока предоставления муниципальной услуги;</w:t>
      </w:r>
    </w:p>
    <w:p w:rsidR="008E09EA" w:rsidRDefault="008E09EA" w:rsidP="00192E7A">
      <w:pPr>
        <w:spacing w:line="200" w:lineRule="atLeast"/>
        <w:ind w:firstLine="567"/>
        <w:jc w:val="both"/>
      </w:pPr>
      <w:r>
        <w:t>2) обоснованность отказов заявителям в предоставлении муниципальной услуги;</w:t>
      </w:r>
    </w:p>
    <w:p w:rsidR="008E09EA" w:rsidRDefault="008E09EA" w:rsidP="00192E7A">
      <w:pPr>
        <w:spacing w:line="200" w:lineRule="atLeast"/>
        <w:ind w:firstLine="567"/>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8E09EA" w:rsidRDefault="008E09EA" w:rsidP="00192E7A">
      <w:pPr>
        <w:tabs>
          <w:tab w:val="left" w:pos="360"/>
        </w:tabs>
        <w:spacing w:line="200" w:lineRule="atLeast"/>
        <w:ind w:firstLine="567"/>
        <w:jc w:val="both"/>
      </w:pPr>
      <w:r>
        <w:t>4) достоверность и полнота информирования гражданина о ходе рассмотрения его обращения;</w:t>
      </w:r>
    </w:p>
    <w:p w:rsidR="008E09EA" w:rsidRDefault="008E09EA" w:rsidP="00192E7A">
      <w:pPr>
        <w:pStyle w:val="ConsPlusDocList"/>
        <w:tabs>
          <w:tab w:val="left" w:pos="360"/>
        </w:tabs>
        <w:ind w:firstLine="567"/>
        <w:jc w:val="both"/>
      </w:pPr>
      <w:r>
        <w:rPr>
          <w:rFonts w:ascii="Times New Roman" w:hAnsi="Times New Roman" w:cs="Times New Roman"/>
        </w:rPr>
        <w:t>5) снижение максимального срока ожидания при подаче документов и получении результата предоставления муниципальной услуги;</w:t>
      </w:r>
    </w:p>
    <w:p w:rsidR="008E09EA" w:rsidRDefault="008E09EA" w:rsidP="00192E7A">
      <w:pPr>
        <w:tabs>
          <w:tab w:val="left" w:pos="360"/>
        </w:tabs>
        <w:spacing w:line="200" w:lineRule="atLeast"/>
        <w:ind w:firstLine="567"/>
        <w:jc w:val="both"/>
      </w:pPr>
      <w: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подачи документов и при получении результата муниципальной услуги при непосредственном обращении в Администрацию, Управление ЖКХ, ГБУ НО «УМФЦ», продолжительность каждого взаимодействия не должна превышать 15 минут на подачу одного пакета документа);</w:t>
      </w:r>
    </w:p>
    <w:p w:rsidR="008E09EA" w:rsidRDefault="008E09EA" w:rsidP="00192E7A">
      <w:pPr>
        <w:spacing w:line="200" w:lineRule="atLeast"/>
        <w:ind w:firstLine="567"/>
        <w:jc w:val="both"/>
      </w:pPr>
      <w:r>
        <w:t>7) корректность и компетентность специалиста, должностного лица, взаимодействующего с заявителем при предоставлении муниципальной услуги;</w:t>
      </w:r>
    </w:p>
    <w:p w:rsidR="008E09EA" w:rsidRDefault="008E09EA" w:rsidP="00192E7A">
      <w:pPr>
        <w:spacing w:line="200" w:lineRule="atLeast"/>
        <w:ind w:firstLine="567"/>
        <w:jc w:val="both"/>
        <w:rPr>
          <w:color w:val="000000"/>
        </w:rPr>
      </w:pPr>
      <w:r>
        <w:lastRenderedPageBreak/>
        <w:t>8) отсутствие допущенных опечаток и (или) ошибок в выданных в результате предоставления муниципальной услуги документах.</w:t>
      </w:r>
    </w:p>
    <w:p w:rsidR="008E09EA" w:rsidRDefault="008E09EA" w:rsidP="00192E7A">
      <w:pPr>
        <w:tabs>
          <w:tab w:val="left" w:pos="360"/>
        </w:tabs>
        <w:spacing w:line="200" w:lineRule="atLeast"/>
        <w:ind w:firstLine="567"/>
        <w:jc w:val="both"/>
      </w:pPr>
      <w:bookmarkStart w:id="2" w:name="Bookmark3"/>
      <w:bookmarkEnd w:id="2"/>
      <w:r>
        <w:rPr>
          <w:color w:val="000000"/>
        </w:rPr>
        <w:t>2.23. Иные требования, в том числе учитывающие особенности предоставления муниципальной услуги в электронной форме.</w:t>
      </w:r>
    </w:p>
    <w:p w:rsidR="008E09EA" w:rsidRDefault="008E09EA" w:rsidP="00192E7A">
      <w:pPr>
        <w:spacing w:line="200" w:lineRule="atLeast"/>
        <w:ind w:firstLine="567"/>
        <w:jc w:val="both"/>
      </w:pPr>
      <w:bookmarkStart w:id="3" w:name="Bookmark4"/>
      <w:bookmarkEnd w:id="3"/>
      <w:r>
        <w:t>2.23.1. Заявитель вправе обратиться с заявлением о признании садового дома жилым домом и жилого дома садовым домом, заявлением об исправлении опечаток или ошибок, заявлением о выдаче копии любыми способами, предусмотренными настоящим  Регламентом.</w:t>
      </w:r>
    </w:p>
    <w:p w:rsidR="008E09EA" w:rsidRDefault="008E09EA" w:rsidP="00192E7A">
      <w:pPr>
        <w:spacing w:line="200" w:lineRule="atLeast"/>
        <w:ind w:firstLine="539"/>
        <w:jc w:val="both"/>
      </w:pPr>
      <w:r>
        <w:t xml:space="preserve">2.23.2. Заявитель может направить заявление о признании садового дома жилым домом и жилого дома садовым домом, заявление об исправлении опечаток или ошибок, заявление о выдаче копии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w:t>
      </w:r>
      <w:r>
        <w:rPr>
          <w:color w:val="00000A"/>
        </w:rPr>
        <w:t>ЕПГУ</w:t>
      </w:r>
      <w:r>
        <w:t>, Единый Интернет-портал ГУ,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rsidR="008E09EA" w:rsidRDefault="008E09EA" w:rsidP="00192E7A">
      <w:pPr>
        <w:spacing w:line="200" w:lineRule="atLeast"/>
        <w:ind w:firstLine="539"/>
        <w:jc w:val="both"/>
      </w:pPr>
      <w:r>
        <w:t>Средства электронной подписи, применяемые заявителем при направлении заявления о признании садового дома жилым домом и жилого дома садовым домом, заявления об исправлении опечаток или ошибок, заявления о выдаче копии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8E09EA" w:rsidRDefault="008E09EA" w:rsidP="00192E7A">
      <w:pPr>
        <w:spacing w:line="200" w:lineRule="atLeast"/>
        <w:ind w:firstLine="540"/>
        <w:jc w:val="both"/>
      </w:pPr>
      <w:r>
        <w:t xml:space="preserve">2.23.3. При направлении заявителем заявления о признании садового дома жилым домом и жилого дома садовым домом,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w:t>
      </w:r>
      <w:r>
        <w:rPr>
          <w:color w:val="00000A"/>
        </w:rPr>
        <w:t>ЕПГУ</w:t>
      </w:r>
      <w:r>
        <w:t>, Едином Интернет-портале ГУ представления документов, удостоверяющих личность, не требуется.</w:t>
      </w:r>
    </w:p>
    <w:p w:rsidR="008E09EA" w:rsidRDefault="008E09EA" w:rsidP="00192E7A">
      <w:pPr>
        <w:spacing w:line="200" w:lineRule="atLeast"/>
        <w:ind w:firstLine="540"/>
        <w:jc w:val="both"/>
      </w:pPr>
      <w:r>
        <w:t>2.23.4. Электронные документы предоставляются в следующих форматах:</w:t>
      </w:r>
    </w:p>
    <w:p w:rsidR="008E09EA" w:rsidRDefault="008E09EA" w:rsidP="00192E7A">
      <w:pPr>
        <w:spacing w:line="200" w:lineRule="atLeast"/>
        <w:ind w:firstLine="540"/>
        <w:jc w:val="both"/>
      </w:pPr>
      <w:r>
        <w:t xml:space="preserve">1)  </w:t>
      </w:r>
      <w:r>
        <w:rPr>
          <w:lang w:val="en-US"/>
        </w:rPr>
        <w:t>xml</w:t>
      </w:r>
      <w:r>
        <w:t xml:space="preserve"> – для формализованных документов;</w:t>
      </w:r>
    </w:p>
    <w:p w:rsidR="008E09EA" w:rsidRDefault="008E09EA" w:rsidP="00192E7A">
      <w:pPr>
        <w:spacing w:line="200" w:lineRule="atLeast"/>
        <w:ind w:firstLine="540"/>
        <w:jc w:val="both"/>
      </w:pPr>
      <w:r>
        <w:t xml:space="preserve">2) </w:t>
      </w:r>
      <w:r>
        <w:rPr>
          <w:lang w:val="en-US"/>
        </w:rPr>
        <w:t>pdf</w:t>
      </w:r>
      <w:r>
        <w:t xml:space="preserve">, </w:t>
      </w:r>
      <w:r>
        <w:rPr>
          <w:lang w:val="en-US"/>
        </w:rPr>
        <w:t>jpg</w:t>
      </w:r>
      <w:r>
        <w:t xml:space="preserve">, </w:t>
      </w:r>
      <w:r>
        <w:rPr>
          <w:lang w:val="en-US"/>
        </w:rPr>
        <w:t>jpeg</w:t>
      </w:r>
      <w:r>
        <w:t xml:space="preserve"> – для документов с текстовым содержанием, в том числе включая  изображение;</w:t>
      </w:r>
    </w:p>
    <w:p w:rsidR="008E09EA" w:rsidRDefault="008E09EA" w:rsidP="00192E7A">
      <w:pPr>
        <w:spacing w:line="200" w:lineRule="atLeast"/>
        <w:ind w:firstLine="540"/>
        <w:jc w:val="both"/>
      </w:pPr>
      <w:r>
        <w:t xml:space="preserve">3) </w:t>
      </w:r>
      <w:r>
        <w:rPr>
          <w:lang w:val="en-US"/>
        </w:rPr>
        <w:t>doc</w:t>
      </w:r>
      <w:r>
        <w:t xml:space="preserve">, </w:t>
      </w:r>
      <w:r>
        <w:rPr>
          <w:lang w:val="en-US"/>
        </w:rPr>
        <w:t>docx</w:t>
      </w:r>
      <w:r>
        <w:t xml:space="preserve">, </w:t>
      </w:r>
      <w:r>
        <w:rPr>
          <w:lang w:val="en-US"/>
        </w:rPr>
        <w:t>odt</w:t>
      </w:r>
      <w:r>
        <w:t>– для документов с текстовым содержанием, не включающие формулы;</w:t>
      </w:r>
    </w:p>
    <w:p w:rsidR="008E09EA" w:rsidRDefault="008E09EA" w:rsidP="00192E7A">
      <w:pPr>
        <w:spacing w:line="200" w:lineRule="atLeast"/>
        <w:ind w:firstLine="540"/>
        <w:jc w:val="both"/>
      </w:pPr>
      <w:r>
        <w:t xml:space="preserve">4) </w:t>
      </w:r>
      <w:r>
        <w:rPr>
          <w:lang w:val="en-US"/>
        </w:rPr>
        <w:t>xls</w:t>
      </w:r>
      <w:r>
        <w:t xml:space="preserve">, </w:t>
      </w:r>
      <w:r>
        <w:rPr>
          <w:lang w:val="en-US"/>
        </w:rPr>
        <w:t>xlsx</w:t>
      </w:r>
      <w:r>
        <w:t xml:space="preserve">, </w:t>
      </w:r>
      <w:r>
        <w:rPr>
          <w:lang w:val="en-US"/>
        </w:rPr>
        <w:t>ods</w:t>
      </w:r>
      <w:r>
        <w:t xml:space="preserve">– для документов, содержащих расчеты. </w:t>
      </w:r>
    </w:p>
    <w:p w:rsidR="008E09EA" w:rsidRDefault="008E09EA" w:rsidP="00192E7A">
      <w:pPr>
        <w:spacing w:line="200" w:lineRule="atLeast"/>
        <w:ind w:firstLine="540"/>
        <w:jc w:val="both"/>
      </w:pPr>
      <w:r>
        <w:t xml:space="preserve">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t xml:space="preserve"> (масштаб 1:1)  с использованием  следующих режимов:</w:t>
      </w:r>
    </w:p>
    <w:p w:rsidR="008E09EA" w:rsidRDefault="008E09EA" w:rsidP="00192E7A">
      <w:pPr>
        <w:spacing w:line="200" w:lineRule="atLeast"/>
        <w:ind w:firstLine="540"/>
        <w:jc w:val="both"/>
      </w:pPr>
      <w:r>
        <w:t>1) «черно-белый» (при отсутствии в документе графических изображений и (или) цветного текста);</w:t>
      </w:r>
    </w:p>
    <w:p w:rsidR="008E09EA" w:rsidRDefault="008E09EA" w:rsidP="00192E7A">
      <w:pPr>
        <w:spacing w:line="200" w:lineRule="atLeast"/>
        <w:ind w:firstLine="540"/>
        <w:jc w:val="both"/>
      </w:pPr>
      <w:r>
        <w:t>2) «оттенки серого» (при наличии в документе  графических изображений, отличных от цветного изображения);</w:t>
      </w:r>
    </w:p>
    <w:p w:rsidR="008E09EA" w:rsidRDefault="008E09EA" w:rsidP="00192E7A">
      <w:pPr>
        <w:spacing w:line="200" w:lineRule="atLeast"/>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8E09EA" w:rsidRDefault="008E09EA" w:rsidP="00192E7A">
      <w:pPr>
        <w:spacing w:line="200" w:lineRule="atLeast"/>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8E09EA" w:rsidRDefault="008E09EA" w:rsidP="00192E7A">
      <w:pPr>
        <w:spacing w:line="200" w:lineRule="atLeast"/>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8E09EA" w:rsidRDefault="008E09EA" w:rsidP="00192E7A">
      <w:pPr>
        <w:spacing w:line="200" w:lineRule="atLeast"/>
        <w:ind w:firstLine="540"/>
        <w:jc w:val="both"/>
      </w:pPr>
      <w:r>
        <w:t>2.23.6.  Электронные документы должны обеспечивать:</w:t>
      </w:r>
    </w:p>
    <w:p w:rsidR="008E09EA" w:rsidRDefault="008E09EA" w:rsidP="00192E7A">
      <w:pPr>
        <w:spacing w:line="200" w:lineRule="atLeast"/>
        <w:ind w:firstLine="540"/>
        <w:jc w:val="both"/>
      </w:pPr>
      <w:r>
        <w:t>1) возможность идентифицировать документ и количество листов в документе;</w:t>
      </w:r>
    </w:p>
    <w:p w:rsidR="008E09EA" w:rsidRDefault="008E09EA" w:rsidP="00192E7A">
      <w:pPr>
        <w:spacing w:line="200" w:lineRule="atLeast"/>
        <w:ind w:firstLine="540"/>
        <w:jc w:val="both"/>
      </w:pPr>
      <w:r>
        <w:t>2) содержать оглавление, соответствующее их смыслу и содержанию.</w:t>
      </w:r>
    </w:p>
    <w:p w:rsidR="008E09EA" w:rsidRDefault="008E09EA" w:rsidP="00192E7A">
      <w:pPr>
        <w:spacing w:line="200" w:lineRule="atLeast"/>
        <w:ind w:firstLine="540"/>
        <w:jc w:val="both"/>
      </w:pPr>
      <w:r>
        <w:lastRenderedPageBreak/>
        <w:t>3) максимально допустимый размер прикрепленного пакета документов не должен превышать 10 Гб.</w:t>
      </w:r>
    </w:p>
    <w:p w:rsidR="008E09EA" w:rsidRDefault="008E09EA" w:rsidP="00192E7A">
      <w:pPr>
        <w:spacing w:line="200" w:lineRule="atLeast"/>
        <w:ind w:firstLine="540"/>
        <w:jc w:val="both"/>
      </w:pPr>
      <w:r>
        <w:t xml:space="preserve">2.23.7. Прием Администрацией, Управлением ЖКХ заявления о признании садового дома жилым домом и жилого дома садовым домом, заявления об исправлении опечаток или ошибок, заявления о выдаче копии прилагаемых документов,  регистрация  осуществляются в порядке, предусмотренном разделом 3 настоящего Регламента. </w:t>
      </w:r>
    </w:p>
    <w:p w:rsidR="008E09EA" w:rsidRDefault="008E09EA" w:rsidP="00192E7A">
      <w:pPr>
        <w:spacing w:line="200" w:lineRule="atLeast"/>
        <w:ind w:firstLine="540"/>
        <w:jc w:val="both"/>
      </w:pPr>
      <w:r>
        <w:t xml:space="preserve">2.23.8. Заявителям обеспечивается возможность получения информации о предоставляемой муниципальной  услуге на </w:t>
      </w:r>
      <w:r>
        <w:rPr>
          <w:color w:val="00000A"/>
        </w:rPr>
        <w:t>ЕПГУ</w:t>
      </w:r>
      <w:r>
        <w:t>, Едином Интернет-портале ГУ.</w:t>
      </w:r>
    </w:p>
    <w:p w:rsidR="008E09EA" w:rsidRDefault="008E09EA" w:rsidP="00192E7A">
      <w:pPr>
        <w:spacing w:line="200" w:lineRule="atLeast"/>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8E09EA" w:rsidRDefault="008E09EA" w:rsidP="00192E7A">
      <w:pPr>
        <w:spacing w:line="200" w:lineRule="atLeast"/>
        <w:ind w:firstLine="567"/>
        <w:jc w:val="both"/>
      </w:pPr>
      <w:r>
        <w:t>2.23.9.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Управления ЖКХ, ГБУ НО «УМФЦ» по его просьбе, просьбе законных представителей или родственников, оформленной в письменном виде, осуществляется выход (выезд) специалиста Администрации, Управления ЖКХ, ГБУ НО «УМФЦ».</w:t>
      </w:r>
    </w:p>
    <w:p w:rsidR="008E09EA" w:rsidRDefault="008E09EA" w:rsidP="00192E7A">
      <w:pPr>
        <w:spacing w:line="200" w:lineRule="atLeast"/>
        <w:ind w:firstLine="567"/>
        <w:jc w:val="both"/>
        <w:rPr>
          <w:color w:val="00000A"/>
        </w:rPr>
      </w:pPr>
      <w:r>
        <w:t xml:space="preserve">2.23.10.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color w:val="00000A"/>
        </w:rPr>
        <w:t>Едином Интернет-портале ГУ, ЕПГУ.</w:t>
      </w:r>
    </w:p>
    <w:p w:rsidR="008E09EA" w:rsidRDefault="008E09EA" w:rsidP="00192E7A">
      <w:pPr>
        <w:spacing w:line="200" w:lineRule="atLeast"/>
        <w:ind w:firstLine="567"/>
        <w:jc w:val="both"/>
        <w:rPr>
          <w:b/>
          <w:bCs/>
          <w:sz w:val="28"/>
          <w:szCs w:val="28"/>
        </w:rPr>
      </w:pPr>
      <w:r>
        <w:rPr>
          <w:color w:val="00000A"/>
        </w:rPr>
        <w:t>Заявитель имеет возможность получения результата предоставления муниципальной услуги в виде документа на бумажном носителе, подтверждающего содержание электронного документа, в ГБУ НО «УМФЦ», в случае подачи заявления посредством ЕПГУ.</w:t>
      </w:r>
    </w:p>
    <w:p w:rsidR="008E09EA" w:rsidRDefault="008E09EA" w:rsidP="00192E7A">
      <w:pPr>
        <w:shd w:val="clear" w:color="auto" w:fill="FFFFFF"/>
        <w:spacing w:line="100" w:lineRule="atLeast"/>
        <w:ind w:firstLine="567"/>
        <w:jc w:val="center"/>
        <w:rPr>
          <w:b/>
          <w:bCs/>
          <w:sz w:val="28"/>
          <w:szCs w:val="28"/>
        </w:rPr>
      </w:pPr>
    </w:p>
    <w:p w:rsidR="008E09EA" w:rsidRDefault="008E09EA" w:rsidP="00192E7A">
      <w:pPr>
        <w:shd w:val="clear" w:color="auto" w:fill="FFFFFF"/>
        <w:spacing w:line="100" w:lineRule="atLeast"/>
        <w:ind w:firstLine="15"/>
        <w:jc w:val="center"/>
        <w:rPr>
          <w:color w:val="000000"/>
        </w:rPr>
      </w:pPr>
      <w:r>
        <w:rPr>
          <w:b/>
          <w:bCs/>
          <w:color w:val="00000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E09EA" w:rsidRDefault="008E09EA" w:rsidP="00192E7A">
      <w:pPr>
        <w:shd w:val="clear" w:color="auto" w:fill="FFFFFF"/>
        <w:spacing w:line="100" w:lineRule="atLeast"/>
        <w:ind w:firstLine="567"/>
        <w:jc w:val="both"/>
        <w:rPr>
          <w:color w:val="000000"/>
        </w:rPr>
      </w:pPr>
    </w:p>
    <w:p w:rsidR="008E09EA" w:rsidRDefault="008E09EA" w:rsidP="00192E7A">
      <w:pPr>
        <w:shd w:val="clear" w:color="auto" w:fill="FFFFFF"/>
        <w:spacing w:line="100" w:lineRule="atLeast"/>
        <w:ind w:firstLine="567"/>
        <w:jc w:val="both"/>
        <w:rPr>
          <w:color w:val="000000"/>
        </w:rPr>
      </w:pPr>
      <w:r>
        <w:rPr>
          <w:color w:val="000000"/>
        </w:rPr>
        <w:t xml:space="preserve">3.1. Предоставление муниципальной услуги включает в себя следующие административные процедуры: </w:t>
      </w:r>
    </w:p>
    <w:p w:rsidR="008E09EA" w:rsidRDefault="008E09EA" w:rsidP="00192E7A">
      <w:pPr>
        <w:shd w:val="clear" w:color="auto" w:fill="FFFFFF"/>
        <w:spacing w:line="100" w:lineRule="atLeast"/>
        <w:ind w:firstLine="567"/>
        <w:jc w:val="both"/>
        <w:rPr>
          <w:color w:val="000000"/>
        </w:rPr>
      </w:pPr>
      <w:r>
        <w:rPr>
          <w:color w:val="000000"/>
        </w:rPr>
        <w:t>- признание садового дома жилым домом и жилого дома садовым домом;</w:t>
      </w:r>
    </w:p>
    <w:p w:rsidR="008E09EA" w:rsidRDefault="008E09EA" w:rsidP="00192E7A">
      <w:pPr>
        <w:shd w:val="clear" w:color="auto" w:fill="FFFFFF"/>
        <w:spacing w:line="100" w:lineRule="atLeast"/>
        <w:ind w:firstLine="567"/>
        <w:jc w:val="both"/>
        <w:rPr>
          <w:color w:val="000000"/>
        </w:rPr>
      </w:pPr>
      <w:r>
        <w:rPr>
          <w:color w:val="000000"/>
        </w:rPr>
        <w:t>- выдача копии решения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b/>
          <w:bCs/>
          <w:color w:val="000000"/>
        </w:rPr>
      </w:pPr>
      <w:r>
        <w:rPr>
          <w:color w:val="000000"/>
        </w:rPr>
        <w:t>- исправление опечаток или ошибок в решении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color w:val="000000"/>
        </w:rPr>
      </w:pPr>
      <w:r>
        <w:rPr>
          <w:b/>
          <w:bCs/>
          <w:color w:val="000000"/>
        </w:rPr>
        <w:t>Признание садового дома жилым домом и жилого дома садовым домом включает в себя следующие административные действия:</w:t>
      </w:r>
    </w:p>
    <w:p w:rsidR="008E09EA" w:rsidRDefault="008E09EA" w:rsidP="00192E7A">
      <w:pPr>
        <w:shd w:val="clear" w:color="auto" w:fill="FFFFFF"/>
        <w:spacing w:line="100" w:lineRule="atLeast"/>
        <w:ind w:firstLine="567"/>
        <w:jc w:val="both"/>
        <w:rPr>
          <w:color w:val="000000"/>
        </w:rPr>
      </w:pPr>
      <w:r>
        <w:rPr>
          <w:color w:val="000000"/>
        </w:rPr>
        <w:t>- прием и регистрация заявления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color w:val="000000"/>
        </w:rPr>
      </w:pPr>
      <w:r>
        <w:rPr>
          <w:color w:val="000000"/>
        </w:rPr>
        <w:t>- рассмотрение  заявления о признании садового дома жилым домом и жилого дома садовым домом, в том числе формирование и направление межведомственных запросов;</w:t>
      </w:r>
    </w:p>
    <w:p w:rsidR="008E09EA" w:rsidRDefault="008E09EA" w:rsidP="00192E7A">
      <w:pPr>
        <w:shd w:val="clear" w:color="auto" w:fill="FFFFFF"/>
        <w:spacing w:line="100" w:lineRule="atLeast"/>
        <w:ind w:firstLine="567"/>
        <w:jc w:val="both"/>
        <w:rPr>
          <w:b/>
          <w:bCs/>
          <w:color w:val="000000"/>
        </w:rPr>
      </w:pPr>
      <w:r>
        <w:rPr>
          <w:color w:val="000000"/>
        </w:rPr>
        <w:t>- выдача документов, подтверждающих принятие решения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color w:val="000000"/>
        </w:rPr>
      </w:pPr>
      <w:r>
        <w:rPr>
          <w:b/>
          <w:bCs/>
          <w:color w:val="000000"/>
        </w:rPr>
        <w:t>Выдача копии решения о признании садового дома жилым домом и жилого дома садовым домом включает в себя следующие административные действия:</w:t>
      </w:r>
    </w:p>
    <w:p w:rsidR="008E09EA" w:rsidRDefault="008E09EA" w:rsidP="00192E7A">
      <w:pPr>
        <w:shd w:val="clear" w:color="auto" w:fill="FFFFFF"/>
        <w:spacing w:line="100" w:lineRule="atLeast"/>
        <w:ind w:firstLine="567"/>
        <w:jc w:val="both"/>
        <w:rPr>
          <w:color w:val="000000"/>
        </w:rPr>
      </w:pPr>
      <w:r>
        <w:rPr>
          <w:color w:val="000000"/>
        </w:rPr>
        <w:t>- прием и регистрации заявления о выдачи копии;</w:t>
      </w:r>
    </w:p>
    <w:p w:rsidR="008E09EA" w:rsidRDefault="008E09EA" w:rsidP="00192E7A">
      <w:pPr>
        <w:shd w:val="clear" w:color="auto" w:fill="FFFFFF"/>
        <w:spacing w:line="100" w:lineRule="atLeast"/>
        <w:ind w:firstLine="567"/>
        <w:jc w:val="both"/>
        <w:rPr>
          <w:color w:val="000000"/>
        </w:rPr>
      </w:pPr>
      <w:r>
        <w:rPr>
          <w:color w:val="000000"/>
        </w:rPr>
        <w:t>- рассмотрение и принятие решения;</w:t>
      </w:r>
    </w:p>
    <w:p w:rsidR="008E09EA" w:rsidRDefault="008E09EA" w:rsidP="00192E7A">
      <w:pPr>
        <w:shd w:val="clear" w:color="auto" w:fill="FFFFFF"/>
        <w:spacing w:line="100" w:lineRule="atLeast"/>
        <w:ind w:firstLine="567"/>
        <w:jc w:val="both"/>
        <w:rPr>
          <w:b/>
          <w:bCs/>
          <w:color w:val="000000"/>
        </w:rPr>
      </w:pPr>
      <w:r>
        <w:rPr>
          <w:color w:val="000000"/>
        </w:rPr>
        <w:t>- направление результата.</w:t>
      </w:r>
    </w:p>
    <w:p w:rsidR="008E09EA" w:rsidRDefault="008E09EA" w:rsidP="00192E7A">
      <w:pPr>
        <w:shd w:val="clear" w:color="auto" w:fill="FFFFFF"/>
        <w:spacing w:line="100" w:lineRule="atLeast"/>
        <w:ind w:firstLine="567"/>
        <w:jc w:val="both"/>
        <w:rPr>
          <w:color w:val="000000"/>
        </w:rPr>
      </w:pPr>
      <w:r>
        <w:rPr>
          <w:b/>
          <w:bCs/>
          <w:color w:val="000000"/>
        </w:rPr>
        <w:t xml:space="preserve">Исправление опечаток или ошибок в решении о признании садового дома жилым домом и жилого дома садовым домом включает в себя следующие административные </w:t>
      </w:r>
      <w:r>
        <w:rPr>
          <w:b/>
          <w:bCs/>
          <w:color w:val="000000"/>
        </w:rPr>
        <w:lastRenderedPageBreak/>
        <w:t>действия:</w:t>
      </w:r>
    </w:p>
    <w:p w:rsidR="008E09EA" w:rsidRDefault="008E09EA" w:rsidP="00192E7A">
      <w:pPr>
        <w:shd w:val="clear" w:color="auto" w:fill="FFFFFF"/>
        <w:spacing w:line="100" w:lineRule="atLeast"/>
        <w:ind w:firstLine="567"/>
        <w:jc w:val="both"/>
        <w:rPr>
          <w:color w:val="000000"/>
        </w:rPr>
      </w:pPr>
      <w:r>
        <w:rPr>
          <w:color w:val="000000"/>
        </w:rPr>
        <w:t>- прием заявление об исправлении опечаток или ошибок;</w:t>
      </w:r>
    </w:p>
    <w:p w:rsidR="008E09EA" w:rsidRDefault="008E09EA" w:rsidP="00192E7A">
      <w:pPr>
        <w:shd w:val="clear" w:color="auto" w:fill="FFFFFF"/>
        <w:spacing w:line="100" w:lineRule="atLeast"/>
        <w:ind w:firstLine="567"/>
        <w:jc w:val="both"/>
        <w:rPr>
          <w:color w:val="000000"/>
        </w:rPr>
      </w:pPr>
      <w:r>
        <w:rPr>
          <w:color w:val="000000"/>
        </w:rPr>
        <w:t xml:space="preserve">- </w:t>
      </w:r>
      <w:r>
        <w:rPr>
          <w:rFonts w:eastAsia="Times New Roman"/>
          <w:color w:val="000000"/>
        </w:rPr>
        <w:t>рассмотрение заявления об исправлении опечаток или ошибок и принятие решения</w:t>
      </w:r>
      <w:r>
        <w:rPr>
          <w:color w:val="000000"/>
        </w:rPr>
        <w:t>;</w:t>
      </w:r>
    </w:p>
    <w:p w:rsidR="008E09EA" w:rsidRDefault="008E09EA" w:rsidP="00192E7A">
      <w:pPr>
        <w:shd w:val="clear" w:color="auto" w:fill="FFFFFF"/>
        <w:spacing w:line="100" w:lineRule="atLeast"/>
        <w:ind w:firstLine="567"/>
        <w:jc w:val="both"/>
        <w:rPr>
          <w:b/>
          <w:bCs/>
          <w:color w:val="000000"/>
        </w:rPr>
      </w:pPr>
      <w:r>
        <w:rPr>
          <w:color w:val="000000"/>
        </w:rPr>
        <w:t>- направление результата муниципальной услуги.</w:t>
      </w:r>
    </w:p>
    <w:p w:rsidR="008E09EA" w:rsidRDefault="008E09EA" w:rsidP="00192E7A">
      <w:pPr>
        <w:shd w:val="clear" w:color="auto" w:fill="FFFFFF"/>
        <w:spacing w:line="100" w:lineRule="atLeast"/>
        <w:ind w:firstLine="567"/>
        <w:jc w:val="both"/>
        <w:rPr>
          <w:color w:val="000000"/>
        </w:rPr>
      </w:pPr>
      <w:r>
        <w:rPr>
          <w:b/>
          <w:bCs/>
          <w:color w:val="000000"/>
        </w:rPr>
        <w:t>3.2. Признание садового дома жилым домом и жилого дома садовым домом.</w:t>
      </w:r>
    </w:p>
    <w:p w:rsidR="008E09EA" w:rsidRDefault="008E09EA" w:rsidP="00192E7A">
      <w:pPr>
        <w:shd w:val="clear" w:color="auto" w:fill="FFFFFF"/>
        <w:spacing w:line="100" w:lineRule="atLeast"/>
        <w:ind w:firstLine="567"/>
        <w:jc w:val="both"/>
        <w:rPr>
          <w:color w:val="000000"/>
        </w:rPr>
      </w:pPr>
      <w:r>
        <w:rPr>
          <w:color w:val="000000"/>
        </w:rPr>
        <w:t>3.2.1. Прием и регистрация заявления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color w:val="000000"/>
        </w:rPr>
      </w:pPr>
      <w:r>
        <w:rPr>
          <w:color w:val="000000"/>
        </w:rPr>
        <w:t xml:space="preserve">3.2.1.1. Основанием для начала административного действия «Прием и регистрация заявления о признании садового дома жилым домом и жилого дома садовым домом» является поступившее заявление о признании садового дома жилым домом и жилого дома садовым домом и прилагаемых документов непосредственно направленного по почте с уведомлением о вручении, через </w:t>
      </w:r>
      <w:r>
        <w:rPr>
          <w:color w:val="00000A"/>
        </w:rPr>
        <w:t>ЕПГУ</w:t>
      </w:r>
      <w:r>
        <w:rPr>
          <w:color w:val="000000"/>
        </w:rPr>
        <w:t>, Единый Интернет-портал ГУ, через ГБУ НО «УМФЦ», а также личное обращение в Администрацию, Управление ЖКХ.</w:t>
      </w:r>
    </w:p>
    <w:p w:rsidR="008E09EA" w:rsidRDefault="008E09EA" w:rsidP="00192E7A">
      <w:pPr>
        <w:shd w:val="clear" w:color="auto" w:fill="FFFFFF"/>
        <w:spacing w:line="100" w:lineRule="atLeast"/>
        <w:ind w:firstLine="567"/>
        <w:jc w:val="both"/>
        <w:rPr>
          <w:color w:val="000000"/>
        </w:rPr>
      </w:pPr>
      <w:r>
        <w:rPr>
          <w:color w:val="000000"/>
        </w:rPr>
        <w:t>Днем обращения за предоставлением муниципальной услуги считается день приема (регистрации) Администрацией, Управлением ЖКХ заявления и прилагаемых  документов.</w:t>
      </w:r>
    </w:p>
    <w:p w:rsidR="008E09EA" w:rsidRDefault="008E09EA" w:rsidP="00192E7A">
      <w:pPr>
        <w:shd w:val="clear" w:color="auto" w:fill="FFFFFF"/>
        <w:spacing w:line="100" w:lineRule="atLeast"/>
        <w:ind w:firstLine="567"/>
        <w:jc w:val="both"/>
        <w:rPr>
          <w:color w:val="000000"/>
        </w:rPr>
      </w:pPr>
      <w:r>
        <w:rPr>
          <w:color w:val="000000"/>
        </w:rPr>
        <w:t>3.2.1.2. Прием и регистрация заявления о признании садового дома жилым домом и жилого дома садовым домом и прилагаемых документов осуществляются специалистом Администрации, Управления ЖКХ.</w:t>
      </w:r>
    </w:p>
    <w:p w:rsidR="008E09EA" w:rsidRDefault="008E09EA" w:rsidP="00192E7A">
      <w:pPr>
        <w:shd w:val="clear" w:color="auto" w:fill="FFFFFF"/>
        <w:spacing w:line="100" w:lineRule="atLeast"/>
        <w:ind w:firstLine="567"/>
        <w:jc w:val="both"/>
        <w:rPr>
          <w:color w:val="000000"/>
        </w:rPr>
      </w:pPr>
      <w:r>
        <w:rPr>
          <w:color w:val="000000"/>
        </w:rPr>
        <w:t>3.2.1.3. При направлении документов посредством почтовых отправлений, специалист Администрации, Управления ЖКХ вскрывает конверт и осуществляет регистрацию заявления о признании садового дома жилым домом и жилого дома садовым домом,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8E09EA" w:rsidRDefault="008E09EA" w:rsidP="00192E7A">
      <w:pPr>
        <w:shd w:val="clear" w:color="auto" w:fill="FFFFFF"/>
        <w:spacing w:line="100" w:lineRule="atLeast"/>
        <w:ind w:firstLine="567"/>
        <w:jc w:val="both"/>
        <w:rPr>
          <w:color w:val="000000"/>
        </w:rPr>
      </w:pPr>
      <w:r>
        <w:rPr>
          <w:color w:val="000000"/>
        </w:rPr>
        <w:t xml:space="preserve">3.2.1.4. При обращении на личном приеме заявление о признании садового дома жилым домом и жилого дома садовым домом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8E09EA" w:rsidRDefault="008E09EA" w:rsidP="00192E7A">
      <w:pPr>
        <w:shd w:val="clear" w:color="auto" w:fill="FFFFFF"/>
        <w:spacing w:line="100" w:lineRule="atLeast"/>
        <w:ind w:firstLine="567"/>
        <w:jc w:val="both"/>
        <w:rPr>
          <w:color w:val="000000"/>
        </w:rPr>
      </w:pPr>
      <w:r>
        <w:rPr>
          <w:color w:val="000000"/>
        </w:rPr>
        <w:t>При этом, в случаях, если в заявлении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Управления ЖКХ при личном обращении предлагает с согласия заявителя устранить выявленные недостатки в заявлении непосредственно  на личном приеме.</w:t>
      </w:r>
    </w:p>
    <w:p w:rsidR="008E09EA" w:rsidRDefault="008E09EA" w:rsidP="00192E7A">
      <w:pPr>
        <w:shd w:val="clear" w:color="auto" w:fill="FFFFFF"/>
        <w:spacing w:line="100" w:lineRule="atLeast"/>
        <w:ind w:firstLine="567"/>
        <w:jc w:val="both"/>
        <w:rPr>
          <w:color w:val="000000"/>
        </w:rPr>
      </w:pPr>
      <w:r>
        <w:rPr>
          <w:color w:val="000000"/>
        </w:rPr>
        <w:t>Факт обращения заявителя фиксируется дополнительно в журнале личного приема (указывается, если он ведется).</w:t>
      </w:r>
    </w:p>
    <w:p w:rsidR="008E09EA" w:rsidRDefault="008E09EA" w:rsidP="00192E7A">
      <w:pPr>
        <w:shd w:val="clear" w:color="auto" w:fill="FFFFFF"/>
        <w:spacing w:line="100" w:lineRule="atLeast"/>
        <w:ind w:firstLine="567"/>
        <w:jc w:val="both"/>
        <w:rPr>
          <w:color w:val="000000"/>
        </w:rPr>
      </w:pPr>
      <w:r>
        <w:rPr>
          <w:color w:val="000000"/>
        </w:rPr>
        <w:t>3.2.1.5. При обращении заявителя письменно в Администрацию, Управление ЖКХ в том числе на личном приеме, ответственный специалист Администрации, Управления ЖКХ:</w:t>
      </w:r>
    </w:p>
    <w:p w:rsidR="008E09EA" w:rsidRDefault="008E09EA" w:rsidP="00192E7A">
      <w:pPr>
        <w:shd w:val="clear" w:color="auto" w:fill="FFFFFF"/>
        <w:spacing w:line="100" w:lineRule="atLeast"/>
        <w:ind w:firstLine="567"/>
        <w:jc w:val="both"/>
        <w:rPr>
          <w:color w:val="000000"/>
        </w:rPr>
      </w:pPr>
      <w:r>
        <w:rPr>
          <w:color w:val="000000"/>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8E09EA" w:rsidRDefault="008E09EA" w:rsidP="00192E7A">
      <w:pPr>
        <w:shd w:val="clear" w:color="auto" w:fill="FFFFFF"/>
        <w:spacing w:line="100" w:lineRule="atLeast"/>
        <w:ind w:firstLine="567"/>
        <w:jc w:val="both"/>
        <w:rPr>
          <w:color w:val="000000"/>
        </w:rPr>
      </w:pPr>
      <w:r>
        <w:rPr>
          <w:color w:val="000000"/>
        </w:rPr>
        <w:t>б) информирует при личном приеме заявителя о порядке и сроках предоставления муниципальной услуги;</w:t>
      </w:r>
    </w:p>
    <w:p w:rsidR="008E09EA" w:rsidRDefault="008E09EA" w:rsidP="00192E7A">
      <w:pPr>
        <w:shd w:val="clear" w:color="auto" w:fill="FFFFFF"/>
        <w:spacing w:line="100" w:lineRule="atLeast"/>
        <w:ind w:firstLine="567"/>
        <w:jc w:val="both"/>
        <w:rPr>
          <w:color w:val="000000"/>
        </w:rPr>
      </w:pPr>
      <w:r>
        <w:rPr>
          <w:color w:val="000000"/>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8E09EA" w:rsidRDefault="008E09EA" w:rsidP="00192E7A">
      <w:pPr>
        <w:spacing w:line="100" w:lineRule="atLeast"/>
        <w:ind w:firstLine="567"/>
        <w:jc w:val="both"/>
        <w:rPr>
          <w:color w:val="000000"/>
        </w:rPr>
      </w:pPr>
      <w:r>
        <w:rPr>
          <w:color w:val="000000"/>
        </w:rPr>
        <w:t xml:space="preserve">г) </w:t>
      </w:r>
      <w: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8E09EA" w:rsidRDefault="008E09EA" w:rsidP="00192E7A">
      <w:pPr>
        <w:shd w:val="clear" w:color="auto" w:fill="FFFFFF"/>
        <w:spacing w:line="100" w:lineRule="atLeast"/>
        <w:ind w:firstLine="567"/>
        <w:jc w:val="both"/>
        <w:rPr>
          <w:color w:val="000000"/>
        </w:rPr>
      </w:pPr>
      <w:r>
        <w:rPr>
          <w:color w:val="000000"/>
        </w:rPr>
        <w:t xml:space="preserve"> д) проставляет штамп Администрации, Управления ЖКХ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8E09EA" w:rsidRDefault="008E09EA" w:rsidP="00192E7A">
      <w:pPr>
        <w:shd w:val="clear" w:color="auto" w:fill="FFFFFF"/>
        <w:spacing w:line="100" w:lineRule="atLeast"/>
        <w:ind w:firstLine="567"/>
        <w:jc w:val="both"/>
        <w:rPr>
          <w:color w:val="000000"/>
        </w:rPr>
      </w:pPr>
      <w:r>
        <w:rPr>
          <w:color w:val="000000"/>
        </w:rPr>
        <w:t xml:space="preserve">3.2.1.6. При приеме документов при непосредственном обращении в Администрацию, </w:t>
      </w:r>
      <w:r>
        <w:rPr>
          <w:color w:val="000000"/>
        </w:rPr>
        <w:lastRenderedPageBreak/>
        <w:t xml:space="preserve">Управление ЖКХ или при личном приеме заявителю (представителю заявителя) выдается расписка о приеме и регистрации заявления о признании садового дома жилым домом и жилого дома садовым домом и прилагаемых документов. </w:t>
      </w:r>
    </w:p>
    <w:p w:rsidR="008E09EA" w:rsidRDefault="008E09EA" w:rsidP="00192E7A">
      <w:pPr>
        <w:shd w:val="clear" w:color="auto" w:fill="FFFFFF"/>
        <w:spacing w:line="100" w:lineRule="atLeast"/>
        <w:ind w:firstLine="567"/>
        <w:jc w:val="both"/>
        <w:rPr>
          <w:color w:val="000000"/>
        </w:rPr>
      </w:pPr>
      <w:r>
        <w:rPr>
          <w:color w:val="000000"/>
        </w:rPr>
        <w:t xml:space="preserve">3.2.1.7. В случае, если в предоставленных (направленных) заявлении о признании садового дома жилым домом и жилого дома садовым домом и прилагаемых документов имеются основания для отказа в приеме документов, указанных в пункте 2.13 настоящего Регламента, то специалист Администрации, Управления ЖКХ, осуществляющий прием и регистрацию документов, не осуществляет регистрацию заявления и прилагаемых документов и подготавливает письмо об отказе в приеме документов. </w:t>
      </w:r>
    </w:p>
    <w:p w:rsidR="008E09EA" w:rsidRDefault="008E09EA" w:rsidP="00192E7A">
      <w:pPr>
        <w:shd w:val="clear" w:color="auto" w:fill="FFFFFF"/>
        <w:spacing w:line="100" w:lineRule="atLeast"/>
        <w:ind w:firstLine="567"/>
        <w:jc w:val="both"/>
        <w:rPr>
          <w:color w:val="000000"/>
        </w:rPr>
      </w:pPr>
      <w:r>
        <w:rPr>
          <w:color w:val="000000"/>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специалиста Администрации, Управления ЖКХ, осуществляющего прием и регистрацию документов или подписанное усиленной квалифицированной электронной подписью уполномоченного должностного лица.</w:t>
      </w:r>
    </w:p>
    <w:p w:rsidR="008E09EA" w:rsidRDefault="008E09EA" w:rsidP="00192E7A">
      <w:pPr>
        <w:shd w:val="clear" w:color="auto" w:fill="FFFFFF"/>
        <w:spacing w:line="100" w:lineRule="atLeast"/>
        <w:ind w:firstLine="567"/>
        <w:jc w:val="both"/>
        <w:rPr>
          <w:color w:val="000000"/>
        </w:rPr>
      </w:pPr>
      <w:r>
        <w:rPr>
          <w:color w:val="000000"/>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Управлении ЖКХ либо направляется в электронной форме на электронную почту, в личный кабинет на Едином Интернет-портале ГУ, </w:t>
      </w:r>
      <w:r>
        <w:rPr>
          <w:color w:val="00000A"/>
        </w:rPr>
        <w:t>ЕПГУ</w:t>
      </w:r>
      <w:r>
        <w:rPr>
          <w:color w:val="000000"/>
        </w:rPr>
        <w:t xml:space="preserve">, на адрес электронной почты.    </w:t>
      </w:r>
    </w:p>
    <w:p w:rsidR="008E09EA" w:rsidRDefault="008E09EA" w:rsidP="00192E7A">
      <w:pPr>
        <w:shd w:val="clear" w:color="auto" w:fill="FFFFFF"/>
        <w:spacing w:line="100" w:lineRule="atLeast"/>
        <w:ind w:firstLine="567"/>
        <w:jc w:val="both"/>
        <w:rPr>
          <w:color w:val="000000"/>
        </w:rPr>
      </w:pPr>
      <w:r>
        <w:rPr>
          <w:color w:val="000000"/>
        </w:rPr>
        <w:t xml:space="preserve">Отказ в приеме документов не препятствует повторному обращению за услугой при устранении выявленных нарушений. </w:t>
      </w:r>
    </w:p>
    <w:p w:rsidR="008E09EA" w:rsidRDefault="008E09EA" w:rsidP="00192E7A">
      <w:pPr>
        <w:shd w:val="clear" w:color="auto" w:fill="FFFFFF"/>
        <w:spacing w:line="100" w:lineRule="atLeast"/>
        <w:ind w:firstLine="567"/>
        <w:jc w:val="both"/>
        <w:rPr>
          <w:color w:val="000000"/>
        </w:rPr>
      </w:pPr>
      <w:r>
        <w:rPr>
          <w:color w:val="000000"/>
        </w:rPr>
        <w:t xml:space="preserve">3.2.1.8. В случае регистрации документов, в тот же день они передаются руководителю Администрации (главе местного самоуправления), начальнику Управления ЖКХ. Руководитель Администрации (глава местного самоуправления), начальник Управления ЖКХ в течение трех дней со дня регистрации документов определяет специалиста, ответственного за рассмотрение заявления о признании садового дома жилым домом и жилого дома садовым домом и прилагаемых к нему документов. </w:t>
      </w:r>
    </w:p>
    <w:p w:rsidR="008E09EA" w:rsidRDefault="008E09EA" w:rsidP="00192E7A">
      <w:pPr>
        <w:shd w:val="clear" w:color="auto" w:fill="FFFFFF"/>
        <w:spacing w:line="100" w:lineRule="atLeast"/>
        <w:ind w:firstLine="567"/>
        <w:jc w:val="both"/>
        <w:rPr>
          <w:color w:val="000000"/>
        </w:rPr>
      </w:pPr>
      <w:r>
        <w:rPr>
          <w:color w:val="000000"/>
        </w:rPr>
        <w:t>3.2.1.9. Срок осуществления действий по регистрации документов - 30 минут в течение одного рабочего дня.</w:t>
      </w:r>
    </w:p>
    <w:p w:rsidR="008E09EA" w:rsidRDefault="008E09EA" w:rsidP="00192E7A">
      <w:pPr>
        <w:shd w:val="clear" w:color="auto" w:fill="FFFFFF"/>
        <w:spacing w:line="100" w:lineRule="atLeast"/>
        <w:ind w:firstLine="567"/>
        <w:jc w:val="both"/>
        <w:rPr>
          <w:color w:val="000000"/>
        </w:rPr>
      </w:pPr>
      <w:r>
        <w:rPr>
          <w:color w:val="000000"/>
        </w:rPr>
        <w:t>Срок определения специалиста, ответственного за рассмотрение заявления о признании садового дома жилым домом и жилого дома садовым домом и прилагаемых к нему документов – три рабочих дня со дня регистрации документов.</w:t>
      </w:r>
    </w:p>
    <w:p w:rsidR="008E09EA" w:rsidRDefault="008E09EA" w:rsidP="00192E7A">
      <w:pPr>
        <w:shd w:val="clear" w:color="auto" w:fill="FFFFFF"/>
        <w:spacing w:line="100" w:lineRule="atLeast"/>
        <w:ind w:firstLine="567"/>
        <w:jc w:val="both"/>
        <w:rPr>
          <w:color w:val="000000"/>
        </w:rPr>
      </w:pPr>
      <w:r>
        <w:rPr>
          <w:color w:val="000000"/>
        </w:rPr>
        <w:t>3.2.1.10. Критерий принятия решения о регистрации документов – поступление заявления о признании садового дома жилым домом и жилого дома садовым домом и прилагаемых документов надлежащего качества и в полном объеме.</w:t>
      </w:r>
    </w:p>
    <w:p w:rsidR="008E09EA" w:rsidRDefault="008E09EA" w:rsidP="00192E7A">
      <w:pPr>
        <w:shd w:val="clear" w:color="auto" w:fill="FFFFFF"/>
        <w:spacing w:line="100" w:lineRule="atLeast"/>
        <w:ind w:firstLine="567"/>
        <w:jc w:val="both"/>
        <w:rPr>
          <w:color w:val="000000"/>
        </w:rPr>
      </w:pPr>
      <w:r>
        <w:rPr>
          <w:color w:val="000000"/>
        </w:rPr>
        <w:t>3.2.1.11.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8E09EA" w:rsidRDefault="008E09EA" w:rsidP="00192E7A">
      <w:pPr>
        <w:shd w:val="clear" w:color="auto" w:fill="FFFFFF"/>
        <w:spacing w:line="100" w:lineRule="atLeast"/>
        <w:ind w:firstLine="567"/>
        <w:jc w:val="both"/>
        <w:rPr>
          <w:color w:val="000000"/>
        </w:rPr>
      </w:pPr>
      <w:r>
        <w:rPr>
          <w:color w:val="000000"/>
        </w:rPr>
        <w:t>3.2.1.12. Результатом административного действия является прием и регистрации заявления о признании садового дома жилым домом и жилого дома садовым домом и прилагаемых документов, назначение специалиста, ответственного за рассмотрение заявления о признании садового дома жилым домом и жилого дома садовым домом, либо отказ в приеме документов.</w:t>
      </w:r>
    </w:p>
    <w:p w:rsidR="008E09EA" w:rsidRDefault="008E09EA" w:rsidP="00192E7A">
      <w:pPr>
        <w:shd w:val="clear" w:color="auto" w:fill="FFFFFF"/>
        <w:spacing w:line="100" w:lineRule="atLeast"/>
        <w:ind w:firstLine="567"/>
        <w:jc w:val="both"/>
        <w:rPr>
          <w:color w:val="000000"/>
        </w:rPr>
      </w:pPr>
      <w:r>
        <w:rPr>
          <w:color w:val="000000"/>
        </w:rPr>
        <w:t>3.2.1.13. Фиксация результата - занесение информации в систему электронного документооборота или в журнал входящей корреспонденции.</w:t>
      </w:r>
    </w:p>
    <w:p w:rsidR="008E09EA" w:rsidRDefault="008E09EA" w:rsidP="00192E7A">
      <w:pPr>
        <w:shd w:val="clear" w:color="auto" w:fill="FFFFFF"/>
        <w:spacing w:line="100" w:lineRule="atLeast"/>
        <w:ind w:firstLine="567"/>
        <w:jc w:val="both"/>
        <w:rPr>
          <w:color w:val="000000"/>
        </w:rPr>
      </w:pPr>
      <w:r>
        <w:rPr>
          <w:color w:val="000000"/>
        </w:rPr>
        <w:t>3.2.2. Рассмотрение заявления о признании садового дома жилым домом и жилого дома садовым домом, в том числе формирование и направление межведомственных запросов при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pPr>
      <w:r>
        <w:rPr>
          <w:color w:val="000000"/>
        </w:rPr>
        <w:t>3.2.2.1. Основанием для начала административного действия «Рассмотрение заявления и представленных документов, в том числе формирование и направление межведомственных запросов» является зарегистрированное заявление о признании садового дома жилым домом и жилого дома садовым домом и прилагаемые документы с указанием исполнителя.</w:t>
      </w:r>
    </w:p>
    <w:p w:rsidR="008E09EA" w:rsidRDefault="008E09EA" w:rsidP="00192E7A">
      <w:pPr>
        <w:spacing w:line="100" w:lineRule="atLeast"/>
        <w:ind w:firstLine="540"/>
        <w:jc w:val="both"/>
      </w:pPr>
      <w:r>
        <w:t xml:space="preserve">3.2.2.2. Специалист </w:t>
      </w:r>
      <w:r>
        <w:rPr>
          <w:rFonts w:eastAsia="Times New Roman"/>
        </w:rPr>
        <w:t xml:space="preserve">Управления ЖКХ </w:t>
      </w:r>
      <w:r>
        <w:t xml:space="preserve">- секретарь Межведомственной комиссии </w:t>
      </w:r>
      <w:r>
        <w:rPr>
          <w:rFonts w:eastAsia="Times New Roman"/>
        </w:rPr>
        <w:t xml:space="preserve">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Межведомственная </w:t>
      </w:r>
      <w:r>
        <w:rPr>
          <w:rFonts w:eastAsia="Times New Roman"/>
        </w:rPr>
        <w:lastRenderedPageBreak/>
        <w:t>комиссия) (далее - специалист Управления ЖКХ)</w:t>
      </w:r>
      <w:r>
        <w:t>, ответственный за рассмотрение заявления о признании садового дома жилым домом и жилого дома садовым домом и прилагаемых к нему документов:</w:t>
      </w:r>
    </w:p>
    <w:p w:rsidR="008E09EA" w:rsidRDefault="008E09EA" w:rsidP="00192E7A">
      <w:pPr>
        <w:spacing w:line="100" w:lineRule="atLeast"/>
        <w:ind w:firstLine="540"/>
        <w:jc w:val="both"/>
      </w:pPr>
      <w:r>
        <w:t xml:space="preserve">а) проводит проверку </w:t>
      </w:r>
      <w:r>
        <w:rPr>
          <w:color w:val="000000"/>
        </w:rPr>
        <w:t>заявления о признании садового дома жилым домом и жилого дома садовым домом и прилагаемых документов</w:t>
      </w:r>
      <w:r>
        <w:t>;</w:t>
      </w:r>
    </w:p>
    <w:p w:rsidR="008E09EA" w:rsidRDefault="008E09EA" w:rsidP="00192E7A">
      <w:pPr>
        <w:spacing w:line="100" w:lineRule="atLeast"/>
        <w:ind w:firstLine="540"/>
        <w:jc w:val="both"/>
      </w:pPr>
      <w: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2.8.2 настоящего Регламента. </w:t>
      </w:r>
    </w:p>
    <w:p w:rsidR="008E09EA" w:rsidRDefault="008E09EA" w:rsidP="00192E7A">
      <w:pPr>
        <w:spacing w:line="100" w:lineRule="atLeast"/>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8E09EA" w:rsidRDefault="008E09EA" w:rsidP="00192E7A">
      <w:pPr>
        <w:spacing w:line="100" w:lineRule="atLeast"/>
        <w:ind w:firstLine="540"/>
        <w:jc w:val="both"/>
      </w:pPr>
      <w: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w:t>
      </w:r>
      <w:r>
        <w:rPr>
          <w:rFonts w:eastAsia="Times New Roman"/>
        </w:rPr>
        <w:t>Управления ЖКХ</w:t>
      </w:r>
      <w:r>
        <w:t xml:space="preserve">, ответственного за рассмотрение </w:t>
      </w:r>
      <w:r>
        <w:rPr>
          <w:color w:val="000000"/>
        </w:rPr>
        <w:t>заявления о признании садового дома жилым домом и жилого дома садовым домом и прилагаемых к нему  документов</w:t>
      </w:r>
      <w:r>
        <w:t xml:space="preserve">. </w:t>
      </w:r>
    </w:p>
    <w:p w:rsidR="008E09EA" w:rsidRDefault="008E09EA" w:rsidP="00192E7A">
      <w:pPr>
        <w:spacing w:line="100" w:lineRule="atLeast"/>
        <w:ind w:firstLine="539"/>
        <w:jc w:val="both"/>
      </w:pPr>
      <w: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Администрации, Управления ЖКХ. </w:t>
      </w:r>
    </w:p>
    <w:p w:rsidR="008E09EA" w:rsidRDefault="008E09EA" w:rsidP="00192E7A">
      <w:pPr>
        <w:spacing w:line="100" w:lineRule="atLeast"/>
        <w:ind w:firstLine="540"/>
        <w:jc w:val="both"/>
      </w:pPr>
      <w:r>
        <w:t xml:space="preserve">в) в случае поступления ответа на межведомственные запросы в полном объеме и при отсутствии оснований для отказа в представлении услуги,  по согласованию с председателем Межведомственной комиссии назначает дату, время и место проведения </w:t>
      </w:r>
      <w:r>
        <w:rPr>
          <w:rFonts w:eastAsia="Times New Roman"/>
        </w:rPr>
        <w:t xml:space="preserve">Межведомственной </w:t>
      </w:r>
      <w:r>
        <w:t>комиссии по мере поступления заявлений с соблюдением срока рассмотрения представленных документов;</w:t>
      </w:r>
    </w:p>
    <w:p w:rsidR="008E09EA" w:rsidRDefault="008E09EA" w:rsidP="00192E7A">
      <w:pPr>
        <w:spacing w:line="100" w:lineRule="atLeast"/>
        <w:ind w:firstLine="540"/>
        <w:jc w:val="both"/>
      </w:pPr>
      <w:r>
        <w:t>г) в случае, если на межведомственный запрос поступил ответ об отсутствии запрашиваемых документов и (или) информации, то  подготавливает и направляет уведомление заявителю о предоставлении необходимой информации по форме согласно приложению 5 к настоящему Регламенту  (далее - уведомление о приостановлении). Уведомление о приостановлении подписывает руководитель структурного подразделения Администрации, Управления ЖКХ.</w:t>
      </w:r>
    </w:p>
    <w:p w:rsidR="008E09EA" w:rsidRDefault="008E09EA" w:rsidP="00192E7A">
      <w:pPr>
        <w:spacing w:line="100" w:lineRule="atLeast"/>
        <w:ind w:firstLine="540"/>
        <w:jc w:val="both"/>
      </w:pPr>
      <w:r>
        <w:t>д) если заявитель не предоставил информацию, указанную в уведомлении о приостановлении,  в течение 15 календарных дней с момента получения уведомления о приостановлении, и (или) при наличии оснований для отказа в представлении муниципальной  услуги, указанных в пункте 2.15.1 настоящего Регламента готовит письмо об отказе в признании садового дома жилым домом и жилого дома садовым домом и передает его на подпись уполномоченному должностному лицу</w:t>
      </w:r>
      <w:r>
        <w:rPr>
          <w:b/>
          <w:bCs/>
          <w:i/>
          <w:iCs/>
        </w:rPr>
        <w:t xml:space="preserve"> </w:t>
      </w:r>
      <w:r>
        <w:t>Администрации, Управления ЖКХ (документы на заседании комиссии не рассматриваются);</w:t>
      </w:r>
    </w:p>
    <w:p w:rsidR="008E09EA" w:rsidRDefault="008E09EA" w:rsidP="00192E7A">
      <w:pPr>
        <w:spacing w:line="100" w:lineRule="atLeast"/>
        <w:ind w:firstLine="540"/>
        <w:jc w:val="both"/>
      </w:pPr>
      <w:r>
        <w:t>е) при необходимости подготавливает пакет документов для членов Межведомственной комиссии;</w:t>
      </w:r>
    </w:p>
    <w:p w:rsidR="008E09EA" w:rsidRDefault="008E09EA" w:rsidP="00192E7A">
      <w:pPr>
        <w:spacing w:line="100" w:lineRule="atLeast"/>
        <w:ind w:firstLine="540"/>
        <w:jc w:val="both"/>
      </w:pPr>
      <w:r>
        <w:t xml:space="preserve">ж) оповещает членов Межведомственной комиссии о дате, времени и месте проведения заседания комиссии (по телефону, направляет факсограмму, уведомление на электронную почту, смс-рассылка, лично); </w:t>
      </w:r>
    </w:p>
    <w:p w:rsidR="008E09EA" w:rsidRDefault="008E09EA" w:rsidP="00192E7A">
      <w:pPr>
        <w:spacing w:line="100" w:lineRule="atLeast"/>
        <w:ind w:firstLine="540"/>
        <w:jc w:val="both"/>
      </w:pPr>
      <w:r>
        <w:t>з) ведет протокол заседания Межведомственной комиссии;</w:t>
      </w:r>
    </w:p>
    <w:p w:rsidR="008E09EA" w:rsidRDefault="008E09EA" w:rsidP="00192E7A">
      <w:pPr>
        <w:spacing w:line="100" w:lineRule="atLeast"/>
        <w:ind w:firstLine="540"/>
        <w:jc w:val="both"/>
      </w:pPr>
      <w:r>
        <w:t xml:space="preserve">и) передает на подпись протокол заседания Межведомственной комиссии  председателю комиссии и членам комиссии; </w:t>
      </w:r>
    </w:p>
    <w:p w:rsidR="008E09EA" w:rsidRDefault="008E09EA" w:rsidP="00192E7A">
      <w:pPr>
        <w:spacing w:line="100" w:lineRule="atLeast"/>
        <w:ind w:firstLine="540"/>
        <w:jc w:val="both"/>
      </w:pPr>
      <w:r>
        <w:t>к) после подписания протокола заседания Межведомственной комиссии всеми членами комиссии оформляет на бланке Администрации решение о признании садового дома жилым домом и жилого дома садовым домом согласно приложению 9, либо решение об отказе в признании садового дома жилым домом и жилого дома садовым домом;</w:t>
      </w:r>
    </w:p>
    <w:p w:rsidR="008E09EA" w:rsidRDefault="008E09EA" w:rsidP="00192E7A">
      <w:pPr>
        <w:spacing w:line="100" w:lineRule="atLeast"/>
        <w:ind w:firstLine="540"/>
        <w:jc w:val="both"/>
      </w:pPr>
      <w:r>
        <w:t>л) передает уполномоченному должностному лицу Администрации на подпись  решение о признании садового дома жилым домом и жилого дома садовым домом.</w:t>
      </w:r>
    </w:p>
    <w:p w:rsidR="008E09EA" w:rsidRDefault="008E09EA" w:rsidP="00192E7A">
      <w:pPr>
        <w:spacing w:line="100" w:lineRule="atLeast"/>
        <w:ind w:firstLine="540"/>
        <w:jc w:val="both"/>
      </w:pPr>
      <w:r>
        <w:t>3.2.2.3. Состав и Положение о Межведомственной комиссии определен п</w:t>
      </w:r>
      <w:r>
        <w:rPr>
          <w:rFonts w:eastAsia="Times New Roman"/>
        </w:rPr>
        <w:t xml:space="preserve">остановлением администрации городского округа г. Бор Нижегородской области от 03.11.2015 № 5526 «О </w:t>
      </w:r>
      <w:r>
        <w:rPr>
          <w:rFonts w:eastAsia="Times New Roman"/>
        </w:rPr>
        <w:lastRenderedPageBreak/>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E09EA" w:rsidRDefault="008E09EA" w:rsidP="00192E7A">
      <w:pPr>
        <w:spacing w:line="100" w:lineRule="atLeast"/>
        <w:ind w:firstLine="540"/>
        <w:jc w:val="both"/>
      </w:pPr>
      <w:r>
        <w:t>3.2.2.4. Должностное лицо Администрации подписывает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 и передает его на регистрацию.</w:t>
      </w:r>
    </w:p>
    <w:p w:rsidR="008E09EA" w:rsidRDefault="008E09EA" w:rsidP="00192E7A">
      <w:pPr>
        <w:spacing w:line="100" w:lineRule="atLeast"/>
        <w:ind w:firstLine="540"/>
        <w:jc w:val="both"/>
      </w:pPr>
      <w:r>
        <w:t xml:space="preserve">3.2.2.5. Специалист Администрации, Управления ЖКХ, ответственный за регистрацию документов, после подписания в течение одного рабочего дня осуществляет регистрацию решения о признании садового дома жилым домом и жилого дома садовым домом или решения об отказе в признании садового дома жилым домом и жилого дома садовым домом путем занесения данных в систему электронного документооборота или в журнал регистрации. </w:t>
      </w:r>
    </w:p>
    <w:p w:rsidR="008E09EA" w:rsidRDefault="008E09EA" w:rsidP="00192E7A">
      <w:pPr>
        <w:spacing w:line="100" w:lineRule="atLeast"/>
        <w:ind w:firstLine="540"/>
        <w:jc w:val="both"/>
      </w:pPr>
      <w:r>
        <w:t>Номер выдаваемому решению о признании садового дома жилым домом и жилого дома садовым домом или решению об отказе в признании садового дома жилым домом и жилого дома садовым домом присваивается одновременно с его регистрацией в системе электронного документооборота или в журнале регистрации.</w:t>
      </w:r>
    </w:p>
    <w:p w:rsidR="008E09EA" w:rsidRDefault="008E09EA" w:rsidP="00192E7A">
      <w:pPr>
        <w:shd w:val="clear" w:color="auto" w:fill="FFFFFF"/>
        <w:spacing w:line="100" w:lineRule="atLeast"/>
        <w:ind w:firstLine="567"/>
        <w:jc w:val="both"/>
      </w:pPr>
      <w:r>
        <w:t xml:space="preserve">3.2.2.6. </w:t>
      </w:r>
      <w:r>
        <w:rPr>
          <w:color w:val="000000"/>
        </w:rPr>
        <w:t>Срок осуществления действий - 43 календарных дня.</w:t>
      </w:r>
    </w:p>
    <w:p w:rsidR="008E09EA" w:rsidRDefault="008E09EA" w:rsidP="00192E7A">
      <w:pPr>
        <w:shd w:val="clear" w:color="auto" w:fill="FFFFFF"/>
        <w:spacing w:line="100" w:lineRule="atLeast"/>
        <w:ind w:firstLine="567"/>
        <w:jc w:val="both"/>
      </w:pPr>
      <w:r>
        <w:t>3.3.2.7</w:t>
      </w:r>
      <w:r>
        <w:rPr>
          <w:color w:val="000000"/>
        </w:rPr>
        <w:t xml:space="preserve">. Критерии принятия решения о направлении межведомственного запроса – отсутствие документов и (или) информации, необходимой для принятия решения о признании садового дома жилым домом и жилого дома садовым домом. </w:t>
      </w:r>
    </w:p>
    <w:p w:rsidR="008E09EA" w:rsidRDefault="008E09EA" w:rsidP="00192E7A">
      <w:pPr>
        <w:shd w:val="clear" w:color="auto" w:fill="FFFFFF"/>
        <w:spacing w:line="100" w:lineRule="atLeast"/>
        <w:ind w:firstLine="567"/>
        <w:jc w:val="both"/>
      </w:pPr>
      <w:r>
        <w:t>3.2.2.8.</w:t>
      </w:r>
      <w:r>
        <w:rPr>
          <w:color w:val="000000"/>
        </w:rPr>
        <w:t xml:space="preserve"> Критерий принятия решения о признании садового дома жилым домом и жилого дома садовым домом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8E09EA" w:rsidRDefault="008E09EA" w:rsidP="00192E7A">
      <w:pPr>
        <w:shd w:val="clear" w:color="auto" w:fill="FFFFFF"/>
        <w:spacing w:line="100" w:lineRule="atLeast"/>
        <w:ind w:firstLine="567"/>
        <w:jc w:val="both"/>
      </w:pPr>
      <w:r>
        <w:t>3.2.2.9.</w:t>
      </w:r>
      <w:r>
        <w:rPr>
          <w:color w:val="000000"/>
        </w:rPr>
        <w:t xml:space="preserve">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rsidR="008E09EA" w:rsidRDefault="008E09EA" w:rsidP="00192E7A">
      <w:pPr>
        <w:shd w:val="clear" w:color="auto" w:fill="FFFFFF"/>
        <w:spacing w:line="100" w:lineRule="atLeast"/>
        <w:ind w:firstLine="567"/>
        <w:jc w:val="both"/>
      </w:pPr>
      <w:r>
        <w:t>3.2.2.10.</w:t>
      </w:r>
      <w:r>
        <w:rPr>
          <w:color w:val="000000"/>
        </w:rPr>
        <w:t xml:space="preserve"> Результатом административного действия является оформленное в установленном порядке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color w:val="000000"/>
        </w:rPr>
      </w:pPr>
      <w:r>
        <w:t xml:space="preserve">3.2.2.11. </w:t>
      </w:r>
      <w:r>
        <w:rPr>
          <w:color w:val="000000"/>
        </w:rPr>
        <w:t>Фиксация результата - занесение информации в систему электронного документооборота или в журнал регистрации.</w:t>
      </w:r>
    </w:p>
    <w:p w:rsidR="008E09EA" w:rsidRDefault="008E09EA" w:rsidP="00192E7A">
      <w:pPr>
        <w:shd w:val="clear" w:color="auto" w:fill="FFFFFF"/>
        <w:spacing w:line="100" w:lineRule="atLeast"/>
        <w:ind w:firstLine="567"/>
        <w:jc w:val="both"/>
      </w:pPr>
      <w:r>
        <w:rPr>
          <w:color w:val="000000"/>
        </w:rPr>
        <w:t>3.2.3. Выдача документов, подтверждающих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8E09EA" w:rsidRDefault="008E09EA" w:rsidP="00192E7A">
      <w:pPr>
        <w:spacing w:line="100" w:lineRule="atLeast"/>
        <w:ind w:firstLine="540"/>
        <w:jc w:val="both"/>
      </w:pPr>
      <w:r>
        <w:t>3.2.3.1. Основанием для начала административного действия  «Выдача документов, подтверждающих принятие решения о признании садового дома жилым домом и жилого дома садовым домом» является оформленное в установленном порядке решение о признании садового дома жилым домом и жилого дома садовым домом либо решение об отказе в признании садового дома жилым домом и жилого дома садовым домом.</w:t>
      </w:r>
    </w:p>
    <w:p w:rsidR="008E09EA" w:rsidRDefault="008E09EA" w:rsidP="00192E7A">
      <w:pPr>
        <w:spacing w:line="100" w:lineRule="atLeast"/>
        <w:ind w:firstLine="540"/>
        <w:jc w:val="both"/>
      </w:pPr>
      <w:r>
        <w:t>3.2.3.2. Специалист Управления ЖКХ в течение одного рабочего дня после подписания  и регистрации результата, указанного в пункте 2.5.1 настоящего Регламента, информирует заявителя о принятом решении.</w:t>
      </w:r>
    </w:p>
    <w:p w:rsidR="008E09EA" w:rsidRDefault="008E09EA" w:rsidP="00192E7A">
      <w:pPr>
        <w:spacing w:line="100" w:lineRule="atLeast"/>
        <w:ind w:firstLine="540"/>
        <w:jc w:val="both"/>
      </w:pPr>
      <w:r>
        <w:t xml:space="preserve">При этом по желанию заявителя информирование может осуществляться путем передачи текстовых сообщений на адрес электронной почты заявителя либо на телефон в виде </w:t>
      </w:r>
      <w:r>
        <w:rPr>
          <w:rFonts w:eastAsia="Times New Roman"/>
        </w:rPr>
        <w:t>смс-оповещения</w:t>
      </w:r>
      <w:r>
        <w:t>.</w:t>
      </w:r>
    </w:p>
    <w:p w:rsidR="008E09EA" w:rsidRDefault="008E09EA" w:rsidP="00192E7A">
      <w:pPr>
        <w:shd w:val="clear" w:color="auto" w:fill="FFFFFF"/>
        <w:spacing w:line="100" w:lineRule="atLeast"/>
        <w:ind w:firstLine="567"/>
        <w:jc w:val="both"/>
        <w:rPr>
          <w:color w:val="000000"/>
        </w:rPr>
      </w:pPr>
      <w:r>
        <w:t xml:space="preserve">3.2.3.3. </w:t>
      </w:r>
      <w:r>
        <w:rPr>
          <w:color w:val="000000"/>
        </w:rPr>
        <w:t>Результат услуги по желанию заявителя вручается ему лично по месту нахождения Администрации, Управления ЖКХ в согласованное время либо направляется ему по почте, но не позднее трех рабочих дней со дня подписания и регистрации решения о признании садового дома жилым домом и жилого дома садовым дома либо решения об отказе в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color w:val="000000"/>
        </w:rPr>
      </w:pPr>
      <w:r>
        <w:rPr>
          <w:color w:val="000000"/>
        </w:rPr>
        <w:t xml:space="preserve">По почте заявителю направляется письмо с уведомлением о вручении в течение трех  рабочих дней, следующих после подписания результата предоставления муниципальной </w:t>
      </w:r>
      <w:r>
        <w:rPr>
          <w:color w:val="000000"/>
        </w:rPr>
        <w:lastRenderedPageBreak/>
        <w:t>услуги, указанного в пункте 2.5.1 настоящего Регламента.</w:t>
      </w:r>
    </w:p>
    <w:p w:rsidR="008E09EA" w:rsidRDefault="008E09EA" w:rsidP="00192E7A">
      <w:pPr>
        <w:shd w:val="clear" w:color="auto" w:fill="FFFFFF"/>
        <w:spacing w:line="100" w:lineRule="atLeast"/>
        <w:ind w:firstLine="567"/>
        <w:jc w:val="both"/>
        <w:rPr>
          <w:color w:val="000000"/>
        </w:rPr>
      </w:pPr>
      <w:r>
        <w:rPr>
          <w:color w:val="000000"/>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8E09EA" w:rsidRDefault="008E09EA" w:rsidP="00192E7A">
      <w:pPr>
        <w:shd w:val="clear" w:color="auto" w:fill="FFFFFF"/>
        <w:spacing w:line="100" w:lineRule="atLeast"/>
        <w:ind w:firstLine="567"/>
        <w:jc w:val="both"/>
        <w:rPr>
          <w:color w:val="000000"/>
        </w:rPr>
      </w:pPr>
      <w:r>
        <w:rPr>
          <w:color w:val="000000"/>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8E09EA" w:rsidRDefault="008E09EA" w:rsidP="00192E7A">
      <w:pPr>
        <w:spacing w:line="100" w:lineRule="atLeast"/>
        <w:ind w:firstLine="567"/>
        <w:jc w:val="both"/>
      </w:pPr>
      <w:r>
        <w:rPr>
          <w:color w:val="000000"/>
        </w:rPr>
        <w:t>В случае обращения заявителя через ГБУ НО «УМФЦ» специалист Управления ЖКХ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8E09EA" w:rsidRDefault="008E09EA" w:rsidP="00192E7A">
      <w:pPr>
        <w:shd w:val="clear" w:color="auto" w:fill="FFFFFF"/>
        <w:spacing w:line="100" w:lineRule="atLeast"/>
        <w:ind w:firstLine="567"/>
        <w:jc w:val="both"/>
      </w:pPr>
      <w:r>
        <w:t>3.2.3.4.</w:t>
      </w:r>
      <w:r>
        <w:rPr>
          <w:color w:val="000000"/>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w:t>
      </w:r>
    </w:p>
    <w:p w:rsidR="008E09EA" w:rsidRDefault="008E09EA" w:rsidP="00192E7A">
      <w:pPr>
        <w:spacing w:line="100" w:lineRule="atLeast"/>
        <w:ind w:firstLine="540"/>
        <w:jc w:val="both"/>
      </w:pPr>
      <w:r>
        <w:t>3.2.3.5.  Результатом  административного действия является выданное решение о признании садового дома жилым домом и жилого дома садовым домом или решение об отказе в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pPr>
      <w:r>
        <w:t>3.2.3.6.</w:t>
      </w:r>
      <w:r>
        <w:rPr>
          <w:color w:val="000000"/>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8E09EA" w:rsidRDefault="008E09EA" w:rsidP="00192E7A">
      <w:pPr>
        <w:shd w:val="clear" w:color="auto" w:fill="FFFFFF"/>
        <w:spacing w:line="100" w:lineRule="atLeast"/>
        <w:ind w:firstLine="567"/>
        <w:jc w:val="both"/>
      </w:pPr>
      <w:r>
        <w:t>3.2.3.7.</w:t>
      </w:r>
      <w:r>
        <w:rPr>
          <w:color w:val="000000"/>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8E09EA" w:rsidRDefault="008E09EA" w:rsidP="00192E7A">
      <w:pPr>
        <w:shd w:val="clear" w:color="auto" w:fill="FFFFFF"/>
        <w:spacing w:line="100" w:lineRule="atLeast"/>
        <w:ind w:firstLine="567"/>
        <w:jc w:val="both"/>
        <w:rPr>
          <w:b/>
          <w:bCs/>
        </w:rPr>
      </w:pPr>
      <w:r>
        <w:t>3.2.3.8.</w:t>
      </w:r>
      <w:r>
        <w:rPr>
          <w:color w:val="000000"/>
        </w:rPr>
        <w:t xml:space="preserve"> Срок направления результата – три рабочих дня с момента утверждения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 </w:t>
      </w:r>
    </w:p>
    <w:p w:rsidR="008E09EA" w:rsidRDefault="008E09EA" w:rsidP="00192E7A">
      <w:pPr>
        <w:shd w:val="clear" w:color="auto" w:fill="FFFFFF"/>
        <w:spacing w:line="100" w:lineRule="atLeast"/>
        <w:ind w:firstLine="567"/>
        <w:jc w:val="both"/>
        <w:rPr>
          <w:rFonts w:eastAsia="Times New Roman"/>
          <w:color w:val="000000"/>
        </w:rPr>
      </w:pPr>
      <w:r>
        <w:rPr>
          <w:b/>
          <w:bCs/>
        </w:rPr>
        <w:t xml:space="preserve">3.3. </w:t>
      </w:r>
      <w:r>
        <w:rPr>
          <w:rFonts w:eastAsia="Times New Roman"/>
          <w:b/>
          <w:bCs/>
          <w:color w:val="000000"/>
        </w:rPr>
        <w:t>Выдача копии решения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3.3.1. Прием и регистрация заявления о выдаче копии.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3.3.1.1.  Основанием для начала административного действия  «Прием и регистрация заявления о выдаче копии» является поступившее заявление о выдаче копии  по форме согласно приложению 3 к настоящему Регламенту и прилагаемых документов непосредственно направленного по почте с уведомлением о вручении, через ГБУ НО «УМФЦ», через </w:t>
      </w:r>
      <w:r>
        <w:rPr>
          <w:rFonts w:eastAsia="Times New Roman"/>
          <w:color w:val="00000A"/>
        </w:rPr>
        <w:t>ЕПГУ</w:t>
      </w:r>
      <w:r>
        <w:rPr>
          <w:rFonts w:eastAsia="Times New Roman"/>
          <w:color w:val="000000"/>
        </w:rPr>
        <w:t>, Единый Интернет-портал ГУ, а также личное обращение в Администрацию, Управление ЖКХ.</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Днем обращения за предоставлением муниципальной услуги считается день приема (регистрации) Администрацией, Управлением ЖКХ заявления о выдаче копии.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3.3.1.2. Прием и регистрация заявления о выдаче копии осуществляются специалистом Администрации, Управления ЖКХ.</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3.3.1.3. При направлении документов посредством почтовых отправлений, специалист Администрации, Управления ЖКХ вскрывает конверт и осуществляет регистрацию заявления о выдаче копии решения о признании садового дома жилым домом и жилого дома садовым домом, если отсутствуют основания для отказа в приеме документов,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3.3.1.4. При обращении на личном приеме заявление о выдаче копии фиксируется в  системе электронного документооборота, а при отсутствии технической возможности  - в  журнале входящей корреспонденции.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При этом,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Управления ЖКХ при личном обращении предлагает с согласия заявителя устранить выявленные недостатки в заявлении о выдаче копии о соответствии  </w:t>
      </w:r>
      <w:r>
        <w:rPr>
          <w:rFonts w:eastAsia="Times New Roman"/>
          <w:color w:val="000000"/>
        </w:rPr>
        <w:lastRenderedPageBreak/>
        <w:t>непосредственно на личном приеме.</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Факт обращения заявителя фиксируется дополнительно в журнале личного приема (указывается, если он ведется).</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3.3.1.5. При обращении письменно в Администрацию, Управление ЖКХ в том числе на личном приеме, ответственный специалист Администрации, Управления ЖКХ:</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б) информирует при личном приеме заявителя о порядке и сроках предоставления муниципальной услуги;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8E09EA" w:rsidRDefault="008E09EA" w:rsidP="00192E7A">
      <w:pPr>
        <w:spacing w:line="100" w:lineRule="atLeast"/>
        <w:ind w:firstLine="567"/>
        <w:jc w:val="both"/>
        <w:rPr>
          <w:rFonts w:eastAsia="Times New Roman"/>
          <w:color w:val="000000"/>
        </w:rPr>
      </w:pPr>
      <w:r>
        <w:rPr>
          <w:rFonts w:eastAsia="Times New Roman"/>
          <w:color w:val="000000"/>
        </w:rPr>
        <w:t xml:space="preserve">г) </w:t>
      </w:r>
      <w:r>
        <w:rPr>
          <w:rFonts w:eastAsia="Times New Roman"/>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 д) проставляет штамп Администрации, Управления ЖКХ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3.3.1.6. При приеме заявления о выдаче копии при непосредственном обращении в Администрацию, Управление ЖКХ или при личном приеме заявителю (представителю заявителя) выдается расписка о приеме и регистрации заявления о выдаче копии.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3.3.1.7. В случае, если в предоставленном (направленном) заявлении о выдаче копии имеются основания для отказа  в приеме документов, указанных в пункте 2.13 настоящего Регламента, то специалист Администрации, Управления ЖКХ, осуществляющий прием и регистрацию документов, не осуществляет регистрацию заявления о выдаче копии, а подготавливает письмо об отказе в приеме документов.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специалиста</w:t>
      </w:r>
      <w:r>
        <w:rPr>
          <w:rFonts w:eastAsia="Times New Roman"/>
          <w:b/>
          <w:bCs/>
          <w:i/>
          <w:iCs/>
          <w:color w:val="000000"/>
        </w:rPr>
        <w:t xml:space="preserve"> </w:t>
      </w:r>
      <w:r>
        <w:rPr>
          <w:rFonts w:eastAsia="Times New Roman"/>
          <w:color w:val="000000"/>
        </w:rPr>
        <w:t>Администрации, Управления ЖКХ, осуществляющего прием и регистрацию документов и</w:t>
      </w:r>
      <w:r>
        <w:rPr>
          <w:color w:val="000000"/>
        </w:rPr>
        <w:t xml:space="preserve"> подписанное уполномоченным должностным лицом </w:t>
      </w:r>
      <w:r>
        <w:rPr>
          <w:rFonts w:eastAsia="Times New Roman"/>
          <w:color w:val="000000"/>
        </w:rPr>
        <w:t>Администрации, Управления ЖКХ.</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Письмо об отказе в приеме документов направляется заявителю почтовым отправлением, вручается лично в Администрации, Управлении ЖКХ либо направляется в электронной форме, подписанный усиленной квалифицированной электронной подписью уполномоченного должностного лица Администрации, Управления ЖКХ на адрес электронной почты, в личный кабинет на ЕПГУ, Едином Интернет-портале ГУ.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Отказ в приеме документов не препятствует повторному обращению за услугой при устранении выявленных нарушений.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3.3.1.8. В случае регистрации документов, в этот же день они передаются начальнику Управления ЖКХ. Начальник Управления ЖКХ в течение трех дней со дня регистрации документов определяет специалиста, ответственного за рассмотрение  заявления о выдаче копии и прилагаемых к нему документов.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3.3.1.9. Срок осуществления действий по регистрации документов - 30 минут в течение одного рабочего дня.</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Срок определения специалиста, ответственного за рассмотрение заявления о выдаче копии и прилагаемых к нему документов – три рабочих дня со дня регистрации документов.</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3.3.1.10. Критерий принятия решения о регистрации документов – поступление заявления о выдаче копии и прилагаемых  документов надлежащего качества и в полном объеме.</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lastRenderedPageBreak/>
        <w:t>3.3.1.12. Результатом административного действия является прием и регистрация заявления о выдаче копии, назначение специалиста, ответственного за рассмотрение заявления о выдаче копии и прилагаемых к нему  документов,  либо отказ в приеме документов.</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3.3.1.13. Фиксация результата - занесение информации в систему электронного документооборота или в журнал входящей корреспонденции.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3.3.2. Рассмотрение и принятие решения.</w:t>
      </w:r>
    </w:p>
    <w:p w:rsidR="008E09EA" w:rsidRDefault="008E09EA" w:rsidP="00192E7A">
      <w:pPr>
        <w:shd w:val="clear" w:color="auto" w:fill="FFFFFF"/>
        <w:spacing w:line="100" w:lineRule="atLeast"/>
        <w:ind w:firstLine="567"/>
        <w:jc w:val="both"/>
        <w:rPr>
          <w:rFonts w:eastAsia="Times New Roman"/>
        </w:rPr>
      </w:pPr>
      <w:r>
        <w:rPr>
          <w:rFonts w:eastAsia="Times New Roman"/>
          <w:color w:val="000000"/>
        </w:rPr>
        <w:t>3.3.2.1. Основанием для начала административного действия «Рассмотрение и принятие решения» является зарегистрированное заявление о выдаче копии с указанием исполнителя.</w:t>
      </w:r>
    </w:p>
    <w:p w:rsidR="008E09EA" w:rsidRDefault="008E09EA" w:rsidP="00192E7A">
      <w:pPr>
        <w:spacing w:line="100" w:lineRule="atLeast"/>
        <w:ind w:firstLine="540"/>
        <w:jc w:val="both"/>
        <w:rPr>
          <w:rFonts w:eastAsia="Times New Roman"/>
        </w:rPr>
      </w:pPr>
      <w:r>
        <w:rPr>
          <w:rFonts w:eastAsia="Times New Roman"/>
        </w:rPr>
        <w:t>3.3.2.2. Специалист Управления ЖКХ, ответственный за  рассмотрение заявления о выдаче копии и прилагаемых к нему документов:</w:t>
      </w:r>
    </w:p>
    <w:p w:rsidR="008E09EA" w:rsidRDefault="008E09EA" w:rsidP="00192E7A">
      <w:pPr>
        <w:spacing w:line="100" w:lineRule="atLeast"/>
        <w:ind w:firstLine="540"/>
        <w:jc w:val="both"/>
      </w:pPr>
      <w:r>
        <w:rPr>
          <w:rFonts w:eastAsia="Times New Roman"/>
        </w:rPr>
        <w:t>а)  анализирует заявление о выдаче копии;</w:t>
      </w:r>
    </w:p>
    <w:p w:rsidR="008E09EA" w:rsidRDefault="008E09EA" w:rsidP="00192E7A">
      <w:pPr>
        <w:spacing w:line="100" w:lineRule="atLeast"/>
        <w:ind w:firstLine="540"/>
        <w:jc w:val="both"/>
        <w:rPr>
          <w:rFonts w:eastAsia="Times New Roman"/>
        </w:rPr>
      </w:pPr>
      <w:r>
        <w:t xml:space="preserve">б)  проверяет полномочия законного представителя; </w:t>
      </w:r>
    </w:p>
    <w:p w:rsidR="008E09EA" w:rsidRDefault="008E09EA" w:rsidP="00192E7A">
      <w:pPr>
        <w:spacing w:line="100" w:lineRule="atLeast"/>
        <w:ind w:firstLine="540"/>
        <w:jc w:val="both"/>
        <w:rPr>
          <w:rFonts w:eastAsia="Times New Roman"/>
        </w:rPr>
      </w:pPr>
      <w:r>
        <w:rPr>
          <w:rFonts w:eastAsia="Times New Roman"/>
        </w:rPr>
        <w:t>в) осуществляет поиск решения о признании садового дома жилым домом жилого дома садовым по реквизитам, указанным в заявлении о выдаче копии;</w:t>
      </w:r>
    </w:p>
    <w:p w:rsidR="008E09EA" w:rsidRDefault="008E09EA" w:rsidP="00192E7A">
      <w:pPr>
        <w:spacing w:line="100" w:lineRule="atLeast"/>
        <w:ind w:firstLine="540"/>
        <w:jc w:val="both"/>
        <w:rPr>
          <w:rFonts w:eastAsia="Times New Roman"/>
          <w:color w:val="000000"/>
        </w:rPr>
      </w:pPr>
      <w:r>
        <w:rPr>
          <w:rFonts w:eastAsia="Times New Roman"/>
        </w:rPr>
        <w:t>г) в случае, если документ был найден, то изготавливает его копию.</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Все листы архивной копии скрепляются и заверяются подписью специалиста Управления ЖКХ и канцелярской печатью Администрации или Управления ЖКХ.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На каждом листе проставляется слово «КОПИЯ».  </w:t>
      </w:r>
    </w:p>
    <w:p w:rsidR="008E09EA" w:rsidRDefault="008E09EA" w:rsidP="00192E7A">
      <w:pPr>
        <w:shd w:val="clear" w:color="auto" w:fill="FFFFFF"/>
        <w:spacing w:line="100" w:lineRule="atLeast"/>
        <w:ind w:firstLine="567"/>
        <w:jc w:val="both"/>
        <w:rPr>
          <w:rFonts w:eastAsia="Times New Roman"/>
        </w:rPr>
      </w:pPr>
      <w:r>
        <w:rPr>
          <w:rFonts w:eastAsia="Times New Roman"/>
          <w:color w:val="000000"/>
        </w:rPr>
        <w:t xml:space="preserve">Дополнительно </w:t>
      </w:r>
      <w:r>
        <w:rPr>
          <w:rFonts w:eastAsia="Times New Roman"/>
        </w:rPr>
        <w:t>подготавливает проект сопроводительного письма о направлении  копии и передает на подпись уполномоченному должностному лицу Администрации</w:t>
      </w:r>
      <w:r>
        <w:rPr>
          <w:rFonts w:eastAsia="Times New Roman"/>
          <w:color w:val="000000"/>
        </w:rPr>
        <w:t>.</w:t>
      </w:r>
    </w:p>
    <w:p w:rsidR="008E09EA" w:rsidRDefault="008E09EA" w:rsidP="00192E7A">
      <w:pPr>
        <w:shd w:val="clear" w:color="auto" w:fill="FFFFFF"/>
        <w:spacing w:line="100" w:lineRule="atLeast"/>
        <w:ind w:firstLine="567"/>
        <w:jc w:val="both"/>
        <w:rPr>
          <w:rFonts w:eastAsia="Times New Roman"/>
        </w:rPr>
      </w:pPr>
      <w:r>
        <w:rPr>
          <w:rFonts w:eastAsia="Times New Roman"/>
        </w:rPr>
        <w:t xml:space="preserve">д)  в случае, если документ отсутствует в распоряжении Администрации, Управления ЖКХ, то подготавливает уведомление об отказе в выдаче копии согласно приложению 6 к настоящему Регламенту. Уведомление, подготовленное на бланке Администрации, согласовывается в установленном порядке и передается на подпись  уполномоченному должностному лицу Администрации. </w:t>
      </w:r>
    </w:p>
    <w:p w:rsidR="008E09EA" w:rsidRDefault="008E09EA" w:rsidP="00192E7A">
      <w:pPr>
        <w:shd w:val="clear" w:color="auto" w:fill="FFFFFF"/>
        <w:spacing w:line="100" w:lineRule="atLeast"/>
        <w:ind w:firstLine="567"/>
        <w:jc w:val="both"/>
        <w:rPr>
          <w:rFonts w:eastAsia="Times New Roman"/>
        </w:rPr>
      </w:pPr>
      <w:r>
        <w:rPr>
          <w:rFonts w:eastAsia="Times New Roman"/>
        </w:rPr>
        <w:t xml:space="preserve">3.3.2.3. Уполномоченное должностное лицо Администрации подписывает проект сопроводительного письма о направлении копии либо проект уведомления об отказе в выдаче копии и передает его на регистрацию. Одновременно заверяет копию решения о признании садового дома жилым домом жилого дома садовым домом. </w:t>
      </w:r>
    </w:p>
    <w:p w:rsidR="008E09EA" w:rsidRDefault="008E09EA" w:rsidP="00192E7A">
      <w:pPr>
        <w:spacing w:line="100" w:lineRule="atLeast"/>
        <w:ind w:firstLine="540"/>
        <w:jc w:val="both"/>
        <w:rPr>
          <w:rFonts w:eastAsia="Times New Roman"/>
        </w:rPr>
      </w:pPr>
      <w:r>
        <w:rPr>
          <w:rFonts w:eastAsia="Times New Roman"/>
        </w:rPr>
        <w:t xml:space="preserve">3.3.2.4. Специалист Управления ЖКХ,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уведомления об отказе в выдаче копии  путем занесения данных в систему электронного документооборота или в журнал регистрации.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rPr>
        <w:t xml:space="preserve">3.3.2.5.  </w:t>
      </w:r>
      <w:r>
        <w:rPr>
          <w:rFonts w:eastAsia="Times New Roman"/>
          <w:color w:val="000000"/>
        </w:rPr>
        <w:t>Срок осуществления действий - 2 рабочих  дня.</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3.3.2.6. Критерий принятия решения о выдаче копии – наличие направленного (выданного) решения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3.3.2.7. Критерий принятия решения об отказе в выдаче копии – наличие основания (или оснований) для отказа в предоставлении муниципальной услуги, предусмотренных пунктом 2.15.2  настоящего Регламента.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3.3.2.8. Результатом административного действия является заверенная в  установленном порядке копия решения о признании садового дома жилым домом и жилого дома садовым домом, подписанное сопроводительное письмо о выдаче копии либо уведомление об отказе в направлении копии решения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3.3.2.9. Фиксация результата - занесение информации в систему электронного документооборота или в журнал регистрации.</w:t>
      </w:r>
    </w:p>
    <w:p w:rsidR="008E09EA" w:rsidRDefault="008E09EA" w:rsidP="00192E7A">
      <w:pPr>
        <w:shd w:val="clear" w:color="auto" w:fill="FFFFFF"/>
        <w:spacing w:line="100" w:lineRule="atLeast"/>
        <w:ind w:firstLine="567"/>
        <w:jc w:val="both"/>
        <w:rPr>
          <w:rFonts w:eastAsia="Times New Roman"/>
        </w:rPr>
      </w:pPr>
      <w:r>
        <w:rPr>
          <w:rFonts w:eastAsia="Times New Roman"/>
          <w:color w:val="000000"/>
        </w:rPr>
        <w:t>3.3.3. Направление результата</w:t>
      </w:r>
      <w:r>
        <w:rPr>
          <w:rFonts w:eastAsia="Times New Roman"/>
        </w:rPr>
        <w:t>.</w:t>
      </w:r>
    </w:p>
    <w:p w:rsidR="008E09EA" w:rsidRDefault="008E09EA" w:rsidP="00192E7A">
      <w:pPr>
        <w:shd w:val="clear" w:color="auto" w:fill="FFFFFF"/>
        <w:spacing w:line="100" w:lineRule="atLeast"/>
        <w:ind w:firstLine="567"/>
        <w:jc w:val="both"/>
        <w:rPr>
          <w:rFonts w:eastAsia="Times New Roman"/>
        </w:rPr>
      </w:pPr>
      <w:r>
        <w:rPr>
          <w:rFonts w:eastAsia="Times New Roman"/>
        </w:rPr>
        <w:t xml:space="preserve">3.3.3.1. Основанием для начала административного действия «Направление результата» является  </w:t>
      </w:r>
      <w:r>
        <w:rPr>
          <w:rFonts w:eastAsia="Times New Roman"/>
          <w:color w:val="000000"/>
        </w:rPr>
        <w:t xml:space="preserve">заверенная в  установленном порядке копия решения о признании садового дома жилым домом и жилого дома садовым домом, подписанное сопроводительное письмо о выдаче копии либо уведомление об отказе в направлении копии решения о признании </w:t>
      </w:r>
      <w:r>
        <w:rPr>
          <w:rFonts w:eastAsia="Times New Roman"/>
          <w:color w:val="000000"/>
        </w:rPr>
        <w:lastRenderedPageBreak/>
        <w:t>садового дома жилым домом и жилого дома садовым домом.</w:t>
      </w:r>
    </w:p>
    <w:p w:rsidR="008E09EA" w:rsidRDefault="008E09EA" w:rsidP="00192E7A">
      <w:pPr>
        <w:shd w:val="clear" w:color="auto" w:fill="FFFFFF"/>
        <w:spacing w:line="100" w:lineRule="atLeast"/>
        <w:ind w:firstLine="567"/>
        <w:jc w:val="both"/>
        <w:rPr>
          <w:rFonts w:eastAsia="Times New Roman"/>
        </w:rPr>
      </w:pPr>
      <w:r>
        <w:rPr>
          <w:rFonts w:eastAsia="Times New Roman"/>
        </w:rPr>
        <w:t xml:space="preserve">3.3.3.2. Специалист Управления ЖКХ в течение одного рабочего дня после подписания и регистрации сопроводительного письма либо уведомление об отказе в выдаче копии </w:t>
      </w:r>
      <w:r>
        <w:rPr>
          <w:rFonts w:eastAsia="Times New Roman"/>
          <w:color w:val="000000"/>
        </w:rPr>
        <w:t>решения о признании садового дома жилым домом и жилого дома садовым домом</w:t>
      </w:r>
      <w:r>
        <w:rPr>
          <w:rFonts w:eastAsia="Times New Roman"/>
        </w:rPr>
        <w:t>, информирует заявителя о принятом решении.</w:t>
      </w:r>
    </w:p>
    <w:p w:rsidR="008E09EA" w:rsidRDefault="008E09EA" w:rsidP="00192E7A">
      <w:pPr>
        <w:spacing w:line="100" w:lineRule="atLeast"/>
        <w:ind w:firstLine="540"/>
        <w:jc w:val="both"/>
        <w:rPr>
          <w:rFonts w:eastAsia="Times New Roman"/>
        </w:rPr>
      </w:pPr>
      <w:r>
        <w:rPr>
          <w:rFonts w:eastAsia="Times New Roman"/>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телефон в виде  смс-оповещения.</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rPr>
        <w:t xml:space="preserve">3.3.3.3. </w:t>
      </w:r>
      <w:r>
        <w:rPr>
          <w:rFonts w:eastAsia="Times New Roman"/>
          <w:color w:val="000000"/>
        </w:rPr>
        <w:t xml:space="preserve">Результат услуги по желанию заявителя вручается ему лично по месту нахождения Администрации, Управления ЖКХ в согласованное время либо </w:t>
      </w:r>
      <w:r>
        <w:rPr>
          <w:rFonts w:eastAsia="Times New Roman"/>
        </w:rPr>
        <w:t xml:space="preserve">направляется в форме электронного документа, подписанный усиленной квалифицированной электронной  подписью уполномоченного должностного лица Администрации в личный кабинет на ЕПГУ, Едином Интернет-портале ГУ, </w:t>
      </w:r>
      <w:r>
        <w:rPr>
          <w:rFonts w:eastAsia="Times New Roman"/>
          <w:color w:val="000000"/>
        </w:rPr>
        <w:t>но не позднее одного рабочего дня с момента подписания и регистрации сопроводительного письма либо уведомления об отказе в направлении копии решения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(сопроводительного письма  либо уведомления об отказе в направлении копии решения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8E09EA" w:rsidRDefault="008E09EA" w:rsidP="00192E7A">
      <w:pPr>
        <w:shd w:val="clear" w:color="auto" w:fill="FFFFFF"/>
        <w:spacing w:line="100" w:lineRule="atLeast"/>
        <w:ind w:firstLine="567"/>
        <w:jc w:val="both"/>
        <w:rPr>
          <w:color w:val="000000"/>
        </w:rPr>
      </w:pPr>
      <w:r>
        <w:rPr>
          <w:rFonts w:eastAsia="Times New Roman"/>
          <w:color w:val="000000"/>
        </w:rPr>
        <w:t xml:space="preserve">В случае, если заявитель не явился в назначенное время за результатом в Администрацию, Управление ЖКХ специалист Управления ЖКХ ответственный за направление или вручение результата услуги, направляет его почтовым отправлением с уведомлением о вручении. </w:t>
      </w:r>
    </w:p>
    <w:p w:rsidR="008E09EA" w:rsidRDefault="008E09EA" w:rsidP="00192E7A">
      <w:pPr>
        <w:spacing w:line="100" w:lineRule="atLeast"/>
        <w:ind w:firstLine="567"/>
        <w:jc w:val="both"/>
        <w:rPr>
          <w:rFonts w:eastAsia="Times New Roman"/>
          <w:color w:val="000000"/>
        </w:rPr>
      </w:pPr>
      <w:r>
        <w:rPr>
          <w:color w:val="000000"/>
        </w:rPr>
        <w:t>В случае обращения заявителя было подано через ГБУ НО «УМФЦ» специалист</w:t>
      </w:r>
      <w:r>
        <w:rPr>
          <w:b/>
          <w:bCs/>
          <w:i/>
          <w:iCs/>
          <w:color w:val="000000"/>
        </w:rPr>
        <w:t xml:space="preserve"> </w:t>
      </w:r>
      <w:r>
        <w:rPr>
          <w:rFonts w:eastAsia="Times New Roman"/>
          <w:color w:val="000000"/>
        </w:rPr>
        <w:t>Управления ЖКХ</w:t>
      </w:r>
      <w:r>
        <w:rPr>
          <w:color w:val="000000"/>
        </w:rPr>
        <w:t xml:space="preserve">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8E09EA" w:rsidRDefault="008E09EA" w:rsidP="00192E7A">
      <w:pPr>
        <w:shd w:val="clear" w:color="auto" w:fill="FFFFFF"/>
        <w:spacing w:line="100" w:lineRule="atLeast"/>
        <w:ind w:firstLine="567"/>
        <w:jc w:val="both"/>
        <w:rPr>
          <w:rFonts w:eastAsia="Times New Roman"/>
        </w:rPr>
      </w:pPr>
      <w:r>
        <w:rPr>
          <w:rFonts w:eastAsia="Times New Roman"/>
          <w:color w:val="000000"/>
        </w:rPr>
        <w:t xml:space="preserve">3.3.3.4.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копии.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rPr>
        <w:t xml:space="preserve">3.3.3.5. Результатом является выданные (направленные) </w:t>
      </w:r>
      <w:r>
        <w:rPr>
          <w:rFonts w:eastAsia="Times New Roman"/>
          <w:color w:val="000000"/>
        </w:rPr>
        <w:t>заверенная в  установленном порядке копия решения о признании садового дома жилым домом и жилого дома садовым домом, подписанное сопроводительное письмо о выдаче копии либо уведомление об отказе в направлении копии решения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3.3.3.7. Фиксация  выдачи результата предоставления муниципальной услуги лично  заявителю (представителю заявителя)  - в системе электронного документооборота или в расписке о приеме документов.</w:t>
      </w:r>
    </w:p>
    <w:p w:rsidR="008E09EA" w:rsidRDefault="008E09EA" w:rsidP="00192E7A">
      <w:pPr>
        <w:shd w:val="clear" w:color="auto" w:fill="FFFFFF"/>
        <w:spacing w:line="100" w:lineRule="atLeast"/>
        <w:ind w:firstLine="567"/>
        <w:jc w:val="both"/>
        <w:rPr>
          <w:rFonts w:eastAsia="Times New Roman"/>
          <w:b/>
          <w:bCs/>
        </w:rPr>
      </w:pPr>
      <w:r>
        <w:rPr>
          <w:rFonts w:eastAsia="Times New Roman"/>
          <w:color w:val="000000"/>
        </w:rPr>
        <w:t>3.3.3.8. Срок направления результата – один рабочий день со дня заверения  в  установленном порядке копии решения о признании садового дома жилым домом и жилого дома садовым домом, подписания сопроводительного письма о выдаче копии либо уведомления об отказе в направлении копии решения о признании садового дома жилым домом и жилого дома садовым домом.</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b/>
          <w:bCs/>
        </w:rPr>
        <w:lastRenderedPageBreak/>
        <w:t xml:space="preserve">3.4. </w:t>
      </w:r>
      <w:r>
        <w:rPr>
          <w:rFonts w:eastAsia="Times New Roman"/>
          <w:b/>
          <w:bCs/>
          <w:color w:val="000000"/>
        </w:rPr>
        <w:t>Исправление опечаток или ошибок в решении о признании садового дома жилым домом и жилого дома садовым домом, изданном Администрацией.</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3.4.1. Прием и регистрация заявления об исправлении опечаток или ошибок.</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3.4.1.1.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согласно приложению 2 к настоящему Регламенту  и прилагаемых документов непосредственно направленных по почте, через ГБУ НО «УМФЦ», через </w:t>
      </w:r>
      <w:r>
        <w:rPr>
          <w:rFonts w:eastAsia="Times New Roman"/>
          <w:color w:val="00000A"/>
        </w:rPr>
        <w:t>ЕПГУ</w:t>
      </w:r>
      <w:r>
        <w:rPr>
          <w:rFonts w:eastAsia="Times New Roman"/>
          <w:color w:val="000000"/>
        </w:rPr>
        <w:t>, Единый Интернет-портал ГУ, а также личное обращение в Администрацию, Управление ЖКХ.</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Днем обращения за предоставлением муниципальной услуги считается день приема (регистрации) специалистом Администрации, Управления ЖКХ заявления об  исправлении опечаток или ошибок и прилагаемых  документов.</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3.4.1.2. Прием и регистрация заявления об исправлении опечаток или ошибок и прилагаемых документов осуществляются специалистом Администрации, Управления ЖКХ.</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3.4.1.3. При направлении документов посредством почтовых отправлений, специалист</w:t>
      </w:r>
      <w:r>
        <w:rPr>
          <w:rFonts w:eastAsia="Times New Roman"/>
          <w:b/>
          <w:bCs/>
          <w:i/>
          <w:iCs/>
          <w:color w:val="000000"/>
        </w:rPr>
        <w:t xml:space="preserve"> </w:t>
      </w:r>
      <w:r>
        <w:rPr>
          <w:rFonts w:eastAsia="Times New Roman"/>
          <w:color w:val="000000"/>
        </w:rPr>
        <w:t>Управления ЖКХ</w:t>
      </w:r>
      <w:r>
        <w:rPr>
          <w:rFonts w:eastAsia="Times New Roman"/>
          <w:b/>
          <w:bCs/>
          <w:i/>
          <w:iCs/>
          <w:color w:val="000000"/>
        </w:rPr>
        <w:t xml:space="preserve"> </w:t>
      </w:r>
      <w:r>
        <w:rPr>
          <w:rFonts w:eastAsia="Times New Roman"/>
          <w:color w:val="000000"/>
        </w:rPr>
        <w:t>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3.4.1.4.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w:t>
      </w:r>
      <w:r>
        <w:rPr>
          <w:rFonts w:eastAsia="Times New Roman"/>
          <w:b/>
          <w:bCs/>
          <w:i/>
          <w:iCs/>
          <w:color w:val="000000"/>
        </w:rPr>
        <w:t xml:space="preserve"> </w:t>
      </w:r>
      <w:r>
        <w:rPr>
          <w:rFonts w:eastAsia="Times New Roman"/>
          <w:color w:val="000000"/>
        </w:rPr>
        <w:t>Управления ЖКХ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3.4.1.5. При обращении письменно в Администрацию, Управление ЖКХ в том числе на личном приеме, ответственный специалист Управления ЖКХ:</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б) информирует при личном приеме заявителя о порядке и сроках предоставления муниципальной услуги;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8E09EA" w:rsidRDefault="008E09EA" w:rsidP="00192E7A">
      <w:pPr>
        <w:spacing w:line="100" w:lineRule="atLeast"/>
        <w:ind w:firstLine="567"/>
        <w:jc w:val="both"/>
        <w:rPr>
          <w:rFonts w:eastAsia="Times New Roman"/>
          <w:color w:val="000000"/>
        </w:rPr>
      </w:pPr>
      <w:r>
        <w:rPr>
          <w:rFonts w:eastAsia="Times New Roman"/>
          <w:color w:val="000000"/>
        </w:rPr>
        <w:t xml:space="preserve">г) </w:t>
      </w:r>
      <w:r>
        <w:rPr>
          <w:rFonts w:eastAsia="Times New Roman"/>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 д) проставляет штамп Администрации, Управления ЖКХ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3.4.1.6. При приеме документов при непосредственном обращении в Администрацию, Управление ЖКХ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3.4.1.7. В случае, если в предоставленных (направленных) заявлении об исправлении </w:t>
      </w:r>
      <w:r>
        <w:rPr>
          <w:rFonts w:eastAsia="Times New Roman"/>
          <w:color w:val="000000"/>
        </w:rPr>
        <w:lastRenderedPageBreak/>
        <w:t xml:space="preserve">опечаток или ошибок и прилагаемых документов  имеются основания для отказа в приеме документов, указанных в пункте 2.13 настоящего Регламента, то специалист Управления ЖКХ,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специалиста</w:t>
      </w:r>
      <w:r>
        <w:rPr>
          <w:rFonts w:eastAsia="Times New Roman"/>
          <w:b/>
          <w:bCs/>
          <w:i/>
          <w:iCs/>
          <w:color w:val="000000"/>
        </w:rPr>
        <w:t xml:space="preserve"> </w:t>
      </w:r>
      <w:r>
        <w:rPr>
          <w:rFonts w:eastAsia="Times New Roman"/>
          <w:color w:val="000000"/>
        </w:rPr>
        <w:t xml:space="preserve">Управления ЖКХ, осуществляющего прием и регистрацию документов </w:t>
      </w:r>
      <w:r>
        <w:rPr>
          <w:color w:val="000000"/>
        </w:rPr>
        <w:t>или подписанное уполномоченным должностным лицом</w:t>
      </w:r>
      <w:r>
        <w:rPr>
          <w:rFonts w:eastAsia="Times New Roman"/>
          <w:color w:val="000000"/>
        </w:rPr>
        <w:t xml:space="preserve"> Администрации.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Управлении ЖКХ либо направляется в электронной форме в личный кабинет на ЕПГУ, Едином Интернет-портале ГУ.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Отказ в приеме документов не препятствует повторному обращению за услугой при устранении выявленных нарушений.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3.4.1.8. В случае регистрации документов, они в этот же день они передаются  начальнику Управления ЖКХ. Начальник Управления ЖКХ</w:t>
      </w:r>
      <w:r>
        <w:rPr>
          <w:rFonts w:eastAsia="Times New Roman"/>
          <w:b/>
          <w:bCs/>
          <w:i/>
          <w:iCs/>
          <w:color w:val="000000"/>
        </w:rPr>
        <w:t xml:space="preserve"> </w:t>
      </w:r>
      <w:r>
        <w:rPr>
          <w:rFonts w:eastAsia="Times New Roman"/>
          <w:color w:val="000000"/>
        </w:rPr>
        <w:t xml:space="preserve">в течение трех дней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3.4.1.9. Срок осуществления действий по регистрации документов - 30 минут в течение одного рабочего дня.</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Срок определения специалиста, ответственного за рассмотрение заявления об исправлении опечаток или ошибок и прилагаемых к нему документов – три рабочих дня со дня регистрации документов.</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3.4.1.10.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3.4.1.12.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3.4.1.13. Фиксация результата - занесение информации в систему электронного документооборота или в журнал входящей корреспонденции.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3.4.2. Рассмотрение заявления об исправлении опечаток или ошибок и принятие решения. </w:t>
      </w:r>
    </w:p>
    <w:p w:rsidR="008E09EA" w:rsidRDefault="008E09EA" w:rsidP="00192E7A">
      <w:pPr>
        <w:shd w:val="clear" w:color="auto" w:fill="FFFFFF"/>
        <w:spacing w:line="100" w:lineRule="atLeast"/>
        <w:ind w:firstLine="567"/>
        <w:jc w:val="both"/>
        <w:rPr>
          <w:rFonts w:eastAsia="Times New Roman"/>
        </w:rPr>
      </w:pPr>
      <w:r>
        <w:rPr>
          <w:rFonts w:eastAsia="Times New Roman"/>
          <w:color w:val="000000"/>
        </w:rPr>
        <w:t>3.4.2.1. Основанием для начала административного действия «Рассмотрение заявления об исправлении опечаток или ошибок и принятие решения» является зарегистрированное заявление об исправлении опечаток или ошибок и прилагаемые  документы с указанием исполнителя.</w:t>
      </w:r>
    </w:p>
    <w:p w:rsidR="008E09EA" w:rsidRDefault="008E09EA" w:rsidP="00192E7A">
      <w:pPr>
        <w:spacing w:line="100" w:lineRule="atLeast"/>
        <w:ind w:firstLine="567"/>
        <w:jc w:val="both"/>
        <w:rPr>
          <w:rFonts w:eastAsia="Times New Roman"/>
        </w:rPr>
      </w:pPr>
      <w:r>
        <w:rPr>
          <w:rFonts w:eastAsia="Times New Roman"/>
        </w:rPr>
        <w:t>3.4.2.2. Специалист Управления ЖКХ, ответственный за рассмотрение заявления об исправлении опечаток или ошибок и прилагаемых к нему документов:</w:t>
      </w:r>
    </w:p>
    <w:p w:rsidR="008E09EA" w:rsidRDefault="008E09EA" w:rsidP="00192E7A">
      <w:pPr>
        <w:spacing w:line="100" w:lineRule="atLeast"/>
        <w:ind w:firstLine="567"/>
        <w:jc w:val="both"/>
        <w:rPr>
          <w:rFonts w:eastAsia="Times New Roman"/>
        </w:rPr>
      </w:pPr>
      <w:r>
        <w:rPr>
          <w:rFonts w:eastAsia="Times New Roman"/>
        </w:rPr>
        <w:t xml:space="preserve">а) осуществляет анализ заявления </w:t>
      </w:r>
      <w:r>
        <w:rPr>
          <w:rFonts w:eastAsia="Times New Roman"/>
          <w:color w:val="000000"/>
        </w:rPr>
        <w:t xml:space="preserve">об исправлении опечаток или ошибок </w:t>
      </w:r>
      <w:r>
        <w:rPr>
          <w:rFonts w:eastAsia="Times New Roman"/>
        </w:rPr>
        <w:t>и представленных документов;</w:t>
      </w:r>
    </w:p>
    <w:p w:rsidR="008E09EA" w:rsidRDefault="008E09EA" w:rsidP="00192E7A">
      <w:pPr>
        <w:spacing w:line="100" w:lineRule="atLeast"/>
        <w:ind w:firstLine="567"/>
        <w:jc w:val="both"/>
        <w:rPr>
          <w:color w:val="000000"/>
        </w:rPr>
      </w:pPr>
      <w:r>
        <w:rPr>
          <w:rFonts w:eastAsia="Times New Roman"/>
        </w:rPr>
        <w:t xml:space="preserve">б) </w:t>
      </w:r>
      <w:r>
        <w:t>проверяет полномочия законного представителя;</w:t>
      </w:r>
    </w:p>
    <w:p w:rsidR="008E09EA" w:rsidRDefault="008E09EA" w:rsidP="00192E7A">
      <w:pPr>
        <w:spacing w:line="100" w:lineRule="atLeast"/>
        <w:ind w:firstLine="567"/>
        <w:jc w:val="both"/>
        <w:rPr>
          <w:rFonts w:eastAsia="Times New Roman"/>
        </w:rPr>
      </w:pPr>
      <w:r>
        <w:rPr>
          <w:color w:val="000000"/>
        </w:rPr>
        <w:t>в) осуществляет поиск решения о признании садового дома жилым домом и жилого дома садовым домом, а также документов, на основании которых осуществлялась подготовка проекта решения о признании садового дома жилым домом и жилого дома садовым домом;</w:t>
      </w:r>
    </w:p>
    <w:p w:rsidR="008E09EA" w:rsidRDefault="008E09EA" w:rsidP="00192E7A">
      <w:pPr>
        <w:spacing w:line="100" w:lineRule="atLeast"/>
        <w:ind w:firstLine="567"/>
        <w:jc w:val="both"/>
      </w:pPr>
      <w:r>
        <w:rPr>
          <w:rFonts w:eastAsia="Times New Roman"/>
        </w:rPr>
        <w:t>г) сличает представленные заявителем документы и документы, которые хранятся в  Администрации, Управлении ЖКХ на предмет их тождественности либо направляет межведомственные запросы, если заявитель не представил документы, указанные в пункте 2.9.2 настоящего Регламента.</w:t>
      </w:r>
    </w:p>
    <w:p w:rsidR="008E09EA" w:rsidRDefault="008E09EA" w:rsidP="00192E7A">
      <w:pPr>
        <w:spacing w:line="100" w:lineRule="atLeast"/>
        <w:ind w:firstLine="540"/>
        <w:jc w:val="both"/>
      </w:pPr>
      <w:r>
        <w:lastRenderedPageBreak/>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8E09EA" w:rsidRDefault="008E09EA" w:rsidP="00192E7A">
      <w:pPr>
        <w:spacing w:line="100" w:lineRule="atLeast"/>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Управления ЖКХ, ответственного за рассмотрение заявления об исправлении опечаток или ошибок и прилагаемых к нему документов или уполномоченного должностного лица Администрации.</w:t>
      </w:r>
    </w:p>
    <w:p w:rsidR="008E09EA" w:rsidRDefault="008E09EA" w:rsidP="00192E7A">
      <w:pPr>
        <w:spacing w:line="100" w:lineRule="atLeast"/>
        <w:ind w:firstLine="539"/>
        <w:jc w:val="both"/>
        <w:rPr>
          <w:rFonts w:eastAsia="Times New Roman"/>
        </w:rPr>
      </w:pPr>
      <w: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уполномоченного должностного лица Администрации. </w:t>
      </w:r>
    </w:p>
    <w:p w:rsidR="008E09EA" w:rsidRDefault="008E09EA" w:rsidP="00192E7A">
      <w:pPr>
        <w:spacing w:line="100" w:lineRule="atLeast"/>
        <w:ind w:firstLine="567"/>
        <w:jc w:val="both"/>
        <w:rPr>
          <w:rFonts w:eastAsia="Times New Roman"/>
        </w:rPr>
      </w:pPr>
      <w:r>
        <w:rPr>
          <w:rFonts w:eastAsia="Times New Roman"/>
        </w:rPr>
        <w:t>д) в случае, если при выявлении в предоставленных документах заявителем в решении о признании садового дома жилым домом и жилого дома садовым домом была допущена ошибка либо опечатка, подготавливает проект решения о признании садового дома жилым домом и жилого дома садовым домом в новой редакции, сопроводительное письмо, согласовывает их в установленном порядке и передает на подпись уполномоченному должностному лицу Администрации;</w:t>
      </w:r>
    </w:p>
    <w:p w:rsidR="008E09EA" w:rsidRDefault="008E09EA" w:rsidP="00192E7A">
      <w:pPr>
        <w:spacing w:line="100" w:lineRule="atLeast"/>
        <w:ind w:firstLine="567"/>
        <w:jc w:val="both"/>
        <w:rPr>
          <w:rFonts w:eastAsia="Times New Roman"/>
        </w:rPr>
      </w:pPr>
      <w:r>
        <w:rPr>
          <w:rFonts w:eastAsia="Times New Roman"/>
        </w:rPr>
        <w:t>е) в случае, если в представленных документах заявителем отсутствуют расхождения с данными, указанными в решении о признании садового дома жилым домом и жилого дома садовым домом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7 к настоящему Регламенту, согласовывает его в установленном порядке и передает его на подпись уполномоченному должностному лицу Администрации.</w:t>
      </w:r>
    </w:p>
    <w:p w:rsidR="008E09EA" w:rsidRDefault="008E09EA" w:rsidP="00192E7A">
      <w:pPr>
        <w:shd w:val="clear" w:color="auto" w:fill="FFFFFF"/>
        <w:spacing w:line="100" w:lineRule="atLeast"/>
        <w:ind w:firstLine="567"/>
        <w:jc w:val="both"/>
        <w:rPr>
          <w:rFonts w:eastAsia="Times New Roman"/>
        </w:rPr>
      </w:pPr>
      <w:r>
        <w:rPr>
          <w:rFonts w:eastAsia="Times New Roman"/>
        </w:rPr>
        <w:t xml:space="preserve">После подписания уведомление об отказе в исправлении опечаток или ошибок  или решение о признании садового дома жилым домом и жилого дома садовым домом в новой редакции, сопроводительное письмо передаются на регистрацию.  </w:t>
      </w:r>
    </w:p>
    <w:p w:rsidR="008E09EA" w:rsidRDefault="008E09EA" w:rsidP="00192E7A">
      <w:pPr>
        <w:spacing w:line="100" w:lineRule="atLeast"/>
        <w:ind w:firstLine="540"/>
        <w:jc w:val="both"/>
        <w:rPr>
          <w:rFonts w:eastAsia="Times New Roman"/>
        </w:rPr>
      </w:pPr>
      <w:r>
        <w:rPr>
          <w:rFonts w:eastAsia="Times New Roman"/>
        </w:rPr>
        <w:t xml:space="preserve">3.4.2.3. Специалист Управления ЖКХ, ответственный за регистрацию документов, после подписания в течение одного рабочего дня осуществляет регистрацию решения о признании садового дома жилым домом и жилого дома садовым домом, сопроводительного письма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8E09EA" w:rsidRDefault="008E09EA" w:rsidP="00192E7A">
      <w:pPr>
        <w:shd w:val="clear" w:color="auto" w:fill="FFFFFF"/>
        <w:spacing w:line="100" w:lineRule="atLeast"/>
        <w:ind w:firstLine="567"/>
        <w:jc w:val="both"/>
        <w:rPr>
          <w:rFonts w:eastAsia="Times New Roman"/>
        </w:rPr>
      </w:pPr>
      <w:r>
        <w:rPr>
          <w:rFonts w:eastAsia="Times New Roman"/>
        </w:rPr>
        <w:t xml:space="preserve">3.4.2.4.  </w:t>
      </w:r>
      <w:r>
        <w:rPr>
          <w:rFonts w:eastAsia="Times New Roman"/>
          <w:color w:val="000000"/>
        </w:rPr>
        <w:t>Срок осуществления действий - 4 рабочих  дня.</w:t>
      </w:r>
    </w:p>
    <w:p w:rsidR="008E09EA" w:rsidRDefault="008E09EA" w:rsidP="00192E7A">
      <w:pPr>
        <w:spacing w:line="100" w:lineRule="atLeast"/>
        <w:ind w:firstLine="567"/>
        <w:jc w:val="both"/>
        <w:rPr>
          <w:rFonts w:eastAsia="Times New Roman"/>
        </w:rPr>
      </w:pPr>
      <w:r>
        <w:rPr>
          <w:rFonts w:eastAsia="Times New Roman"/>
        </w:rPr>
        <w:t>3.4.2.5.  Критерием принятия решения об исправлении опечаток или ошибок является наличие  допущенных опечаток или ошибок.</w:t>
      </w:r>
    </w:p>
    <w:p w:rsidR="008E09EA" w:rsidRDefault="008E09EA" w:rsidP="00192E7A">
      <w:pPr>
        <w:spacing w:line="100" w:lineRule="atLeast"/>
        <w:ind w:firstLine="567"/>
        <w:jc w:val="both"/>
        <w:rPr>
          <w:rFonts w:eastAsia="Times New Roman"/>
        </w:rPr>
      </w:pPr>
      <w:r>
        <w:rPr>
          <w:rFonts w:eastAsia="Times New Roman"/>
        </w:rPr>
        <w:t>3.4.2.6.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8E09EA" w:rsidRDefault="008E09EA" w:rsidP="00192E7A">
      <w:pPr>
        <w:spacing w:line="100" w:lineRule="atLeast"/>
        <w:ind w:firstLine="567"/>
        <w:jc w:val="both"/>
        <w:rPr>
          <w:rFonts w:eastAsia="Times New Roman"/>
        </w:rPr>
      </w:pPr>
      <w:r>
        <w:rPr>
          <w:rFonts w:eastAsia="Times New Roman"/>
        </w:rPr>
        <w:t>3.4.2.7. Результатом рассмотрения обращения об исправлении допущенных опечаток и ошибок являются решение о признании садового дома жилыми домом и жилого дома садовым домом, сопроводительное письмо либо уведомление об отказе в исправлении печаток или ошибок.</w:t>
      </w:r>
    </w:p>
    <w:p w:rsidR="008E09EA" w:rsidRDefault="008E09EA" w:rsidP="00192E7A">
      <w:pPr>
        <w:spacing w:line="100" w:lineRule="atLeast"/>
        <w:ind w:firstLine="567"/>
        <w:jc w:val="both"/>
        <w:rPr>
          <w:rFonts w:eastAsia="Times New Roman"/>
          <w:color w:val="000000"/>
        </w:rPr>
      </w:pPr>
      <w:r>
        <w:rPr>
          <w:rFonts w:eastAsia="Times New Roman"/>
        </w:rPr>
        <w:t>3.4.2.8. Фиксация результата – в системе электронного документооборота или в журнале регистрации.</w:t>
      </w:r>
    </w:p>
    <w:p w:rsidR="008E09EA" w:rsidRDefault="008E09EA" w:rsidP="00192E7A">
      <w:pPr>
        <w:shd w:val="clear" w:color="auto" w:fill="FFFFFF"/>
        <w:spacing w:line="100" w:lineRule="atLeast"/>
        <w:ind w:firstLine="567"/>
        <w:jc w:val="both"/>
        <w:rPr>
          <w:rFonts w:eastAsia="Times New Roman"/>
        </w:rPr>
      </w:pPr>
      <w:r>
        <w:rPr>
          <w:rFonts w:eastAsia="Times New Roman"/>
          <w:color w:val="000000"/>
        </w:rPr>
        <w:t>3.4.3. Направление результата</w:t>
      </w:r>
      <w:r>
        <w:rPr>
          <w:rFonts w:eastAsia="Times New Roman"/>
        </w:rPr>
        <w:t>.</w:t>
      </w:r>
    </w:p>
    <w:p w:rsidR="008E09EA" w:rsidRDefault="008E09EA" w:rsidP="00192E7A">
      <w:pPr>
        <w:shd w:val="clear" w:color="auto" w:fill="FFFFFF"/>
        <w:spacing w:line="100" w:lineRule="atLeast"/>
        <w:ind w:firstLine="567"/>
        <w:jc w:val="both"/>
        <w:rPr>
          <w:rFonts w:eastAsia="Times New Roman"/>
        </w:rPr>
      </w:pPr>
      <w:r>
        <w:rPr>
          <w:rFonts w:eastAsia="Times New Roman"/>
        </w:rPr>
        <w:t xml:space="preserve">3.4.3.1. Основанием для начала административного действия «Направление результата» является </w:t>
      </w:r>
      <w:r>
        <w:rPr>
          <w:rFonts w:eastAsia="Times New Roman"/>
          <w:color w:val="000000"/>
        </w:rPr>
        <w:t xml:space="preserve">оформленное в новой редакции </w:t>
      </w:r>
      <w:r>
        <w:rPr>
          <w:rFonts w:eastAsia="Times New Roman"/>
        </w:rPr>
        <w:t>решение о признании садового дома жилым домом и жилого дома садовым домом</w:t>
      </w:r>
      <w:r>
        <w:rPr>
          <w:rFonts w:eastAsia="Times New Roman"/>
          <w:color w:val="000000"/>
        </w:rPr>
        <w:t xml:space="preserve">, сопроводительное письмо либо уведомление </w:t>
      </w:r>
      <w:r>
        <w:rPr>
          <w:rFonts w:eastAsia="Times New Roman"/>
        </w:rPr>
        <w:t>об отказе в исправлении</w:t>
      </w:r>
      <w:r>
        <w:rPr>
          <w:rFonts w:eastAsia="Times New Roman"/>
          <w:color w:val="000000"/>
        </w:rPr>
        <w:t xml:space="preserve"> опечаток или ошибок. </w:t>
      </w:r>
    </w:p>
    <w:p w:rsidR="008E09EA" w:rsidRDefault="008E09EA" w:rsidP="00192E7A">
      <w:pPr>
        <w:shd w:val="clear" w:color="auto" w:fill="FFFFFF"/>
        <w:spacing w:line="100" w:lineRule="atLeast"/>
        <w:ind w:firstLine="567"/>
        <w:jc w:val="both"/>
        <w:rPr>
          <w:rFonts w:eastAsia="Times New Roman"/>
        </w:rPr>
      </w:pPr>
      <w:r>
        <w:rPr>
          <w:rFonts w:eastAsia="Times New Roman"/>
        </w:rPr>
        <w:t>3.4.3.2.  Специалист Управления ЖКХ в течение одного рабочего дня после подписания  и регистрации решения о признании садового дома жилым домом и жилого дома садовым домом</w:t>
      </w:r>
      <w:r>
        <w:rPr>
          <w:rFonts w:eastAsia="Times New Roman"/>
          <w:color w:val="000000"/>
        </w:rPr>
        <w:t xml:space="preserve">, сопроводительного письма либо уведомления </w:t>
      </w:r>
      <w:r>
        <w:rPr>
          <w:rFonts w:eastAsia="Times New Roman"/>
        </w:rPr>
        <w:t>об отказе в исправлении</w:t>
      </w:r>
      <w:r>
        <w:rPr>
          <w:rFonts w:eastAsia="Times New Roman"/>
          <w:color w:val="000000"/>
        </w:rPr>
        <w:t xml:space="preserve"> опечаток или ошибок</w:t>
      </w:r>
      <w:r>
        <w:rPr>
          <w:rFonts w:eastAsia="Times New Roman"/>
        </w:rPr>
        <w:t>, информирует заявителя о принятом решении.</w:t>
      </w:r>
    </w:p>
    <w:p w:rsidR="008E09EA" w:rsidRDefault="008E09EA" w:rsidP="00192E7A">
      <w:pPr>
        <w:spacing w:line="100" w:lineRule="atLeast"/>
        <w:ind w:firstLine="540"/>
        <w:jc w:val="both"/>
        <w:rPr>
          <w:rFonts w:eastAsia="Times New Roman"/>
        </w:rPr>
      </w:pPr>
      <w:r>
        <w:rPr>
          <w:rFonts w:eastAsia="Times New Roman"/>
        </w:rPr>
        <w:t xml:space="preserve">При этом по желанию заявителя информирование может осуществляться путем </w:t>
      </w:r>
      <w:r>
        <w:rPr>
          <w:rFonts w:eastAsia="Times New Roman"/>
        </w:rPr>
        <w:lastRenderedPageBreak/>
        <w:t>передачи текстовых сообщений на адрес электронной почты заявителя либо на телефон путем смс - оповещение.</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rPr>
        <w:t xml:space="preserve">3.4.3.3. </w:t>
      </w:r>
      <w:r>
        <w:rPr>
          <w:rFonts w:eastAsia="Times New Roman"/>
          <w:color w:val="000000"/>
        </w:rPr>
        <w:t xml:space="preserve">Результат услуги по желанию заявителя вручается ему лично по месту нахождения Администрации, Управления ЖКХ в согласованное время либо </w:t>
      </w:r>
      <w:r>
        <w:rPr>
          <w:rFonts w:eastAsia="Times New Roman"/>
        </w:rPr>
        <w:t xml:space="preserve">направляется на электронную почту, в личный кабинет на ЕПГУ, Едином Интернет-портале ГУ, </w:t>
      </w:r>
      <w:r>
        <w:rPr>
          <w:rFonts w:eastAsia="Times New Roman"/>
          <w:color w:val="000000"/>
        </w:rPr>
        <w:t xml:space="preserve">но не позднее одного рабочего дня, следующего после  подписания и регистрации </w:t>
      </w:r>
      <w:r>
        <w:rPr>
          <w:rFonts w:eastAsia="Times New Roman"/>
        </w:rPr>
        <w:t>решения о признании садового дома жилым домом и жилого дома садовым домом</w:t>
      </w:r>
      <w:r>
        <w:rPr>
          <w:rFonts w:eastAsia="Times New Roman"/>
          <w:color w:val="000000"/>
        </w:rPr>
        <w:t xml:space="preserve">, сопроводительного письма  или уведомления </w:t>
      </w:r>
      <w:r>
        <w:rPr>
          <w:rFonts w:eastAsia="Times New Roman"/>
        </w:rPr>
        <w:t>об отказе в исправлении</w:t>
      </w:r>
      <w:r>
        <w:rPr>
          <w:rFonts w:eastAsia="Times New Roman"/>
          <w:color w:val="000000"/>
        </w:rPr>
        <w:t xml:space="preserve"> опечаток или ошибок.</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По почте заявителю направляется письмо с уведомлением о вручении в течение одного рабочего дня, следующим после подписания </w:t>
      </w:r>
      <w:r>
        <w:rPr>
          <w:rFonts w:eastAsia="Times New Roman"/>
        </w:rPr>
        <w:t xml:space="preserve">решения о признании садового дома жилым домом и жилого дома садовым домом </w:t>
      </w:r>
      <w:r>
        <w:rPr>
          <w:rFonts w:eastAsia="Times New Roman"/>
          <w:color w:val="000000"/>
        </w:rPr>
        <w:t xml:space="preserve">либо уведомления </w:t>
      </w:r>
      <w:r>
        <w:rPr>
          <w:rFonts w:eastAsia="Times New Roman"/>
        </w:rPr>
        <w:t>об отказе в исправлении</w:t>
      </w:r>
      <w:r>
        <w:rPr>
          <w:rFonts w:eastAsia="Times New Roman"/>
          <w:color w:val="000000"/>
        </w:rPr>
        <w:t xml:space="preserve"> опечаток или ошибок.</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8E09EA" w:rsidRDefault="008E09EA" w:rsidP="00192E7A">
      <w:pPr>
        <w:shd w:val="clear" w:color="auto" w:fill="FFFFFF"/>
        <w:spacing w:line="100" w:lineRule="atLeast"/>
        <w:ind w:firstLine="567"/>
        <w:jc w:val="both"/>
        <w:rPr>
          <w:color w:val="000000"/>
        </w:rPr>
      </w:pPr>
      <w:r>
        <w:rPr>
          <w:rFonts w:eastAsia="Times New Roman"/>
          <w:color w:val="000000"/>
        </w:rPr>
        <w:t>В случае, если заявитель не явился в назначенное время за результатом в Администрацию, Управление ЖКХ специалист</w:t>
      </w:r>
      <w:r>
        <w:rPr>
          <w:rFonts w:eastAsia="Times New Roman"/>
          <w:b/>
          <w:bCs/>
          <w:i/>
          <w:iCs/>
          <w:color w:val="000000"/>
        </w:rPr>
        <w:t xml:space="preserve"> </w:t>
      </w:r>
      <w:r>
        <w:rPr>
          <w:rFonts w:eastAsia="Times New Roman"/>
          <w:color w:val="000000"/>
        </w:rPr>
        <w:t xml:space="preserve">Управления ЖКХ, ответственный за направление или вручение результата услуги, направляет его почтовым отправлением. </w:t>
      </w:r>
    </w:p>
    <w:p w:rsidR="008E09EA" w:rsidRDefault="008E09EA" w:rsidP="00192E7A">
      <w:pPr>
        <w:spacing w:line="100" w:lineRule="atLeast"/>
        <w:ind w:firstLine="567"/>
        <w:jc w:val="both"/>
        <w:rPr>
          <w:rFonts w:eastAsia="Times New Roman"/>
          <w:color w:val="000000"/>
        </w:rPr>
      </w:pPr>
      <w:r>
        <w:rPr>
          <w:color w:val="000000"/>
        </w:rPr>
        <w:t>В случае обращения заявителя через ГБУ НО «УМФЦ» специалист</w:t>
      </w:r>
      <w:r>
        <w:rPr>
          <w:b/>
          <w:bCs/>
          <w:i/>
          <w:iCs/>
          <w:color w:val="000000"/>
        </w:rPr>
        <w:t xml:space="preserve"> </w:t>
      </w:r>
      <w:r>
        <w:rPr>
          <w:rFonts w:eastAsia="Times New Roman"/>
          <w:color w:val="000000"/>
        </w:rPr>
        <w:t>Управления ЖКХ</w:t>
      </w:r>
      <w:r>
        <w:rPr>
          <w:color w:val="000000"/>
        </w:rPr>
        <w:t xml:space="preserve">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8E09EA" w:rsidRDefault="008E09EA" w:rsidP="00192E7A">
      <w:pPr>
        <w:shd w:val="clear" w:color="auto" w:fill="FFFFFF"/>
        <w:spacing w:line="100" w:lineRule="atLeast"/>
        <w:ind w:firstLine="567"/>
        <w:jc w:val="both"/>
        <w:rPr>
          <w:rFonts w:eastAsia="Times New Roman"/>
        </w:rPr>
      </w:pPr>
      <w:r>
        <w:rPr>
          <w:rFonts w:eastAsia="Times New Roman"/>
          <w:color w:val="000000"/>
        </w:rPr>
        <w:t xml:space="preserve">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rPr>
        <w:t xml:space="preserve">3.4.3.5. Результатом является выданные (направленные) </w:t>
      </w:r>
      <w:r>
        <w:rPr>
          <w:rFonts w:eastAsia="Times New Roman"/>
          <w:color w:val="000000"/>
        </w:rPr>
        <w:t xml:space="preserve">оформленное  </w:t>
      </w:r>
      <w:r>
        <w:rPr>
          <w:rFonts w:eastAsia="Times New Roman"/>
        </w:rPr>
        <w:t>решение о признании садового дома жилым домом и жилого дома садовым домом</w:t>
      </w:r>
      <w:r>
        <w:rPr>
          <w:rFonts w:eastAsia="Times New Roman"/>
          <w:color w:val="000000"/>
        </w:rPr>
        <w:t xml:space="preserve">, сопроводительное письмо или уведомление </w:t>
      </w:r>
      <w:r>
        <w:rPr>
          <w:rFonts w:eastAsia="Times New Roman"/>
        </w:rPr>
        <w:t>об отказе в исправлении</w:t>
      </w:r>
      <w:r>
        <w:rPr>
          <w:rFonts w:eastAsia="Times New Roman"/>
          <w:color w:val="000000"/>
        </w:rPr>
        <w:t xml:space="preserve">  опечаток или ошибок.</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8E09EA" w:rsidRDefault="008E09EA" w:rsidP="00192E7A">
      <w:pPr>
        <w:shd w:val="clear" w:color="auto" w:fill="FFFFFF"/>
        <w:spacing w:line="100" w:lineRule="atLeast"/>
        <w:ind w:firstLine="567"/>
        <w:jc w:val="both"/>
      </w:pPr>
      <w:r>
        <w:rPr>
          <w:rFonts w:eastAsia="Times New Roman"/>
          <w:color w:val="000000"/>
        </w:rPr>
        <w:t xml:space="preserve">3.4.3.8. Срок направления результата – один рабочий день, следующий после подписания </w:t>
      </w:r>
      <w:r>
        <w:rPr>
          <w:rFonts w:eastAsia="Times New Roman"/>
        </w:rPr>
        <w:t>решения о признании садового дома жилым домом и жилого дома садовым домом</w:t>
      </w:r>
      <w:r>
        <w:rPr>
          <w:rFonts w:eastAsia="Times New Roman"/>
          <w:color w:val="000000"/>
        </w:rPr>
        <w:t xml:space="preserve">, сопроводительного письма либо уведомления </w:t>
      </w:r>
      <w:r>
        <w:rPr>
          <w:rFonts w:eastAsia="Times New Roman"/>
        </w:rPr>
        <w:t>об отказе в исправлении</w:t>
      </w:r>
      <w:r>
        <w:rPr>
          <w:rFonts w:eastAsia="Times New Roman"/>
          <w:color w:val="000000"/>
        </w:rPr>
        <w:t xml:space="preserve"> опечаток или ошибок.   </w:t>
      </w:r>
    </w:p>
    <w:p w:rsidR="008E09EA" w:rsidRDefault="008E09EA" w:rsidP="00192E7A">
      <w:pPr>
        <w:spacing w:line="100" w:lineRule="atLeast"/>
        <w:ind w:firstLine="567"/>
        <w:jc w:val="both"/>
      </w:pPr>
      <w:r>
        <w:t>3.5. Порядок осуществления административных процедур в электронной форме, в том числе с использованием ЕПГУ и Единого Интернет-портала ГУ.</w:t>
      </w:r>
    </w:p>
    <w:p w:rsidR="008E09EA" w:rsidRDefault="008E09EA" w:rsidP="00192E7A">
      <w:pPr>
        <w:spacing w:line="100" w:lineRule="atLeast"/>
        <w:ind w:firstLine="567"/>
        <w:jc w:val="both"/>
      </w:pPr>
      <w:r>
        <w:t>3.5.1. Для осуществления предварительной записи посредством ЕПГУ, Единого Интернет-портала ГУ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8E09EA" w:rsidRDefault="008E09EA" w:rsidP="00192E7A">
      <w:pPr>
        <w:spacing w:line="100" w:lineRule="atLeast"/>
        <w:ind w:firstLine="567"/>
        <w:jc w:val="both"/>
      </w:pPr>
      <w:r>
        <w:t>- фамилию, имя, отчество (последнее - при наличии);</w:t>
      </w:r>
    </w:p>
    <w:p w:rsidR="008E09EA" w:rsidRDefault="008E09EA" w:rsidP="00192E7A">
      <w:pPr>
        <w:spacing w:line="100" w:lineRule="atLeast"/>
        <w:ind w:firstLine="567"/>
        <w:jc w:val="both"/>
      </w:pPr>
      <w:r>
        <w:t>- номер телефона;</w:t>
      </w:r>
    </w:p>
    <w:p w:rsidR="008E09EA" w:rsidRDefault="008E09EA" w:rsidP="00192E7A">
      <w:pPr>
        <w:spacing w:line="100" w:lineRule="atLeast"/>
        <w:ind w:firstLine="567"/>
        <w:jc w:val="both"/>
      </w:pPr>
      <w:r>
        <w:t>- адрес электронной почты (по желанию).</w:t>
      </w:r>
    </w:p>
    <w:p w:rsidR="008E09EA" w:rsidRDefault="008E09EA" w:rsidP="00192E7A">
      <w:pPr>
        <w:spacing w:line="100" w:lineRule="atLeast"/>
        <w:ind w:firstLine="567"/>
        <w:jc w:val="both"/>
      </w:pPr>
      <w:r>
        <w:t xml:space="preserve">3.5.2. Формирование заявления о признании садового дома жилым домом и жилого дома садовым домом, заявления об исправлении опечаток или ошибок, заявления о выдаче копии заявителем осуществляется посредством заполнения электронной формы заявления о </w:t>
      </w:r>
      <w:r>
        <w:lastRenderedPageBreak/>
        <w:t>признании садового дома жилым домом и жилого дома садовым домом, заявления об исправлении опечаток или ошибок, заявления о выдаче копии на ЕПГУ, Едином Интернет-портале ГУ без необходимости дополнительной подачи указанных документов  в какой-либо иной форме.</w:t>
      </w:r>
    </w:p>
    <w:p w:rsidR="008E09EA" w:rsidRDefault="008E09EA" w:rsidP="00192E7A">
      <w:pPr>
        <w:spacing w:line="100" w:lineRule="atLeast"/>
        <w:ind w:firstLine="567"/>
        <w:jc w:val="both"/>
      </w:pPr>
      <w:r>
        <w:t>При формировании заявления о признании садового дома жилым домом и жилого дома садовым домом, заявления об исправлении опечаток или ошибок, заявления о выдаче копии обеспечивается:</w:t>
      </w:r>
    </w:p>
    <w:p w:rsidR="008E09EA" w:rsidRDefault="008E09EA" w:rsidP="00192E7A">
      <w:pPr>
        <w:spacing w:line="100" w:lineRule="atLeast"/>
        <w:ind w:firstLine="567"/>
        <w:jc w:val="both"/>
      </w:pPr>
      <w:r>
        <w:t>- возможность печати на бумажном носителе копии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8E09EA" w:rsidRDefault="008E09EA" w:rsidP="00192E7A">
      <w:pPr>
        <w:spacing w:line="100" w:lineRule="atLeast"/>
        <w:ind w:firstLine="567"/>
        <w:jc w:val="both"/>
      </w:pPr>
      <w:r>
        <w:t>- сохранение ранее введенных в электронную форму заявления о признании садового дома жилым домом и жилого дома садовым домом, заявления об исправлении опечаток или ошибок, заявления о выдаче копии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8E09EA" w:rsidRDefault="008E09EA" w:rsidP="00192E7A">
      <w:pPr>
        <w:spacing w:line="100" w:lineRule="atLeast"/>
        <w:ind w:firstLine="567"/>
        <w:jc w:val="both"/>
      </w:pPr>
      <w:r>
        <w:t xml:space="preserve">- заполнение полей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9" w:history="1">
        <w:r>
          <w:rPr>
            <w:rStyle w:val="a3"/>
          </w:rPr>
          <w:t>постановлением</w:t>
        </w:r>
      </w:hyperlink>
      <w:r>
        <w:t xml:space="preserve">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ГУ,  в части, касающейся сведений, отсутствующих в единой системе идентификации и аутентификации;</w:t>
      </w:r>
    </w:p>
    <w:p w:rsidR="008E09EA" w:rsidRDefault="008E09EA" w:rsidP="00192E7A">
      <w:pPr>
        <w:spacing w:line="100" w:lineRule="atLeast"/>
        <w:ind w:firstLine="567"/>
        <w:jc w:val="both"/>
      </w:pPr>
      <w:r>
        <w:t>- возможность вернуться на любой из этапов заполнения электронной формы заявления о признании садового дома жилым домом и жилого дома садовым домом, заявления об исправлении опечаток или ошибок, заявления о выдаче копии без потери ранее введенной информации;</w:t>
      </w:r>
    </w:p>
    <w:p w:rsidR="008E09EA" w:rsidRDefault="008E09EA" w:rsidP="00192E7A">
      <w:pPr>
        <w:spacing w:line="100" w:lineRule="atLeast"/>
        <w:ind w:firstLine="567"/>
        <w:jc w:val="both"/>
      </w:pPr>
      <w:r>
        <w:t>- возможность доступа гражданина на ЕПГУ, Едином Интернет-портале ГУ к ранее поданным им заявлениям о признании садового дома жилым домом и жилого дома садовым домом, 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8E09EA" w:rsidRDefault="008E09EA" w:rsidP="00192E7A">
      <w:pPr>
        <w:spacing w:line="100" w:lineRule="atLeast"/>
        <w:ind w:firstLine="567"/>
        <w:jc w:val="both"/>
      </w:pPr>
      <w:r>
        <w:t>Сформированное заявление о признании садового дома жилым домом и жилого дома садовым домом, заявление об исправлении опечаток или ошибок, заявление о выдаче копии направляется в Администрацию, Управление ЖКХ посредством ЕПГУ, Единого Интернет-портала ГУ.</w:t>
      </w:r>
    </w:p>
    <w:p w:rsidR="008E09EA" w:rsidRDefault="008E09EA" w:rsidP="00192E7A">
      <w:pPr>
        <w:spacing w:line="100" w:lineRule="atLeast"/>
        <w:ind w:firstLine="567"/>
        <w:jc w:val="both"/>
      </w:pPr>
      <w:r>
        <w:t>3.5.3. Администрация обеспечивает 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и его регистрацию в срок, указанный в пункте 2.19 настоящего Регламента, без необходимости повторного представления на бумажном носителе.</w:t>
      </w:r>
    </w:p>
    <w:p w:rsidR="008E09EA" w:rsidRDefault="008E09EA" w:rsidP="00192E7A">
      <w:pPr>
        <w:spacing w:line="100" w:lineRule="atLeast"/>
        <w:ind w:firstLine="567"/>
        <w:jc w:val="both"/>
      </w:pPr>
      <w:r>
        <w:t>После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 копи и направляется в Управление ЖКХ, ответственное за предоставление муниципальной  услуги.</w:t>
      </w:r>
    </w:p>
    <w:p w:rsidR="008E09EA" w:rsidRDefault="008E09EA" w:rsidP="00192E7A">
      <w:pPr>
        <w:spacing w:line="100" w:lineRule="atLeast"/>
        <w:ind w:firstLine="567"/>
        <w:jc w:val="both"/>
      </w:pPr>
      <w:r>
        <w:t xml:space="preserve">После принятия заявления о признании садового дома жилым домом и жилого дома </w:t>
      </w:r>
      <w:r>
        <w:lastRenderedPageBreak/>
        <w:t>садовым домом, заявления об исправлении опечаток или ошибок, заявления о выдаче копии специалистом Управления ЖКХ статус заявления о признании садового дома жилым домом и жилого дома садовым домом, заявления об исправлении опечаток или ошибок, заявления о выдаче копии заявителя в Личном кабинете на ЕПГУ, Едином Интернет-портале ГУ  обновляется до статуса "принято".</w:t>
      </w:r>
    </w:p>
    <w:p w:rsidR="008E09EA" w:rsidRDefault="008E09EA" w:rsidP="00192E7A">
      <w:pPr>
        <w:spacing w:line="100" w:lineRule="atLeast"/>
        <w:ind w:firstLine="567"/>
        <w:jc w:val="both"/>
      </w:pPr>
      <w:r>
        <w:t xml:space="preserve">3.5.4. 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поступившего в Администрацию, Управление ЖКХ  через </w:t>
      </w:r>
      <w:r>
        <w:rPr>
          <w:color w:val="00000A"/>
        </w:rPr>
        <w:t>ЕПГУ</w:t>
      </w:r>
      <w:r>
        <w:t>, Единый Интернет-портал ГУ, осуществляется не позднее рабочего дня, следующего за днем поступления в Администрацию, Управление ЖКХ указанного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8E09EA" w:rsidRDefault="008E09EA" w:rsidP="00192E7A">
      <w:pPr>
        <w:spacing w:line="100" w:lineRule="atLeast"/>
        <w:ind w:firstLine="567"/>
        <w:jc w:val="both"/>
      </w:pPr>
      <w:r>
        <w:t>Специалист Управления ЖКХ не позднее следующего рабочего дня со дня получения заявления, поданного в форме электронного документа:</w:t>
      </w:r>
    </w:p>
    <w:p w:rsidR="008E09EA" w:rsidRDefault="008E09EA" w:rsidP="00192E7A">
      <w:pPr>
        <w:spacing w:line="100" w:lineRule="atLeast"/>
        <w:ind w:firstLine="567"/>
        <w:jc w:val="both"/>
      </w:pPr>
      <w:r>
        <w:t>- уведомляет в электронной форме о получении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8E09EA" w:rsidRDefault="008E09EA" w:rsidP="00192E7A">
      <w:pPr>
        <w:spacing w:line="100" w:lineRule="atLeast"/>
        <w:ind w:firstLine="567"/>
        <w:jc w:val="both"/>
      </w:pPr>
      <w: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8E09EA" w:rsidRDefault="008E09EA" w:rsidP="00192E7A">
      <w:pPr>
        <w:spacing w:line="100" w:lineRule="atLeast"/>
        <w:ind w:firstLine="567"/>
        <w:jc w:val="both"/>
      </w:pPr>
      <w:r>
        <w:t>а) выписка из ЕГРН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(запрашивается в порядке межведомственного информационного взаимодействия в Федеральной службе государственной регистрации, кадастра и картографии);</w:t>
      </w:r>
    </w:p>
    <w:p w:rsidR="008E09EA" w:rsidRDefault="008E09EA" w:rsidP="00192E7A">
      <w:pPr>
        <w:spacing w:line="100" w:lineRule="atLeast"/>
        <w:ind w:firstLine="567"/>
        <w:jc w:val="both"/>
      </w:pPr>
      <w:r>
        <w:t>б) документ, подтверждающий полномочия законного представителя.</w:t>
      </w:r>
    </w:p>
    <w:p w:rsidR="008E09EA" w:rsidRDefault="008E09EA" w:rsidP="00192E7A">
      <w:pPr>
        <w:spacing w:line="100" w:lineRule="atLeast"/>
        <w:ind w:firstLine="567"/>
        <w:jc w:val="both"/>
        <w:rPr>
          <w:color w:val="00000A"/>
        </w:rPr>
      </w:pPr>
      <w:r>
        <w:t>3.5.5.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Администрации в личный кабинет на Едином Интернет-портале ГУ, ЕПГУ.</w:t>
      </w:r>
    </w:p>
    <w:p w:rsidR="008E09EA" w:rsidRDefault="008E09EA" w:rsidP="00192E7A">
      <w:pPr>
        <w:spacing w:line="200" w:lineRule="atLeast"/>
        <w:ind w:firstLine="567"/>
        <w:jc w:val="both"/>
      </w:pPr>
      <w:r>
        <w:rPr>
          <w:color w:val="00000A"/>
        </w:rPr>
        <w:t>Заявитель имеет возможность получения результата предоставления муниципальной услуги в виде документа на бумажном носителе, подтверждающего содержание электронного документа, в ГБУ НО «УМФЦ», в случае подачи заявления посредством ЕПГУ.</w:t>
      </w:r>
    </w:p>
    <w:p w:rsidR="008E09EA" w:rsidRDefault="008E09EA" w:rsidP="00192E7A">
      <w:pPr>
        <w:spacing w:line="100" w:lineRule="atLeast"/>
        <w:ind w:firstLine="567"/>
        <w:jc w:val="both"/>
      </w:pPr>
      <w:r>
        <w:t>3.5.6. В случае отсутствия в ответе информации и (или) сведений из документов, необходимых для предоставления муниципальной услуги, указанных в подпункте 1 пункта 2.8.2 настоящего Регламента, специалист  Управления ЖКХ направляет заявителю электронное уведомление о приостановлении с указанием даты представления в Управление ЖКХ необходимых документов.</w:t>
      </w:r>
    </w:p>
    <w:p w:rsidR="008E09EA" w:rsidRDefault="008E09EA" w:rsidP="00192E7A">
      <w:pPr>
        <w:spacing w:line="100" w:lineRule="atLeast"/>
        <w:ind w:firstLine="567"/>
        <w:jc w:val="both"/>
      </w:pPr>
      <w:r>
        <w:t xml:space="preserve">3.5.7. Срок представления заявителем необходимых документов не должен превышать 15 календарных дней со дня направления заявителю уведомления о приостановлении. </w:t>
      </w:r>
    </w:p>
    <w:p w:rsidR="008E09EA" w:rsidRDefault="008E09EA" w:rsidP="00192E7A">
      <w:pPr>
        <w:spacing w:line="100" w:lineRule="atLeast"/>
        <w:ind w:firstLine="567"/>
        <w:jc w:val="both"/>
      </w:pPr>
      <w:r>
        <w:t xml:space="preserve">3.5.8. В случае непредставления в течение указанного срока необходимых документов заявитель уведомляется в электронной форме об отказе в предоставлении муниципальной услуги. </w:t>
      </w:r>
    </w:p>
    <w:p w:rsidR="008E09EA" w:rsidRDefault="008E09EA" w:rsidP="00192E7A">
      <w:pPr>
        <w:spacing w:line="100" w:lineRule="atLeast"/>
        <w:ind w:firstLine="567"/>
        <w:jc w:val="both"/>
      </w:pPr>
      <w:r>
        <w:t>3.5.9. Заявитель имеет возможность получения информации о ходе предоставления муниципальной услуги в соответствии с пунктом 1.5. настоящего Регламента.</w:t>
      </w:r>
    </w:p>
    <w:p w:rsidR="008E09EA" w:rsidRDefault="008E09EA" w:rsidP="00192E7A">
      <w:pPr>
        <w:spacing w:line="100" w:lineRule="atLeast"/>
        <w:ind w:firstLine="567"/>
        <w:jc w:val="both"/>
      </w:pPr>
      <w:r>
        <w:t>3.5.10. При предоставлении муниципальной услуги  в электронной форме заявителю направляется:</w:t>
      </w:r>
    </w:p>
    <w:p w:rsidR="008E09EA" w:rsidRDefault="008E09EA" w:rsidP="00192E7A">
      <w:pPr>
        <w:spacing w:line="100" w:lineRule="atLeast"/>
        <w:ind w:firstLine="567"/>
        <w:jc w:val="both"/>
      </w:pPr>
      <w:r>
        <w:t>- уведомление об отказе в приеме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8E09EA" w:rsidRDefault="008E09EA" w:rsidP="00192E7A">
      <w:pPr>
        <w:spacing w:line="100" w:lineRule="atLeast"/>
        <w:ind w:firstLine="567"/>
        <w:jc w:val="both"/>
      </w:pPr>
      <w:r>
        <w:t>- уведомление о приеме и регистрации заявления о признании садового дома жилым домом и жилого дома садовым домом, заявления об исправлении опечаток или ошибок, заявления о выдаче копии;</w:t>
      </w:r>
    </w:p>
    <w:p w:rsidR="008E09EA" w:rsidRDefault="008E09EA" w:rsidP="00192E7A">
      <w:pPr>
        <w:spacing w:line="100" w:lineRule="atLeast"/>
        <w:ind w:firstLine="567"/>
        <w:jc w:val="both"/>
      </w:pPr>
      <w:r>
        <w:t>- уведомление о приостановлении муниципальной услуги;</w:t>
      </w:r>
    </w:p>
    <w:p w:rsidR="008E09EA" w:rsidRDefault="008E09EA" w:rsidP="00192E7A">
      <w:pPr>
        <w:spacing w:line="100" w:lineRule="atLeast"/>
        <w:ind w:firstLine="567"/>
        <w:jc w:val="both"/>
      </w:pPr>
      <w:r>
        <w:t>- уведомление о результате предоставления муниципальной услуги;</w:t>
      </w:r>
    </w:p>
    <w:p w:rsidR="008E09EA" w:rsidRDefault="008E09EA" w:rsidP="00192E7A">
      <w:pPr>
        <w:spacing w:line="100" w:lineRule="atLeast"/>
        <w:ind w:firstLine="567"/>
        <w:jc w:val="both"/>
        <w:rPr>
          <w:sz w:val="28"/>
          <w:szCs w:val="28"/>
        </w:rPr>
      </w:pPr>
      <w:r>
        <w:lastRenderedPageBreak/>
        <w:t>- результат предоставления муниципальной услуги.</w:t>
      </w:r>
    </w:p>
    <w:p w:rsidR="008E09EA" w:rsidRDefault="008E09EA" w:rsidP="00192E7A">
      <w:pPr>
        <w:spacing w:line="100" w:lineRule="atLeast"/>
        <w:ind w:firstLine="567"/>
        <w:jc w:val="both"/>
        <w:rPr>
          <w:sz w:val="28"/>
          <w:szCs w:val="28"/>
        </w:rPr>
      </w:pPr>
    </w:p>
    <w:p w:rsidR="008E09EA" w:rsidRDefault="008E09EA" w:rsidP="00192E7A">
      <w:pPr>
        <w:spacing w:line="100" w:lineRule="atLeast"/>
        <w:ind w:firstLine="567"/>
        <w:jc w:val="center"/>
        <w:rPr>
          <w:b/>
          <w:bCs/>
          <w:sz w:val="26"/>
          <w:szCs w:val="26"/>
        </w:rPr>
      </w:pPr>
      <w:r>
        <w:rPr>
          <w:b/>
          <w:bCs/>
          <w:sz w:val="26"/>
          <w:szCs w:val="26"/>
          <w:lang w:val="en-US"/>
        </w:rPr>
        <w:t>IV</w:t>
      </w:r>
      <w:r>
        <w:rPr>
          <w:b/>
          <w:bCs/>
          <w:sz w:val="26"/>
          <w:szCs w:val="26"/>
        </w:rPr>
        <w:t xml:space="preserve">. ФОРМЫ КОНТРОЛЯ ЗА ИСПОЛНЕНИЕМ </w:t>
      </w:r>
    </w:p>
    <w:p w:rsidR="008E09EA" w:rsidRDefault="008E09EA" w:rsidP="00192E7A">
      <w:pPr>
        <w:spacing w:line="100" w:lineRule="atLeast"/>
        <w:ind w:firstLine="567"/>
        <w:jc w:val="center"/>
      </w:pPr>
      <w:r>
        <w:rPr>
          <w:b/>
          <w:bCs/>
          <w:sz w:val="26"/>
          <w:szCs w:val="26"/>
        </w:rPr>
        <w:t xml:space="preserve"> РЕГЛАМЕНТА</w:t>
      </w:r>
    </w:p>
    <w:p w:rsidR="008E09EA" w:rsidRDefault="008E09EA" w:rsidP="00192E7A">
      <w:pPr>
        <w:spacing w:line="100" w:lineRule="atLeast"/>
        <w:ind w:firstLine="567"/>
        <w:jc w:val="center"/>
      </w:pPr>
    </w:p>
    <w:p w:rsidR="008E09EA" w:rsidRDefault="008E09EA" w:rsidP="00192E7A">
      <w:pPr>
        <w:spacing w:line="100" w:lineRule="atLeast"/>
        <w:ind w:firstLine="567"/>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8E09EA" w:rsidRDefault="008E09EA" w:rsidP="00192E7A">
      <w:pPr>
        <w:spacing w:line="100" w:lineRule="atLeast"/>
        <w:ind w:firstLine="567"/>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городской округ город Бор Нижегородской области, устанавливающих требования к предоставлению муниципальной услуги.</w:t>
      </w:r>
    </w:p>
    <w:p w:rsidR="008E09EA" w:rsidRDefault="008E09EA" w:rsidP="00192E7A">
      <w:pPr>
        <w:spacing w:line="100" w:lineRule="atLeast"/>
        <w:ind w:firstLine="567"/>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8E09EA" w:rsidRDefault="008E09EA" w:rsidP="00192E7A">
      <w:pPr>
        <w:spacing w:line="100" w:lineRule="atLeast"/>
        <w:ind w:firstLine="567"/>
        <w:jc w:val="both"/>
      </w:pPr>
      <w:r>
        <w:t>4.4. Периодичность осуществления плановых проверок устанавливается главой местного самоуправления городского округа город Бор Нижегородской области, но не реже одного раза в год.</w:t>
      </w:r>
    </w:p>
    <w:p w:rsidR="008E09EA" w:rsidRDefault="008E09EA" w:rsidP="00192E7A">
      <w:pPr>
        <w:spacing w:line="100" w:lineRule="atLeast"/>
        <w:ind w:firstLine="567"/>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8E09EA" w:rsidRDefault="008E09EA" w:rsidP="00192E7A">
      <w:pPr>
        <w:spacing w:line="100" w:lineRule="atLeast"/>
        <w:ind w:firstLine="567"/>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Управления ЖКХ, включая возможность получения информации по телефону, а также в письменной или электронной форме по запросу.</w:t>
      </w:r>
    </w:p>
    <w:p w:rsidR="008E09EA" w:rsidRDefault="008E09EA" w:rsidP="00192E7A">
      <w:pPr>
        <w:spacing w:line="100" w:lineRule="atLeast"/>
        <w:ind w:firstLine="567"/>
        <w:jc w:val="both"/>
      </w:pPr>
      <w:r>
        <w:t>4.7. Специалист Управления ЖКХ несет персональную ответственность за соблюдение сроков и порядка предоставления муниципальной  услуги.</w:t>
      </w:r>
    </w:p>
    <w:p w:rsidR="008E09EA" w:rsidRDefault="008E09EA" w:rsidP="00192E7A">
      <w:pPr>
        <w:spacing w:line="100" w:lineRule="atLeast"/>
        <w:ind w:firstLine="567"/>
        <w:jc w:val="both"/>
      </w:pPr>
      <w: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8E09EA" w:rsidRDefault="008E09EA" w:rsidP="00192E7A">
      <w:pPr>
        <w:spacing w:line="100" w:lineRule="atLeast"/>
        <w:ind w:firstLine="567"/>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8E09EA" w:rsidRDefault="008E09EA" w:rsidP="00192E7A">
      <w:pPr>
        <w:pStyle w:val="ConsPlusNormal0"/>
        <w:ind w:firstLine="567"/>
        <w:jc w:val="both"/>
      </w:pPr>
      <w:r>
        <w:t>4.10. При предоставлении заявителю  результата муниципальной  услуги специалист Администрации, Управления ЖКХ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8E09EA" w:rsidRDefault="008E09EA" w:rsidP="00192E7A">
      <w:pPr>
        <w:pStyle w:val="ConsPlusNormal0"/>
        <w:ind w:firstLine="567"/>
        <w:jc w:val="both"/>
      </w:pPr>
      <w:r>
        <w:t>4.11. После описания процедуры оценки специалист Администрации, Управления ЖКХ предлагает заявителю оценить качество услуги путем заполнения анкеты или опросного листа.</w:t>
      </w:r>
    </w:p>
    <w:p w:rsidR="008E09EA" w:rsidRDefault="008E09EA" w:rsidP="00192E7A">
      <w:pPr>
        <w:pStyle w:val="ConsPlusNormal0"/>
        <w:spacing w:line="200" w:lineRule="atLeast"/>
        <w:ind w:firstLine="567"/>
        <w:jc w:val="both"/>
        <w:rPr>
          <w:sz w:val="28"/>
          <w:szCs w:val="28"/>
        </w:rPr>
      </w:pPr>
      <w:r>
        <w:t xml:space="preserve">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w:t>
      </w:r>
      <w:r>
        <w:lastRenderedPageBreak/>
        <w:t>сайтом Портал ГБУ НО «УМФЦ», расположенным в сети «Интернет» либо заполнить анкеты или опросные листы.</w:t>
      </w:r>
    </w:p>
    <w:p w:rsidR="008E09EA" w:rsidRDefault="008E09EA" w:rsidP="00192E7A">
      <w:pPr>
        <w:pStyle w:val="ConsPlusNormal0"/>
        <w:spacing w:line="200" w:lineRule="atLeast"/>
        <w:ind w:firstLine="567"/>
        <w:jc w:val="both"/>
        <w:rPr>
          <w:sz w:val="28"/>
          <w:szCs w:val="28"/>
        </w:rPr>
      </w:pPr>
    </w:p>
    <w:p w:rsidR="008E09EA" w:rsidRDefault="008E09EA" w:rsidP="00192E7A">
      <w:pPr>
        <w:spacing w:line="100" w:lineRule="atLeast"/>
        <w:ind w:firstLine="567"/>
        <w:jc w:val="center"/>
        <w:rPr>
          <w:sz w:val="28"/>
          <w:szCs w:val="28"/>
        </w:rPr>
      </w:pPr>
      <w:r>
        <w:rPr>
          <w:b/>
          <w:bCs/>
          <w:sz w:val="26"/>
          <w:szCs w:val="26"/>
          <w:lang w:val="en-US"/>
        </w:rPr>
        <w:t>V</w:t>
      </w:r>
      <w:r>
        <w:rPr>
          <w:b/>
          <w:bCs/>
          <w:sz w:val="26"/>
          <w:szCs w:val="26"/>
        </w:rPr>
        <w:t>. ДОСУДЕБНЫЙ (ВНЕСУДЕБНЫЙ) ПОРЯДОК ОБЖАЛОВАНИЯ РЕШЕНИЙ И ДЕЙСТВИЙ (БЕЗДЕЙСТВИЯ) АДМИНИСТРАЦИИ, УПРАВЛЕНИЯ ЖКХ И ИХ ДОЛЖНОСТНЫХ ЛИЦ, ПРЕДОСТАВЛЯЮЩИХ МУНИЦИПАЛЬНУЮ УСЛУГУ, А ТАКЖЕ РЕШЕНИЙ И (ИЛИ) ДЕЙСТВИЙ (БЕЗДЕЙСТВИЯ) ГБУ НО «УМФЦ», СОТРУДНИКОВ ГБУ НО «УМФЦ», СПЕЦИАЛИСТОВ АДМИНСИТРАЦИИ, УПРАВЛЕНИЯ ЖКХ</w:t>
      </w:r>
    </w:p>
    <w:p w:rsidR="008E09EA" w:rsidRDefault="008E09EA" w:rsidP="00192E7A">
      <w:pPr>
        <w:spacing w:line="100" w:lineRule="atLeast"/>
        <w:ind w:firstLine="567"/>
        <w:jc w:val="both"/>
        <w:rPr>
          <w:sz w:val="28"/>
          <w:szCs w:val="28"/>
        </w:rPr>
      </w:pPr>
    </w:p>
    <w:p w:rsidR="008E09EA" w:rsidRDefault="008E09EA" w:rsidP="00192E7A">
      <w:pPr>
        <w:spacing w:line="100" w:lineRule="atLeast"/>
        <w:ind w:firstLine="567"/>
        <w:jc w:val="both"/>
      </w:pPr>
      <w:r>
        <w:t xml:space="preserve">5.1. Заявитель вправе подать жалобу на решения и (или) действия (бездействие) Администрации, Управления ЖКХ, Межведомственной комиссии, их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8E09EA" w:rsidRDefault="008E09EA" w:rsidP="00192E7A">
      <w:pPr>
        <w:spacing w:line="100" w:lineRule="atLeast"/>
        <w:ind w:firstLine="567"/>
        <w:jc w:val="both"/>
      </w:pPr>
      <w:r>
        <w:t>5.2.  Жалоба подается в Администрацию, Управление ЖКХ, Межведомственную комиссию, ГБУ НО «УМФЦ» в письменной форме, в том числе при личном приеме заявителя, или в электронном виде.</w:t>
      </w:r>
    </w:p>
    <w:p w:rsidR="008E09EA" w:rsidRDefault="008E09EA" w:rsidP="00192E7A">
      <w:pPr>
        <w:spacing w:line="100" w:lineRule="atLeast"/>
        <w:ind w:firstLine="567"/>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8E09EA" w:rsidRDefault="008E09EA" w:rsidP="00192E7A">
      <w:pPr>
        <w:spacing w:line="100" w:lineRule="atLeast"/>
        <w:ind w:firstLine="567"/>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8E09EA" w:rsidRDefault="008E09EA" w:rsidP="00192E7A">
      <w:pPr>
        <w:spacing w:line="100" w:lineRule="atLeast"/>
        <w:ind w:firstLine="567"/>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8E09EA" w:rsidRDefault="008E09EA" w:rsidP="00192E7A">
      <w:pPr>
        <w:spacing w:line="100" w:lineRule="atLeast"/>
        <w:ind w:firstLine="567"/>
        <w:jc w:val="both"/>
      </w:pPr>
      <w:r>
        <w:t>Прием жалоб в письменной форме осуществляется Администрацией, Управлением ЖКХ,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09EA" w:rsidRDefault="008E09EA" w:rsidP="00192E7A">
      <w:pPr>
        <w:spacing w:line="100" w:lineRule="atLeast"/>
        <w:ind w:firstLine="567"/>
        <w:jc w:val="both"/>
      </w:pPr>
      <w:r>
        <w:t>Время приема жалоб должно совпадать со временем предоставления муниципальной  услуги.</w:t>
      </w:r>
    </w:p>
    <w:p w:rsidR="008E09EA" w:rsidRDefault="008E09EA" w:rsidP="00192E7A">
      <w:pPr>
        <w:spacing w:line="100" w:lineRule="atLeast"/>
        <w:ind w:firstLine="567"/>
        <w:jc w:val="both"/>
      </w:pPr>
      <w:r>
        <w:t>Жалоба в письменной форме может быть также направлена по почте.</w:t>
      </w:r>
    </w:p>
    <w:p w:rsidR="008E09EA" w:rsidRDefault="008E09EA" w:rsidP="00192E7A">
      <w:pPr>
        <w:spacing w:line="100" w:lineRule="atLeast"/>
        <w:ind w:firstLine="567"/>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09EA" w:rsidRDefault="008E09EA" w:rsidP="00192E7A">
      <w:pPr>
        <w:spacing w:line="100" w:lineRule="atLeast"/>
        <w:ind w:firstLine="567"/>
        <w:jc w:val="both"/>
      </w:pPr>
      <w:r>
        <w:t>Прием жалоб в письменной форме осуществляется учредителем ГБУ НО «УМФЦ» в месте фактического нахождения учредителя.</w:t>
      </w:r>
    </w:p>
    <w:p w:rsidR="008E09EA" w:rsidRDefault="008E09EA" w:rsidP="00192E7A">
      <w:pPr>
        <w:spacing w:line="100" w:lineRule="atLeast"/>
        <w:ind w:firstLine="567"/>
        <w:jc w:val="both"/>
      </w:pPr>
      <w:r>
        <w:t>Время приема жалоб учредителем ГБУ НО «УМФЦ» должно совпадать со временем работы учредителя.</w:t>
      </w:r>
    </w:p>
    <w:p w:rsidR="008E09EA" w:rsidRDefault="008E09EA" w:rsidP="00192E7A">
      <w:pPr>
        <w:spacing w:line="100" w:lineRule="atLeast"/>
        <w:ind w:firstLine="567"/>
        <w:jc w:val="both"/>
      </w:pPr>
      <w:r>
        <w:t>5.3. Информирование заявителей о порядке подачи и рассмотрения жалобы осуществляется в соответствии с пунктом 1.5 настоящего Регламента.</w:t>
      </w:r>
    </w:p>
    <w:p w:rsidR="008E09EA" w:rsidRDefault="008E09EA" w:rsidP="00192E7A">
      <w:pPr>
        <w:spacing w:line="100" w:lineRule="atLeast"/>
        <w:ind w:firstLine="567"/>
        <w:jc w:val="both"/>
      </w:pPr>
      <w:r>
        <w:t>5.4. Досудебное (внесудебное) обжалование решений и действий (бездействия) Администрации, Управления ЖКХ, их должностных лиц, а также решений и (или) действий (бездействия) ГБУ НО «УМФЦ», сотрудника ГБУ НО «УМФЦ» осуществляется в соответствии с:</w:t>
      </w:r>
    </w:p>
    <w:p w:rsidR="008E09EA" w:rsidRDefault="008E09EA" w:rsidP="00192E7A">
      <w:pPr>
        <w:spacing w:line="100" w:lineRule="atLeast"/>
        <w:ind w:firstLine="567"/>
        <w:jc w:val="both"/>
      </w:pPr>
      <w:r>
        <w:t>- Федеральным законом от 27 июля 2010 г. № 210-ФЗ «Об организации предоставления государственных и муниципальных услуг»;</w:t>
      </w:r>
    </w:p>
    <w:p w:rsidR="008E09EA" w:rsidRDefault="008E09EA" w:rsidP="00192E7A">
      <w:pPr>
        <w:spacing w:line="100" w:lineRule="atLeast"/>
        <w:ind w:firstLine="567"/>
        <w:jc w:val="both"/>
      </w:pPr>
      <w: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09EA" w:rsidRDefault="008E09EA" w:rsidP="00192E7A">
      <w:pPr>
        <w:spacing w:line="100" w:lineRule="atLeast"/>
        <w:ind w:firstLine="567"/>
        <w:jc w:val="both"/>
      </w:pPr>
      <w:r>
        <w:t xml:space="preserve">-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w:t>
      </w:r>
      <w:r>
        <w:lastRenderedPageBreak/>
        <w:t xml:space="preserve">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8E09EA" w:rsidRDefault="008E09EA" w:rsidP="00192E7A">
      <w:pPr>
        <w:spacing w:line="100" w:lineRule="atLeast"/>
        <w:ind w:firstLine="567"/>
        <w:jc w:val="both"/>
      </w:pPr>
      <w:r>
        <w:t>5.5. Заявитель может обратиться с жалобой на действия (бездействие) решения и (или) действия (бездействие).</w:t>
      </w:r>
    </w:p>
    <w:p w:rsidR="008E09EA" w:rsidRDefault="008E09EA" w:rsidP="00192E7A">
      <w:pPr>
        <w:spacing w:line="100" w:lineRule="atLeast"/>
        <w:ind w:firstLine="567"/>
        <w:jc w:val="both"/>
      </w:pPr>
      <w:r>
        <w:t>5.5.1. Заявитель может обратиться с жалобой на действия (бездействие) решения и (или) действия (бездействие) Администрации, Управления ЖКХ, их должностных лиц, специалистов, в том числе в следующих случаях:</w:t>
      </w:r>
    </w:p>
    <w:p w:rsidR="008E09EA" w:rsidRDefault="008E09EA" w:rsidP="00192E7A">
      <w:pPr>
        <w:spacing w:line="100" w:lineRule="atLeast"/>
        <w:ind w:firstLine="567"/>
        <w:jc w:val="both"/>
      </w:pPr>
      <w:r>
        <w:t>а) нарушение срока регистрации запроса заявителя о предоставлении муниципальной услуги;</w:t>
      </w:r>
    </w:p>
    <w:p w:rsidR="008E09EA" w:rsidRDefault="008E09EA" w:rsidP="00192E7A">
      <w:pPr>
        <w:spacing w:line="100" w:lineRule="atLeast"/>
        <w:ind w:firstLine="567"/>
        <w:jc w:val="both"/>
      </w:pPr>
      <w:r>
        <w:t>б) нарушение срока предоставления муниципальной услуги;</w:t>
      </w:r>
    </w:p>
    <w:p w:rsidR="008E09EA" w:rsidRDefault="008E09EA" w:rsidP="00192E7A">
      <w:pPr>
        <w:spacing w:line="100" w:lineRule="atLeast"/>
        <w:ind w:firstLine="567"/>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8E09EA" w:rsidRDefault="008E09EA" w:rsidP="00192E7A">
      <w:pPr>
        <w:spacing w:line="100" w:lineRule="atLeast"/>
        <w:ind w:firstLine="567"/>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8E09EA" w:rsidRDefault="008E09EA" w:rsidP="00192E7A">
      <w:pPr>
        <w:spacing w:line="100" w:lineRule="atLeast"/>
        <w:ind w:firstLine="567"/>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8E09EA" w:rsidRDefault="008E09EA" w:rsidP="00192E7A">
      <w:pPr>
        <w:spacing w:line="100" w:lineRule="atLeast"/>
        <w:ind w:firstLine="567"/>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8E09EA" w:rsidRDefault="008E09EA" w:rsidP="00192E7A">
      <w:pPr>
        <w:spacing w:line="100" w:lineRule="atLeast"/>
        <w:ind w:firstLine="567"/>
        <w:jc w:val="both"/>
      </w:pPr>
      <w:r>
        <w:t>ж) отказ Администрации, Управления ЖКХ, их должностных лиц, специалистов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8E09EA" w:rsidRDefault="008E09EA" w:rsidP="00192E7A">
      <w:pPr>
        <w:spacing w:line="100" w:lineRule="atLeast"/>
        <w:ind w:firstLine="567"/>
        <w:jc w:val="both"/>
      </w:pPr>
      <w:r>
        <w:t>з) нарушение срока или порядка выдачи документов по результатам предоставления муниципальной услуги;</w:t>
      </w:r>
    </w:p>
    <w:p w:rsidR="008E09EA" w:rsidRDefault="008E09EA" w:rsidP="00192E7A">
      <w:pPr>
        <w:spacing w:line="100" w:lineRule="atLeast"/>
        <w:ind w:firstLine="567"/>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Регламентом;</w:t>
      </w:r>
    </w:p>
    <w:p w:rsidR="008E09EA" w:rsidRDefault="008E09EA" w:rsidP="00192E7A">
      <w:pPr>
        <w:spacing w:line="100" w:lineRule="atLeast"/>
        <w:ind w:firstLine="567"/>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8E09EA" w:rsidRDefault="008E09EA" w:rsidP="00192E7A">
      <w:pPr>
        <w:spacing w:line="100" w:lineRule="atLeast"/>
        <w:ind w:firstLine="567"/>
        <w:jc w:val="both"/>
      </w:pPr>
      <w:r>
        <w:lastRenderedPageBreak/>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8E09EA" w:rsidRDefault="008E09EA" w:rsidP="00192E7A">
      <w:pPr>
        <w:spacing w:line="100" w:lineRule="atLeast"/>
        <w:ind w:firstLine="567"/>
        <w:jc w:val="both"/>
      </w:pPr>
      <w:r>
        <w:t>а) нарушение срока регистрации запроса заявителя о предоставлении муниципальной услуги;</w:t>
      </w:r>
    </w:p>
    <w:p w:rsidR="008E09EA" w:rsidRDefault="008E09EA" w:rsidP="00192E7A">
      <w:pPr>
        <w:spacing w:line="100" w:lineRule="atLeast"/>
        <w:ind w:firstLine="567"/>
        <w:jc w:val="both"/>
      </w:pPr>
      <w: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Регламентом для предоставления муниципальной услуги;</w:t>
      </w:r>
    </w:p>
    <w:p w:rsidR="008E09EA" w:rsidRDefault="008E09EA" w:rsidP="00192E7A">
      <w:pPr>
        <w:spacing w:line="100" w:lineRule="atLeast"/>
        <w:ind w:firstLine="567"/>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 для предоставления муниципальной услуги;</w:t>
      </w:r>
    </w:p>
    <w:p w:rsidR="008E09EA" w:rsidRDefault="008E09EA" w:rsidP="00192E7A">
      <w:pPr>
        <w:spacing w:line="100" w:lineRule="atLeast"/>
        <w:ind w:firstLine="567"/>
        <w:jc w:val="both"/>
      </w:pPr>
      <w:r>
        <w:t>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муниципального образования городской округ город Бор Нижегородской области;</w:t>
      </w:r>
    </w:p>
    <w:p w:rsidR="008E09EA" w:rsidRDefault="008E09EA" w:rsidP="00192E7A">
      <w:pPr>
        <w:spacing w:line="100" w:lineRule="atLeast"/>
        <w:ind w:firstLine="567"/>
        <w:jc w:val="both"/>
      </w:pPr>
      <w:r>
        <w:t>д) нарушение срока или порядка выдачи документов по результатам предоставления муниципальной услуги.</w:t>
      </w:r>
    </w:p>
    <w:p w:rsidR="008E09EA" w:rsidRDefault="008E09EA" w:rsidP="00192E7A">
      <w:pPr>
        <w:spacing w:line="100" w:lineRule="atLeast"/>
        <w:ind w:firstLine="567"/>
        <w:jc w:val="both"/>
      </w:pPr>
      <w:r>
        <w:t>5.6. В электронном виде жалоба может быть подана заявителем посредством:</w:t>
      </w:r>
    </w:p>
    <w:p w:rsidR="008E09EA" w:rsidRDefault="008E09EA" w:rsidP="00192E7A">
      <w:pPr>
        <w:spacing w:line="100" w:lineRule="atLeast"/>
        <w:ind w:firstLine="567"/>
        <w:jc w:val="both"/>
      </w:pPr>
      <w:r>
        <w:t>а) официального сайта органа, предоставляющего муниципальную услугу, в информационно-телекоммуникационной сети «Интернет»;</w:t>
      </w:r>
    </w:p>
    <w:p w:rsidR="008E09EA" w:rsidRDefault="008E09EA" w:rsidP="00192E7A">
      <w:pPr>
        <w:spacing w:line="100" w:lineRule="atLeast"/>
        <w:ind w:firstLine="567"/>
        <w:jc w:val="both"/>
      </w:pPr>
      <w:r>
        <w:t>б) федеральной государственной информационной системы «</w:t>
      </w:r>
      <w:r>
        <w:rPr>
          <w:color w:val="00000A"/>
        </w:rPr>
        <w:t>ЕПГУ</w:t>
      </w:r>
      <w:r>
        <w:t>»;</w:t>
      </w:r>
    </w:p>
    <w:p w:rsidR="008E09EA" w:rsidRDefault="008E09EA" w:rsidP="00192E7A">
      <w:pPr>
        <w:spacing w:line="100" w:lineRule="atLeast"/>
        <w:ind w:firstLine="567"/>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8E09EA" w:rsidRDefault="008E09EA" w:rsidP="00192E7A">
      <w:pPr>
        <w:spacing w:line="100" w:lineRule="atLeast"/>
        <w:ind w:firstLine="567"/>
        <w:jc w:val="both"/>
      </w:pPr>
      <w:r>
        <w:t>5.7.  Жалоба должна содержать:</w:t>
      </w:r>
    </w:p>
    <w:p w:rsidR="008E09EA" w:rsidRDefault="008E09EA" w:rsidP="00192E7A">
      <w:pPr>
        <w:spacing w:line="100" w:lineRule="atLeast"/>
        <w:ind w:firstLine="567"/>
        <w:jc w:val="both"/>
      </w:pPr>
      <w:r>
        <w:t>а) наименование Администрации или её структурного подразделения, должностного лица Администрации, Управления ЖКХ либо специалиста, ГБУ НО «УМФЦ», его руководителя и (или) сотрудника, решения и действия (бездействие) которых обжалуются;</w:t>
      </w:r>
    </w:p>
    <w:p w:rsidR="008E09EA" w:rsidRDefault="008E09EA" w:rsidP="00192E7A">
      <w:pPr>
        <w:spacing w:line="100" w:lineRule="atLeast"/>
        <w:ind w:firstLine="567"/>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8E09EA" w:rsidRDefault="008E09EA" w:rsidP="00192E7A">
      <w:pPr>
        <w:spacing w:line="100" w:lineRule="atLeast"/>
        <w:ind w:firstLine="567"/>
        <w:jc w:val="both"/>
      </w:pPr>
      <w:r>
        <w:t>в) сведения об обжалуемых решениях и действиях (бездействии) Администрации, структурного подразделения Администрации, предоставляющего муниципальную услугу, его должностного лица либо специалиста, ГБУ НО «УМФЦ», сотрудника ГБУ НО «УМФЦ»;</w:t>
      </w:r>
    </w:p>
    <w:p w:rsidR="008E09EA" w:rsidRDefault="008E09EA" w:rsidP="00192E7A">
      <w:pPr>
        <w:spacing w:line="100" w:lineRule="atLeast"/>
        <w:ind w:firstLine="567"/>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специалиста, ГБУ НО «УМФЦ», сотрудника ГБУ НО «УМФЦ». Заявителем могут быть представлены документы (при наличии), подтверждающие доводы заявителя, либо их копии.</w:t>
      </w:r>
    </w:p>
    <w:p w:rsidR="008E09EA" w:rsidRDefault="008E09EA" w:rsidP="00192E7A">
      <w:pPr>
        <w:spacing w:line="100" w:lineRule="atLeast"/>
        <w:ind w:firstLine="567"/>
        <w:jc w:val="both"/>
        <w:rPr>
          <w:color w:val="000000"/>
        </w:rPr>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8E09EA" w:rsidRDefault="008E09EA" w:rsidP="00192E7A">
      <w:pPr>
        <w:spacing w:line="100" w:lineRule="atLeast"/>
        <w:ind w:firstLine="567"/>
        <w:jc w:val="both"/>
        <w:rPr>
          <w:color w:val="000000"/>
        </w:rPr>
      </w:pPr>
      <w:r>
        <w:rPr>
          <w:color w:val="000000"/>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w:t>
      </w:r>
      <w:r>
        <w:rPr>
          <w:color w:val="000000"/>
        </w:rPr>
        <w:lastRenderedPageBreak/>
        <w:t>подтверждающего полномочия на осуществление действий от имени заявителя, может быть представлена:</w:t>
      </w:r>
    </w:p>
    <w:p w:rsidR="008E09EA" w:rsidRDefault="008E09EA" w:rsidP="00192E7A">
      <w:pPr>
        <w:spacing w:line="100" w:lineRule="atLeast"/>
        <w:ind w:firstLine="567"/>
        <w:jc w:val="both"/>
        <w:rPr>
          <w:color w:val="000000"/>
        </w:rPr>
      </w:pPr>
      <w:r>
        <w:rPr>
          <w:color w:val="000000"/>
        </w:rPr>
        <w:t xml:space="preserve">а) оформленная в соответствии с </w:t>
      </w:r>
      <w:hyperlink r:id="rId20" w:history="1">
        <w:r>
          <w:rPr>
            <w:rStyle w:val="a3"/>
            <w:color w:val="000000"/>
            <w:u w:val="none"/>
          </w:rPr>
          <w:t>законодательством</w:t>
        </w:r>
      </w:hyperlink>
      <w:r>
        <w:rPr>
          <w:color w:val="000000"/>
        </w:rPr>
        <w:t xml:space="preserve"> Российской Федерации доверенность (для физических лиц);</w:t>
      </w:r>
    </w:p>
    <w:p w:rsidR="008E09EA" w:rsidRDefault="008E09EA" w:rsidP="00192E7A">
      <w:pPr>
        <w:spacing w:line="100" w:lineRule="atLeast"/>
        <w:ind w:firstLine="567"/>
        <w:jc w:val="both"/>
      </w:pPr>
      <w:r>
        <w:rPr>
          <w:color w:val="00000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09EA" w:rsidRDefault="008E09EA" w:rsidP="00192E7A">
      <w:pPr>
        <w:spacing w:line="100" w:lineRule="atLeast"/>
        <w:ind w:firstLine="567"/>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09EA" w:rsidRDefault="008E09EA" w:rsidP="00192E7A">
      <w:pPr>
        <w:spacing w:line="100" w:lineRule="atLeast"/>
        <w:ind w:firstLine="567"/>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09EA" w:rsidRDefault="008E09EA" w:rsidP="00192E7A">
      <w:pPr>
        <w:spacing w:line="100" w:lineRule="atLeast"/>
        <w:ind w:firstLine="567"/>
        <w:jc w:val="both"/>
      </w:pPr>
      <w:r>
        <w:t>5.10. Заявитель имеет право обратиться в Администрацию, Управление ЖКХ, ГБУ НО «УМФЦ» за получением информации и документов, необходимых для обоснования и рассмотрения жалобы.</w:t>
      </w:r>
    </w:p>
    <w:p w:rsidR="008E09EA" w:rsidRDefault="008E09EA" w:rsidP="00192E7A">
      <w:pPr>
        <w:spacing w:line="100" w:lineRule="atLeast"/>
        <w:ind w:firstLine="567"/>
        <w:jc w:val="both"/>
      </w:pPr>
      <w:r>
        <w:t xml:space="preserve">5.11. Жалоба, поступившая в Администрацию, Управление ЖКХ,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Управлением ЖКХ, ГБУ НО «УМФЦ», учредителем ГБУ НО «УМФЦ», уполномоченными на ее рассмотрение, не установлены. В случае обжалования отказа Администрации, Управления ЖКХ, должностных лиц Администрации, Управления ЖКХ, осуществляющих полномочия по предоставлению муниципальной услуги, ГБУ НО «УМФЦ», сотрудников ГБУ НО «УМФЦ»,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7 рабочих дней со дня ее регистрации. </w:t>
      </w:r>
    </w:p>
    <w:p w:rsidR="008E09EA" w:rsidRDefault="008E09EA" w:rsidP="00192E7A">
      <w:pPr>
        <w:spacing w:line="100" w:lineRule="atLeast"/>
        <w:ind w:firstLine="567"/>
        <w:jc w:val="both"/>
      </w:pPr>
      <w:r>
        <w:t xml:space="preserve">В случае, если принятие решения по жалобе не входит в компетенцию Администрации, Управления ЖКХ, ГБУ НО «УМФЦ», учредителя ГБУ НО «УМФЦ», Администрация, Управление ЖКХ,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w:t>
      </w:r>
    </w:p>
    <w:p w:rsidR="008E09EA" w:rsidRDefault="008E09EA" w:rsidP="00192E7A">
      <w:pPr>
        <w:spacing w:line="100" w:lineRule="atLeast"/>
        <w:ind w:firstLine="567"/>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8E09EA" w:rsidRDefault="008E09EA" w:rsidP="00192E7A">
      <w:pPr>
        <w:spacing w:line="100" w:lineRule="atLeast"/>
        <w:ind w:firstLine="567"/>
        <w:jc w:val="both"/>
      </w:pPr>
      <w:r>
        <w:t>5.12. Жалоба на решения и действия (бездействие) органов, предоставляющих муниципальные услуги, и их должностных лиц, специалистов,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При этом такая передача осуществляется не позднее следующего за днем поступления жалобы рабочего дня.</w:t>
      </w:r>
    </w:p>
    <w:p w:rsidR="008E09EA" w:rsidRDefault="008E09EA" w:rsidP="00192E7A">
      <w:pPr>
        <w:spacing w:line="100" w:lineRule="atLeast"/>
        <w:ind w:firstLine="567"/>
        <w:jc w:val="both"/>
      </w:pPr>
      <w:r>
        <w:t>Срок рассмотрения жалобы исчисляется со дня регистрации жалобы в  Администрации, Управлении ЖКХ.</w:t>
      </w:r>
    </w:p>
    <w:p w:rsidR="008E09EA" w:rsidRDefault="008E09EA" w:rsidP="00192E7A">
      <w:pPr>
        <w:spacing w:line="100" w:lineRule="atLeast"/>
        <w:ind w:firstLine="567"/>
        <w:jc w:val="both"/>
      </w:pPr>
      <w:r>
        <w:t>5.13.  По результатам рассмотрения жалобы принимается одно из следующих решений:</w:t>
      </w:r>
    </w:p>
    <w:p w:rsidR="008E09EA" w:rsidRDefault="008E09EA" w:rsidP="00192E7A">
      <w:pPr>
        <w:spacing w:line="100" w:lineRule="atLeast"/>
        <w:ind w:firstLine="567"/>
        <w:jc w:val="both"/>
      </w:pPr>
      <w:r>
        <w:t>а) жалоба удовлетворяется, в том числе в форме отмены принятого решения, исправления допущенных Администрацией, Управлением ЖКХ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8E09EA" w:rsidRDefault="008E09EA" w:rsidP="00192E7A">
      <w:pPr>
        <w:spacing w:line="100" w:lineRule="atLeast"/>
        <w:ind w:firstLine="567"/>
        <w:jc w:val="both"/>
      </w:pPr>
      <w:r>
        <w:t>б) в удовлетворении жалобы отказывается.</w:t>
      </w:r>
    </w:p>
    <w:p w:rsidR="008E09EA" w:rsidRDefault="008E09EA" w:rsidP="00192E7A">
      <w:pPr>
        <w:spacing w:line="100" w:lineRule="atLeast"/>
        <w:ind w:firstLine="567"/>
        <w:jc w:val="both"/>
      </w:pPr>
      <w:r>
        <w:lastRenderedPageBreak/>
        <w:t>5.14. В удовлетворении жалобы отказывается в следующих случаях:</w:t>
      </w:r>
    </w:p>
    <w:p w:rsidR="008E09EA" w:rsidRDefault="008E09EA" w:rsidP="00192E7A">
      <w:pPr>
        <w:spacing w:line="100" w:lineRule="atLeast"/>
        <w:ind w:firstLine="567"/>
        <w:jc w:val="both"/>
      </w:pPr>
      <w:r>
        <w:t>5.14.1. Наличие вступившего в законную силу решения суда  по жалобе о том же предмете и по тем же основаниям.</w:t>
      </w:r>
    </w:p>
    <w:p w:rsidR="008E09EA" w:rsidRDefault="008E09EA" w:rsidP="00192E7A">
      <w:pPr>
        <w:spacing w:line="100" w:lineRule="atLeast"/>
        <w:ind w:firstLine="567"/>
        <w:jc w:val="both"/>
      </w:pPr>
      <w:r>
        <w:t>5.14.2. Подача жалобы лицом, полномочия которого не подтверждены в порядке, установленном законодательством Российской Федерации.</w:t>
      </w:r>
    </w:p>
    <w:p w:rsidR="008E09EA" w:rsidRDefault="008E09EA" w:rsidP="00192E7A">
      <w:pPr>
        <w:spacing w:line="100" w:lineRule="atLeast"/>
        <w:ind w:firstLine="567"/>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E09EA" w:rsidRDefault="008E09EA" w:rsidP="00192E7A">
      <w:pPr>
        <w:spacing w:line="100" w:lineRule="atLeast"/>
        <w:ind w:firstLine="567"/>
        <w:jc w:val="both"/>
      </w:pPr>
      <w: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8E09EA" w:rsidRDefault="008E09EA" w:rsidP="00192E7A">
      <w:pPr>
        <w:spacing w:line="100" w:lineRule="atLeast"/>
        <w:ind w:firstLine="567"/>
        <w:jc w:val="both"/>
        <w:rPr>
          <w:rFonts w:eastAsia="Times New Roman"/>
        </w:rPr>
      </w:pPr>
      <w:r>
        <w:t xml:space="preserve">5.16. </w:t>
      </w:r>
      <w:r>
        <w:rPr>
          <w:rFonts w:eastAsia="Times New Roman"/>
        </w:rPr>
        <w:t>В ответе по результатам рассмотрения жалобы указываются:</w:t>
      </w:r>
    </w:p>
    <w:p w:rsidR="008E09EA" w:rsidRDefault="008E09EA" w:rsidP="00192E7A">
      <w:pPr>
        <w:spacing w:line="100" w:lineRule="atLeast"/>
        <w:ind w:firstLine="567"/>
        <w:jc w:val="both"/>
        <w:rPr>
          <w:rFonts w:eastAsia="Times New Roman"/>
        </w:rPr>
      </w:pPr>
      <w:r>
        <w:rPr>
          <w:rFonts w:eastAsia="Times New Roman"/>
        </w:rPr>
        <w:t xml:space="preserve">а) </w:t>
      </w:r>
      <w: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Pr>
          <w:rFonts w:eastAsia="Times New Roman"/>
        </w:rPr>
        <w:t>;</w:t>
      </w:r>
    </w:p>
    <w:p w:rsidR="008E09EA" w:rsidRDefault="008E09EA" w:rsidP="00192E7A">
      <w:pPr>
        <w:spacing w:line="100" w:lineRule="atLeast"/>
        <w:ind w:firstLine="567"/>
        <w:jc w:val="both"/>
        <w:rPr>
          <w:rFonts w:eastAsia="Times New Roman"/>
        </w:rPr>
      </w:pPr>
      <w:r>
        <w:rPr>
          <w:rFonts w:eastAsia="Times New Roman"/>
        </w:rPr>
        <w:t>б) номер, дата, место принятия решения, включая сведения о должностном лице, сотруднике, решение или действие (бездействие) которого обжалуется;</w:t>
      </w:r>
    </w:p>
    <w:p w:rsidR="008E09EA" w:rsidRDefault="008E09EA" w:rsidP="00192E7A">
      <w:pPr>
        <w:spacing w:line="100" w:lineRule="atLeast"/>
        <w:ind w:firstLine="567"/>
        <w:jc w:val="both"/>
        <w:rPr>
          <w:rFonts w:eastAsia="Times New Roman"/>
        </w:rPr>
      </w:pPr>
      <w:r>
        <w:rPr>
          <w:rFonts w:eastAsia="Times New Roman"/>
        </w:rPr>
        <w:t>в) фамилия, имя, отчество (при наличии) или наименование заявителя;</w:t>
      </w:r>
    </w:p>
    <w:p w:rsidR="008E09EA" w:rsidRDefault="008E09EA" w:rsidP="00192E7A">
      <w:pPr>
        <w:spacing w:line="100" w:lineRule="atLeast"/>
        <w:ind w:firstLine="567"/>
        <w:jc w:val="both"/>
        <w:rPr>
          <w:rFonts w:eastAsia="Times New Roman"/>
        </w:rPr>
      </w:pPr>
      <w:r>
        <w:rPr>
          <w:rFonts w:eastAsia="Times New Roman"/>
        </w:rPr>
        <w:t>г) основания для принятия решения по жалобе;</w:t>
      </w:r>
    </w:p>
    <w:p w:rsidR="008E09EA" w:rsidRDefault="008E09EA" w:rsidP="00192E7A">
      <w:pPr>
        <w:spacing w:line="100" w:lineRule="atLeast"/>
        <w:ind w:firstLine="567"/>
        <w:jc w:val="both"/>
        <w:rPr>
          <w:rFonts w:eastAsia="Times New Roman"/>
        </w:rPr>
      </w:pPr>
      <w:r>
        <w:rPr>
          <w:rFonts w:eastAsia="Times New Roman"/>
        </w:rPr>
        <w:t>д) принятое по жалобе решение;</w:t>
      </w:r>
    </w:p>
    <w:p w:rsidR="008E09EA" w:rsidRDefault="008E09EA" w:rsidP="00192E7A">
      <w:pPr>
        <w:spacing w:line="100" w:lineRule="atLeast"/>
        <w:ind w:firstLine="567"/>
        <w:jc w:val="both"/>
        <w:rPr>
          <w:rFonts w:eastAsia="Times New Roman"/>
        </w:rPr>
      </w:pPr>
      <w:r>
        <w:rPr>
          <w:rFonts w:eastAsia="Times New Roman"/>
        </w:rPr>
        <w:t xml:space="preserve">е) </w:t>
      </w:r>
      <w: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Управлением ЖКХ,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eastAsia="Times New Roman"/>
        </w:rPr>
        <w:t>;</w:t>
      </w:r>
    </w:p>
    <w:p w:rsidR="008E09EA" w:rsidRDefault="008E09EA" w:rsidP="00192E7A">
      <w:pPr>
        <w:spacing w:line="100" w:lineRule="atLeast"/>
        <w:ind w:firstLine="567"/>
        <w:jc w:val="both"/>
      </w:pPr>
      <w:r>
        <w:rPr>
          <w:rFonts w:eastAsia="Times New Roman"/>
        </w:rPr>
        <w:t xml:space="preserve">ж) </w:t>
      </w:r>
      <w: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eastAsia="Times New Roman"/>
        </w:rPr>
        <w:t>.</w:t>
      </w:r>
    </w:p>
    <w:p w:rsidR="008E09EA" w:rsidRDefault="008E09EA" w:rsidP="00192E7A">
      <w:pPr>
        <w:spacing w:line="100" w:lineRule="atLeast"/>
        <w:ind w:firstLine="567"/>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09EA" w:rsidRDefault="008E09EA" w:rsidP="00192E7A">
      <w:pPr>
        <w:spacing w:line="100" w:lineRule="atLeast"/>
        <w:ind w:firstLine="567"/>
        <w:jc w:val="both"/>
      </w:pPr>
      <w:r>
        <w:t>5.18. Администрация, Управление ЖКХ, ГБУ НО «УМФЦ», учредитель ГБУ НО «УМФЦ»  вправе оставить жалобу без ответа в следующих случаях:</w:t>
      </w:r>
    </w:p>
    <w:p w:rsidR="008E09EA" w:rsidRDefault="008E09EA" w:rsidP="00192E7A">
      <w:pPr>
        <w:spacing w:line="100" w:lineRule="atLeast"/>
        <w:ind w:firstLine="567"/>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E09EA" w:rsidRDefault="008E09EA" w:rsidP="00192E7A">
      <w:pPr>
        <w:spacing w:line="100" w:lineRule="atLeast"/>
        <w:ind w:firstLine="567"/>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09EA" w:rsidRDefault="008E09EA" w:rsidP="00192E7A">
      <w:pPr>
        <w:spacing w:line="100" w:lineRule="atLeast"/>
        <w:ind w:firstLine="567"/>
        <w:jc w:val="both"/>
      </w:pPr>
      <w:r>
        <w:t>5.19. Администрация, Управление ЖКХ, ГБУ НО «УМФЦ», учредитель ГБУ НО «УМФЦ»  сообщают заявителю об оставлении жалобы без ответа в течение 3 рабочих дней со дня регистрации жалобы.</w:t>
      </w:r>
    </w:p>
    <w:p w:rsidR="008E09EA" w:rsidRDefault="008E09EA" w:rsidP="00192E7A">
      <w:pPr>
        <w:spacing w:line="100" w:lineRule="atLeast"/>
        <w:ind w:firstLine="567"/>
        <w:jc w:val="both"/>
        <w:rPr>
          <w:sz w:val="28"/>
          <w:szCs w:val="28"/>
        </w:rPr>
      </w:pPr>
      <w:r>
        <w:t xml:space="preserve">5.20. Информация о порядке обжалования решений и действий (бездействия) Администрации, Управления ЖКХ, должностных лиц, предоставляющих муниципальную услугу, а также  решений и действий (бездействия) ГБУ НО «УМФЦ», сотрудников ГБУ НО «УМФЦ» размещается на ЕПГУ и Едином Интернет-портале ГУ.  </w:t>
      </w:r>
    </w:p>
    <w:p w:rsidR="008E09EA" w:rsidRDefault="008E09EA" w:rsidP="00192E7A">
      <w:pPr>
        <w:spacing w:line="100" w:lineRule="atLeast"/>
        <w:ind w:firstLine="567"/>
        <w:jc w:val="both"/>
        <w:rPr>
          <w:sz w:val="28"/>
          <w:szCs w:val="28"/>
        </w:rPr>
      </w:pPr>
    </w:p>
    <w:p w:rsidR="008E09EA" w:rsidRDefault="008E09EA" w:rsidP="00192E7A">
      <w:pPr>
        <w:spacing w:line="100" w:lineRule="atLeast"/>
        <w:ind w:firstLine="567"/>
        <w:jc w:val="center"/>
      </w:pPr>
      <w:r>
        <w:rPr>
          <w:b/>
          <w:bCs/>
          <w:sz w:val="26"/>
          <w:szCs w:val="26"/>
          <w:lang w:val="en-US"/>
        </w:rPr>
        <w:t>VI</w:t>
      </w:r>
      <w:r>
        <w:rPr>
          <w:b/>
          <w:bCs/>
          <w:sz w:val="26"/>
          <w:szCs w:val="26"/>
        </w:rPr>
        <w:t xml:space="preserve">. ОСОБЕННОСТИ ВЫПОЛНЕНИЯ АДМИНИСТРАТИВНЫХ </w:t>
      </w:r>
      <w:r>
        <w:rPr>
          <w:b/>
          <w:bCs/>
          <w:sz w:val="26"/>
          <w:szCs w:val="26"/>
        </w:rPr>
        <w:lastRenderedPageBreak/>
        <w:t>ПРОЦЕДУР (ДЕЙСТВИЙ) В ГБУ НО «УМФЦ»</w:t>
      </w:r>
    </w:p>
    <w:p w:rsidR="008E09EA" w:rsidRDefault="008E09EA" w:rsidP="00192E7A">
      <w:pPr>
        <w:spacing w:line="100" w:lineRule="atLeast"/>
        <w:ind w:firstLine="567"/>
        <w:jc w:val="both"/>
      </w:pPr>
    </w:p>
    <w:p w:rsidR="008E09EA" w:rsidRDefault="008E09EA" w:rsidP="00192E7A">
      <w:pPr>
        <w:shd w:val="clear" w:color="auto" w:fill="FFFFFF"/>
        <w:spacing w:line="100" w:lineRule="atLeast"/>
        <w:ind w:firstLine="567"/>
        <w:jc w:val="both"/>
        <w:rPr>
          <w:rFonts w:eastAsia="Times New Roman"/>
          <w:color w:val="000000"/>
        </w:rPr>
      </w:pPr>
      <w:r>
        <w:t>6.1. ГБУ НО «УМФЦ»</w:t>
      </w:r>
      <w:r>
        <w:rPr>
          <w:rFonts w:eastAsia="Times New Roman"/>
          <w:color w:val="000000"/>
        </w:rPr>
        <w:t xml:space="preserve">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ГБУ НО «УМФЦ».</w:t>
      </w:r>
    </w:p>
    <w:p w:rsidR="008E09EA" w:rsidRDefault="008E09EA" w:rsidP="00192E7A">
      <w:pPr>
        <w:shd w:val="clear" w:color="auto" w:fill="FFFFFF"/>
        <w:spacing w:line="100" w:lineRule="atLeast"/>
        <w:ind w:firstLine="567"/>
        <w:jc w:val="both"/>
      </w:pPr>
      <w:r>
        <w:rPr>
          <w:rFonts w:eastAsia="Times New Roman"/>
          <w:color w:val="000000"/>
        </w:rPr>
        <w:t>Получение заявителем муниципальной услуги в ГБУ НО «УМФЦ» осуществляется в соответствии с соглашением о взаимодействии.</w:t>
      </w:r>
    </w:p>
    <w:p w:rsidR="008E09EA" w:rsidRDefault="008E09EA" w:rsidP="00192E7A">
      <w:pPr>
        <w:spacing w:line="100" w:lineRule="atLeast"/>
        <w:ind w:firstLine="567"/>
        <w:jc w:val="both"/>
      </w:pPr>
      <w:r>
        <w:t>6.2. Предоставление муниципальной услуги через ГБУ НО «УМФЦ» включает в себя следующие административные процедуры (действия):</w:t>
      </w:r>
    </w:p>
    <w:p w:rsidR="008E09EA" w:rsidRDefault="008E09EA" w:rsidP="00192E7A">
      <w:pPr>
        <w:spacing w:line="100" w:lineRule="atLeast"/>
        <w:ind w:firstLine="567"/>
        <w:jc w:val="both"/>
      </w:pPr>
      <w:r>
        <w:t>6.2.1. 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w:t>
      </w:r>
    </w:p>
    <w:p w:rsidR="008E09EA" w:rsidRDefault="008E09EA" w:rsidP="00192E7A">
      <w:pPr>
        <w:spacing w:line="100" w:lineRule="atLeast"/>
        <w:ind w:firstLine="567"/>
        <w:jc w:val="both"/>
      </w:pPr>
      <w:r>
        <w:t>6.2.2. 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и иных документов, необходимых для предоставления муниципальной услуги.</w:t>
      </w:r>
    </w:p>
    <w:p w:rsidR="008E09EA" w:rsidRDefault="008E09EA" w:rsidP="00192E7A">
      <w:pPr>
        <w:spacing w:line="100" w:lineRule="atLeast"/>
        <w:ind w:firstLine="567"/>
        <w:jc w:val="both"/>
      </w:pPr>
      <w:r>
        <w:t>6.2.3. Направление ГБУ НО «УМФЦ» в Управление ЖКХ документов, полученных от заявителей.</w:t>
      </w:r>
    </w:p>
    <w:p w:rsidR="008E09EA" w:rsidRDefault="008E09EA" w:rsidP="00192E7A">
      <w:pPr>
        <w:spacing w:line="100" w:lineRule="atLeast"/>
        <w:ind w:firstLine="567"/>
        <w:jc w:val="both"/>
      </w:pPr>
      <w:r>
        <w:t>6.2.4. Прием и регистрация в Управлении ЖКХ документов, полученных от ГБУ НО «УМФЦ».</w:t>
      </w:r>
    </w:p>
    <w:p w:rsidR="008E09EA" w:rsidRDefault="008E09EA" w:rsidP="00192E7A">
      <w:pPr>
        <w:spacing w:line="100" w:lineRule="atLeast"/>
        <w:ind w:firstLine="567"/>
        <w:jc w:val="both"/>
      </w:pPr>
      <w:r>
        <w:t>6.2.5.  Направление Управлением ЖКХ в ГБУ НО «УМФЦ» результата оказания услуги.</w:t>
      </w:r>
    </w:p>
    <w:p w:rsidR="008E09EA" w:rsidRDefault="008E09EA" w:rsidP="00192E7A">
      <w:pPr>
        <w:spacing w:line="100" w:lineRule="atLeast"/>
        <w:ind w:firstLine="567"/>
        <w:jc w:val="both"/>
      </w:pPr>
      <w:r>
        <w:t>6.2.6. Выдача заявителю результата предоставления муниципальной услуги.</w:t>
      </w:r>
    </w:p>
    <w:p w:rsidR="008E09EA" w:rsidRDefault="008E09EA" w:rsidP="00192E7A">
      <w:pPr>
        <w:spacing w:line="100" w:lineRule="atLeast"/>
        <w:ind w:firstLine="567"/>
        <w:jc w:val="both"/>
      </w:pPr>
      <w:r>
        <w:t>6.2.7. Возврат ГБУ НО «УМФЦ» в Управление ЖКХ невостребованных заявителем документов по результату оказанной  муниципальной услуги.</w:t>
      </w:r>
    </w:p>
    <w:p w:rsidR="008E09EA" w:rsidRDefault="008E09EA" w:rsidP="00192E7A">
      <w:pPr>
        <w:spacing w:line="100" w:lineRule="atLeast"/>
        <w:ind w:firstLine="567"/>
        <w:jc w:val="both"/>
      </w:pPr>
      <w:r>
        <w:t>6.2.8. Иные действия, необходимые для предоставления муниципальной  услуги.</w:t>
      </w:r>
    </w:p>
    <w:p w:rsidR="008E09EA" w:rsidRDefault="008E09EA" w:rsidP="00192E7A">
      <w:pPr>
        <w:spacing w:line="100" w:lineRule="atLeast"/>
        <w:ind w:firstLine="567"/>
        <w:jc w:val="both"/>
      </w:pPr>
      <w:r>
        <w:t>6.3. 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w:t>
      </w:r>
    </w:p>
    <w:p w:rsidR="008E09EA" w:rsidRDefault="008E09EA" w:rsidP="00192E7A">
      <w:pPr>
        <w:shd w:val="clear" w:color="auto" w:fill="FFFFFF"/>
        <w:spacing w:line="100" w:lineRule="atLeast"/>
        <w:ind w:firstLine="567"/>
        <w:jc w:val="both"/>
        <w:rPr>
          <w:rFonts w:eastAsia="Times New Roman"/>
          <w:color w:val="000000"/>
        </w:rPr>
      </w:pPr>
      <w:r>
        <w:t xml:space="preserve">6.3.1. </w:t>
      </w:r>
      <w:r>
        <w:rPr>
          <w:rFonts w:eastAsia="Times New Roman"/>
          <w:color w:val="000000"/>
        </w:rPr>
        <w:t>Информирование заявителей о порядке предоставления муниципальной услуги в ГБУ НО «УМФЦ»,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в ходе личного приема гражданина;</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по телефону;</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по электронной почте.</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6.3.2. Основанием для начала административной процедуры является обращение заявителя в ГБУ НО «УМФЦ».</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6.3.3. При ответах на телефонные звонки и устные обращения заявителей  сотрудник ГБУ НО «УМФЦ»,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ГБУ НО «УМФЦ», в которое обратился заявитель, фамилии, имени, отчестве (последнее – при наличии), должности сотрудника, принявшего телефонный звонок. Время разговора не должно превышать 10 минут.</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ГБУ НО «УМФЦ» с учетом времени подготовки ответа заявителю в срок, не превышающий 15 календарных дней со дня регистрации обращения.</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Заявителям в соответствии с поступившим запросом предоставляются следующие сведения:</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lastRenderedPageBreak/>
        <w:t>- о порядке предоставления муниципальной услуги;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о перечне необходимых документов, подлежащих предоставлению заявителем для получения муниципальной услуги;</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 о формах документов для заполнения.</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Информация о порядке предоставления муниципальной услуги предоставляется в ГБУ НО «УМФЦ» бесплатно.</w:t>
      </w:r>
    </w:p>
    <w:p w:rsidR="008E09EA" w:rsidRDefault="008E09EA" w:rsidP="00192E7A">
      <w:pPr>
        <w:shd w:val="clear" w:color="auto" w:fill="FFFFFF"/>
        <w:spacing w:line="100" w:lineRule="atLeast"/>
        <w:ind w:firstLine="567"/>
        <w:jc w:val="both"/>
        <w:rPr>
          <w:rFonts w:eastAsia="Times New Roman"/>
          <w:color w:val="000000"/>
        </w:rPr>
      </w:pPr>
      <w:r>
        <w:rPr>
          <w:rFonts w:eastAsia="Times New Roman"/>
          <w:color w:val="000000"/>
        </w:rPr>
        <w:t>6.3.4. Результатом административной процедуры является представление сведений о порядке предоставления муниципальной услуги в ГБУ НО «УМФЦ».</w:t>
      </w:r>
    </w:p>
    <w:p w:rsidR="008E09EA" w:rsidRDefault="008E09EA" w:rsidP="00192E7A">
      <w:pPr>
        <w:spacing w:line="100" w:lineRule="atLeast"/>
        <w:ind w:firstLine="567"/>
        <w:jc w:val="both"/>
      </w:pPr>
      <w:r>
        <w:rPr>
          <w:rFonts w:eastAsia="Times New Roman"/>
          <w:color w:val="000000"/>
        </w:rPr>
        <w:t>6.3.5. Способом фиксации результата административной процедуры является выдача заявителю расписки сотрудником ГБУ НО «УМФЦ» об оказанной консультации (при личном посещении ГБУ НО «УМФЦ»), фиксация информации в автоматизированной информационной системе ГБУ НО «УМФЦ» (в журнале информации).</w:t>
      </w:r>
    </w:p>
    <w:p w:rsidR="008E09EA" w:rsidRDefault="008E09EA" w:rsidP="00192E7A">
      <w:pPr>
        <w:spacing w:line="100" w:lineRule="atLeast"/>
        <w:ind w:firstLine="567"/>
        <w:jc w:val="both"/>
      </w:pPr>
      <w:r>
        <w:t>6.4. Прием заявления о признании садового дома жилым домом и жилого дома садовым домом, заявления об исправлении опечаток или ошибок, заявления о выдаче копии и иных документов, необходимых для предоставления муниципальной услуги.</w:t>
      </w:r>
    </w:p>
    <w:p w:rsidR="008E09EA" w:rsidRDefault="008E09EA" w:rsidP="00192E7A">
      <w:pPr>
        <w:spacing w:line="100" w:lineRule="atLeast"/>
        <w:ind w:firstLine="567"/>
        <w:jc w:val="both"/>
      </w:pPr>
      <w:r>
        <w:t>6.4.1. Основанием для начала административной процедуры является непосредственное обращение в ГБУ НО «УМФЦ» заявителя или его представителя с заявлением о признании садового дома жилым домом и жилого дома садовым домом, заявлением об исправлении опечаток или ошибок, заявлением о выдаче копии и необходимыми документами, указанными в пунктах  2.8, 2.9, 2.10 настоящего Регламента в случае, если в соглашении о взаимодействии предусмотрена подача заявления о признании садового дома жилым домом и жилого дома садовым домом, заявления об исправлении опечаток или ошибок, заявления о выдаче копии по  данной муниципальной услуге.</w:t>
      </w:r>
    </w:p>
    <w:p w:rsidR="008E09EA" w:rsidRDefault="008E09EA" w:rsidP="00192E7A">
      <w:pPr>
        <w:spacing w:line="100" w:lineRule="atLeast"/>
        <w:ind w:firstLine="567"/>
        <w:jc w:val="both"/>
      </w:pPr>
      <w:r>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8E09EA" w:rsidRDefault="008E09EA" w:rsidP="00192E7A">
      <w:pPr>
        <w:spacing w:line="100" w:lineRule="atLeast"/>
        <w:ind w:firstLine="567"/>
        <w:jc w:val="both"/>
      </w:pPr>
      <w:r>
        <w:t>Запрос, составленный ГБУ НО «УМФЦ»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сотрудником ГБУ НО «УМФЦ», скреплен печатью ГБУ НО «УМФЦ».</w:t>
      </w:r>
    </w:p>
    <w:p w:rsidR="008E09EA" w:rsidRDefault="008E09EA" w:rsidP="00192E7A">
      <w:pPr>
        <w:spacing w:line="100" w:lineRule="atLeast"/>
        <w:ind w:firstLine="567"/>
        <w:jc w:val="both"/>
      </w:pPr>
      <w:r>
        <w:t>Одновременно с комплексным запросом заявитель подает в ГБУ НО «УМФЦ»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8E09EA" w:rsidRDefault="008E09EA" w:rsidP="00192E7A">
      <w:pPr>
        <w:spacing w:line="100" w:lineRule="atLeast"/>
        <w:ind w:firstLine="567"/>
        <w:jc w:val="both"/>
      </w:pPr>
      <w:r>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Управление ЖКХ с  приложением заверенной ГБУ НО «УМФЦ» копии комплексного запроса.</w:t>
      </w:r>
    </w:p>
    <w:p w:rsidR="008E09EA" w:rsidRDefault="008E09EA" w:rsidP="00192E7A">
      <w:pPr>
        <w:spacing w:line="100" w:lineRule="atLeast"/>
        <w:ind w:firstLine="567"/>
        <w:jc w:val="both"/>
      </w:pPr>
      <w:r>
        <w:t>6.4.2. Прием заявителей в ГБУ НО «УМФЦ»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ГБУ НО «УМФЦ» Нижегородской области либо по телефону, и заявок системы управления электронной очереди в ГБУ НО «УМФЦ».</w:t>
      </w:r>
    </w:p>
    <w:p w:rsidR="008E09EA" w:rsidRDefault="008E09EA" w:rsidP="00192E7A">
      <w:pPr>
        <w:spacing w:line="100" w:lineRule="atLeast"/>
        <w:ind w:firstLine="567"/>
        <w:jc w:val="both"/>
      </w:pPr>
      <w:r>
        <w:t>При неявке заявителя в установленное время срок его ожидания составляет не более 15 минут, по истечении которого прием заявителя и оформление документов осуществляются в общем порядке.</w:t>
      </w:r>
    </w:p>
    <w:p w:rsidR="008E09EA" w:rsidRDefault="008E09EA" w:rsidP="00192E7A">
      <w:pPr>
        <w:spacing w:line="100" w:lineRule="atLeast"/>
        <w:ind w:firstLine="567"/>
        <w:jc w:val="both"/>
      </w:pPr>
      <w:r>
        <w:t>При наличии свободного времени прием заявителей может осуществляться в порядке живой очереди.</w:t>
      </w:r>
    </w:p>
    <w:p w:rsidR="008E09EA" w:rsidRDefault="008E09EA" w:rsidP="00192E7A">
      <w:pPr>
        <w:spacing w:line="100" w:lineRule="atLeast"/>
        <w:ind w:firstLine="567"/>
        <w:jc w:val="both"/>
        <w:rPr>
          <w:rFonts w:eastAsia="Times New Roman"/>
        </w:rPr>
      </w:pPr>
      <w:bookmarkStart w:id="4" w:name="Bookmark5"/>
      <w:bookmarkEnd w:id="4"/>
      <w:r>
        <w:t xml:space="preserve">6.4.3. При приеме заявления о признании садового дома жилым домом и жилого дома садовым домом, заявления об исправлении опечаток или ошибок, заявления о выдаче копии и иных документов, комплексного запроса сотрудник ГБУ НО «УМФЦ», </w:t>
      </w:r>
      <w:r>
        <w:rPr>
          <w:rFonts w:eastAsia="Times New Roman"/>
        </w:rPr>
        <w:t>ответственный за прием и регистрацию документов, проверяет наличие полного комплекта 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8E09EA" w:rsidRDefault="008E09EA" w:rsidP="00192E7A">
      <w:pPr>
        <w:spacing w:line="100" w:lineRule="atLeast"/>
        <w:ind w:firstLine="567"/>
        <w:jc w:val="both"/>
        <w:rPr>
          <w:rFonts w:eastAsia="Times New Roman"/>
        </w:rPr>
      </w:pPr>
      <w:r>
        <w:rPr>
          <w:rFonts w:eastAsia="Times New Roman"/>
        </w:rPr>
        <w:t xml:space="preserve">Если в </w:t>
      </w:r>
      <w:r>
        <w:t>заявлении о признании садового дома жилым домом и жилого дома садовым домом, заявлении об исправлении опечаток или ошибок, заявлении о выдаче копии</w:t>
      </w:r>
      <w:r>
        <w:rPr>
          <w:rFonts w:eastAsia="Times New Roman"/>
        </w:rPr>
        <w:t xml:space="preserve"> не </w:t>
      </w:r>
      <w:r>
        <w:rPr>
          <w:rFonts w:eastAsia="Times New Roman"/>
        </w:rPr>
        <w:lastRenderedPageBreak/>
        <w:t xml:space="preserve">указана фамилия заявителя, адрес, по которому должен быть направлен ответ и (или) текст письменного обращения не поддается прочтению, то сотрудник ГБУ НО «УМФЦ» предлагает заявителю исправить их либо заполнить </w:t>
      </w:r>
      <w:r>
        <w:t xml:space="preserve">заявление о признании садового дома жилым домом и жилого дома садовым домом, заявление об исправлении опечаток или ошибок, заявление о выдаче копии </w:t>
      </w:r>
      <w:r>
        <w:rPr>
          <w:rFonts w:eastAsia="Times New Roman"/>
        </w:rPr>
        <w:t xml:space="preserve">за заявителя. </w:t>
      </w:r>
    </w:p>
    <w:p w:rsidR="008E09EA" w:rsidRDefault="008E09EA" w:rsidP="00192E7A">
      <w:pPr>
        <w:spacing w:line="100" w:lineRule="atLeast"/>
        <w:ind w:firstLine="567"/>
        <w:jc w:val="both"/>
        <w:rPr>
          <w:rFonts w:eastAsia="Times New Roman"/>
        </w:rPr>
      </w:pPr>
      <w:r>
        <w:rPr>
          <w:rFonts w:eastAsia="Times New Roman"/>
        </w:rPr>
        <w:t xml:space="preserve">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 </w:t>
      </w:r>
    </w:p>
    <w:p w:rsidR="008E09EA" w:rsidRDefault="008E09EA" w:rsidP="00192E7A">
      <w:pPr>
        <w:spacing w:line="100" w:lineRule="atLeast"/>
        <w:ind w:firstLine="567"/>
        <w:jc w:val="both"/>
        <w:rPr>
          <w:rFonts w:eastAsia="Times New Roman"/>
        </w:rPr>
      </w:pPr>
      <w:r>
        <w:rPr>
          <w:rFonts w:eastAsia="Times New Roman"/>
        </w:rPr>
        <w:t>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8 к Регламенту.</w:t>
      </w:r>
    </w:p>
    <w:p w:rsidR="008E09EA" w:rsidRDefault="008E09EA" w:rsidP="00192E7A">
      <w:pPr>
        <w:spacing w:line="100" w:lineRule="atLeast"/>
        <w:ind w:firstLine="567"/>
        <w:jc w:val="both"/>
        <w:rPr>
          <w:rFonts w:eastAsia="Times New Roman"/>
        </w:rPr>
      </w:pPr>
      <w:r>
        <w:rPr>
          <w:rFonts w:eastAsia="Times New Roman"/>
        </w:rPr>
        <w:t xml:space="preserve">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 </w:t>
      </w:r>
    </w:p>
    <w:p w:rsidR="008E09EA" w:rsidRDefault="008E09EA" w:rsidP="00192E7A">
      <w:pPr>
        <w:spacing w:line="100" w:lineRule="atLeast"/>
        <w:ind w:firstLine="567"/>
        <w:jc w:val="both"/>
        <w:rPr>
          <w:rFonts w:eastAsia="Times New Roman"/>
        </w:rPr>
      </w:pPr>
      <w:r>
        <w:rPr>
          <w:rFonts w:eastAsia="Times New Roman"/>
        </w:rPr>
        <w:t>6.4.4.  Сотрудник ГБУ НО «УМФЦ» оформляет и выдает заявителю расписку о приеме документов с указанием регистрационного (входящего) номера и даты приема заявления о признании садового дома жилым домом и жилого дома садовым домом, заявления об исправлении опечаток или ошибок, заявления о выдаче копии и соответствующих документов  (комплексного запроса), в которой указываются фамилия,  инициалы, должность, ставится подпись сотрудника ГБУ НО «УМФЦ», принявшего документы. Заявитель в расписке о приеме документов проставляет свою подпись, фамилию.</w:t>
      </w:r>
    </w:p>
    <w:p w:rsidR="008E09EA" w:rsidRDefault="008E09EA" w:rsidP="00192E7A">
      <w:pPr>
        <w:spacing w:line="100" w:lineRule="atLeast"/>
        <w:ind w:firstLine="567"/>
        <w:jc w:val="both"/>
        <w:rPr>
          <w:rFonts w:eastAsia="Times New Roman"/>
        </w:rPr>
      </w:pPr>
      <w:r>
        <w:rPr>
          <w:rFonts w:eastAsia="Times New Roman"/>
        </w:rPr>
        <w:t xml:space="preserve">6.4.5. Результатом административной процедуры является прием сотрудником ГБУ НО «УМФЦ» документов, представленных заявителем либо отказ в приеме документов.  </w:t>
      </w:r>
    </w:p>
    <w:p w:rsidR="008E09EA" w:rsidRDefault="008E09EA" w:rsidP="00192E7A">
      <w:pPr>
        <w:spacing w:line="100" w:lineRule="atLeast"/>
        <w:ind w:firstLine="567"/>
        <w:jc w:val="both"/>
        <w:rPr>
          <w:rFonts w:eastAsia="Times New Roman"/>
        </w:rPr>
      </w:pPr>
      <w:r>
        <w:rPr>
          <w:rFonts w:eastAsia="Times New Roman"/>
        </w:rPr>
        <w:t xml:space="preserve">6.4.6. Способом фиксации результата административной процедуры является заведение информации в автоматизированную информационную систему ГБУ НО «УМФЦ», журнал регистрации заявлений, оформление расписки о приеме документов от заявителя  либо письма об отказе в приеме документов. </w:t>
      </w:r>
    </w:p>
    <w:p w:rsidR="008E09EA" w:rsidRDefault="008E09EA" w:rsidP="00192E7A">
      <w:pPr>
        <w:spacing w:line="100" w:lineRule="atLeast"/>
        <w:ind w:firstLine="567"/>
        <w:jc w:val="both"/>
        <w:rPr>
          <w:rFonts w:eastAsia="Times New Roman"/>
        </w:rPr>
      </w:pPr>
      <w:r>
        <w:rPr>
          <w:rFonts w:eastAsia="Times New Roman"/>
        </w:rPr>
        <w:t>6.5. Направление ГБУ НО «УМФЦ» в Управление ЖКХ документов, полученных от заявителя.</w:t>
      </w:r>
    </w:p>
    <w:p w:rsidR="008E09EA" w:rsidRDefault="008E09EA" w:rsidP="00192E7A">
      <w:pPr>
        <w:spacing w:line="100" w:lineRule="atLeast"/>
        <w:ind w:firstLine="567"/>
        <w:jc w:val="both"/>
        <w:rPr>
          <w:rFonts w:eastAsia="Times New Roman"/>
        </w:rPr>
      </w:pPr>
      <w:r>
        <w:rPr>
          <w:rFonts w:eastAsia="Times New Roman"/>
        </w:rPr>
        <w:t xml:space="preserve">6.5.1. Основанием для начала административной процедуры является прием сотрудником ГБУ НО «УМФЦ» документов, представленных заявителем. </w:t>
      </w:r>
    </w:p>
    <w:p w:rsidR="008E09EA" w:rsidRDefault="008E09EA" w:rsidP="00192E7A">
      <w:pPr>
        <w:spacing w:line="100" w:lineRule="atLeast"/>
        <w:ind w:firstLine="567"/>
        <w:jc w:val="both"/>
        <w:rPr>
          <w:rFonts w:eastAsia="Times New Roman"/>
        </w:rPr>
      </w:pPr>
      <w:r>
        <w:rPr>
          <w:rFonts w:eastAsia="Times New Roman"/>
        </w:rPr>
        <w:t>6.5.2. Сотрудник ГБУ НО «УМФЦ» передает документы в Управление ЖКХ в срок не позднее 2 (двух) рабочих дней, следующих за днем приема и регистрации заявления в ГБУ НО «УМФЦ». Передача документов в Управление ЖКХ осуществляется курьером ГБУ НО «УМФЦ» на основании реестра передаваемых документов.</w:t>
      </w:r>
    </w:p>
    <w:p w:rsidR="008E09EA" w:rsidRDefault="008E09EA" w:rsidP="00192E7A">
      <w:pPr>
        <w:spacing w:line="100" w:lineRule="atLeast"/>
        <w:ind w:firstLine="567"/>
        <w:jc w:val="both"/>
        <w:rPr>
          <w:rFonts w:eastAsia="Times New Roman"/>
        </w:rPr>
      </w:pPr>
      <w:r>
        <w:rPr>
          <w:rFonts w:eastAsia="Times New Roman"/>
        </w:rPr>
        <w:t xml:space="preserve">6.5.3. Результатом административной процедуры  является направление ГБУ НО «УМФЦ» в Управление ЖКХ принятых от заявителя документов. </w:t>
      </w:r>
    </w:p>
    <w:p w:rsidR="008E09EA" w:rsidRDefault="008E09EA" w:rsidP="00192E7A">
      <w:pPr>
        <w:spacing w:line="100" w:lineRule="atLeast"/>
        <w:ind w:firstLine="567"/>
        <w:jc w:val="both"/>
        <w:rPr>
          <w:rFonts w:eastAsia="Times New Roman"/>
        </w:rPr>
      </w:pPr>
      <w:r>
        <w:rPr>
          <w:rFonts w:eastAsia="Times New Roman"/>
        </w:rPr>
        <w:t>6.5.4. Способом фиксации результата административной процедуры является реестр передаваемых документов от ГБУ НО «УМФЦ» в Управление ЖКХ.</w:t>
      </w:r>
    </w:p>
    <w:p w:rsidR="008E09EA" w:rsidRDefault="008E09EA" w:rsidP="00192E7A">
      <w:pPr>
        <w:spacing w:line="100" w:lineRule="atLeast"/>
        <w:ind w:firstLine="567"/>
        <w:jc w:val="both"/>
        <w:rPr>
          <w:rFonts w:eastAsia="Times New Roman"/>
        </w:rPr>
      </w:pPr>
      <w:r>
        <w:rPr>
          <w:rFonts w:eastAsia="Times New Roman"/>
        </w:rPr>
        <w:t>6.6. Прием и регистрация в Управлении ЖКХ документов, полученных от ГБУ НО «УМФЦ».</w:t>
      </w:r>
    </w:p>
    <w:p w:rsidR="008E09EA" w:rsidRDefault="008E09EA" w:rsidP="00192E7A">
      <w:pPr>
        <w:spacing w:line="100" w:lineRule="atLeast"/>
        <w:ind w:firstLine="567"/>
        <w:jc w:val="both"/>
        <w:rPr>
          <w:rFonts w:eastAsia="Times New Roman"/>
        </w:rPr>
      </w:pPr>
      <w:r>
        <w:rPr>
          <w:rFonts w:eastAsia="Times New Roman"/>
        </w:rPr>
        <w:t>6.6.1. Основанием для начала административной процедуры является получение  Управлением ЖКХ от ГБУ НО «УМФЦ» документов, принятых от заявителя.</w:t>
      </w:r>
    </w:p>
    <w:p w:rsidR="008E09EA" w:rsidRDefault="008E09EA" w:rsidP="00192E7A">
      <w:pPr>
        <w:spacing w:line="100" w:lineRule="atLeast"/>
        <w:ind w:firstLine="567"/>
        <w:jc w:val="both"/>
        <w:rPr>
          <w:rFonts w:eastAsia="Times New Roman"/>
        </w:rPr>
      </w:pPr>
      <w:r>
        <w:rPr>
          <w:rFonts w:eastAsia="Times New Roman"/>
        </w:rPr>
        <w:t>6.6.2. Специалист Управления ЖКХ, ответственный за прием и регистрацию входящих документов, проверяет полученные документы на их комплектность и расписывается в реестре передаваемых документов от ГБУ НО «УМФЦ» в Управление ЖКХ с указанием фамилии, имени, отчества (последнее при наличии), должности и проставлением подписи и даты. Курьер ГБУ НО «УМФЦ»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ГБУ НО «УМФЦ», второй храниться в Управлении ЖКХ.</w:t>
      </w:r>
    </w:p>
    <w:p w:rsidR="008E09EA" w:rsidRDefault="008E09EA" w:rsidP="00192E7A">
      <w:pPr>
        <w:spacing w:line="100" w:lineRule="atLeast"/>
        <w:ind w:firstLine="567"/>
        <w:jc w:val="both"/>
        <w:rPr>
          <w:rFonts w:eastAsia="Times New Roman"/>
        </w:rPr>
      </w:pPr>
      <w:r>
        <w:rPr>
          <w:rFonts w:eastAsia="Times New Roman"/>
        </w:rPr>
        <w:t>6.6.3. После приема документов от ГБУ НО «УМФЦ», специалист Управления ЖКХ осуществляющий прием и регистрацию входящих документов, обеспечивает регистрацию полученных от ГБУ НО «УМФЦ» документов в течение  одного рабочего дня.</w:t>
      </w:r>
    </w:p>
    <w:p w:rsidR="008E09EA" w:rsidRDefault="008E09EA" w:rsidP="00192E7A">
      <w:pPr>
        <w:spacing w:line="100" w:lineRule="atLeast"/>
        <w:ind w:firstLine="567"/>
        <w:jc w:val="both"/>
        <w:rPr>
          <w:rFonts w:eastAsia="Times New Roman"/>
        </w:rPr>
      </w:pPr>
      <w:r>
        <w:rPr>
          <w:rFonts w:eastAsia="Times New Roman"/>
        </w:rPr>
        <w:lastRenderedPageBreak/>
        <w:t>6.6.4. Результатом административной процедуры является регистрация поступивших документов.</w:t>
      </w:r>
    </w:p>
    <w:p w:rsidR="008E09EA" w:rsidRDefault="008E09EA" w:rsidP="00192E7A">
      <w:pPr>
        <w:spacing w:line="100" w:lineRule="atLeast"/>
        <w:ind w:firstLine="567"/>
        <w:jc w:val="both"/>
        <w:rPr>
          <w:rFonts w:eastAsia="Times New Roman"/>
        </w:rPr>
      </w:pPr>
      <w:r>
        <w:rPr>
          <w:rFonts w:eastAsia="Times New Roman"/>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8E09EA" w:rsidRDefault="008E09EA" w:rsidP="00192E7A">
      <w:pPr>
        <w:spacing w:line="100" w:lineRule="atLeast"/>
        <w:ind w:firstLine="567"/>
        <w:jc w:val="both"/>
        <w:rPr>
          <w:rFonts w:eastAsia="Times New Roman"/>
        </w:rPr>
      </w:pPr>
      <w:r>
        <w:rPr>
          <w:rFonts w:eastAsia="Times New Roman"/>
        </w:rPr>
        <w:t>6.6.6. В случае обнаружения Управлением ЖКХ обстоятельств, указанных  в пункте 2.13 настоящего Регламента, после приема документов от ГБУ НО «УМФЦ», специалист Управления ЖКХ направляет письмо об отказе в приеме документов заявителю самостоятельно.</w:t>
      </w:r>
    </w:p>
    <w:p w:rsidR="008E09EA" w:rsidRDefault="008E09EA" w:rsidP="00192E7A">
      <w:pPr>
        <w:spacing w:line="100" w:lineRule="atLeast"/>
        <w:ind w:firstLine="567"/>
        <w:jc w:val="both"/>
        <w:rPr>
          <w:rFonts w:eastAsia="Times New Roman"/>
        </w:rPr>
      </w:pPr>
      <w:r>
        <w:rPr>
          <w:rFonts w:eastAsia="Times New Roman"/>
        </w:rPr>
        <w:t>6.7. Направление Управлением ЖКХ в ГБУ НО «УМФЦ» результата оказания услуги.</w:t>
      </w:r>
    </w:p>
    <w:p w:rsidR="008E09EA" w:rsidRDefault="008E09EA" w:rsidP="00192E7A">
      <w:pPr>
        <w:spacing w:line="100" w:lineRule="atLeast"/>
        <w:ind w:firstLine="567"/>
        <w:jc w:val="both"/>
        <w:rPr>
          <w:rFonts w:eastAsia="Times New Roman"/>
        </w:rPr>
      </w:pPr>
      <w:r>
        <w:rPr>
          <w:rFonts w:eastAsia="Times New Roman"/>
        </w:rPr>
        <w:t xml:space="preserve">6.7.1.  Основанием для начала административной процедуры является  в зависимости от основания обращения подписанных и зарегистрированных решение о признании садового дома жилым домом и жилого дома садовым домом,  решение об отказе в признании садового дома жилым домом и жилого дома садовым домом, оформленной копии решения о признании садового дома жилым домом и жилого дома садовым домом, сопроводительного письма либо письма об отказе в выдачи копии, уведомления об отказе в исправлении опечаток или ошибок. </w:t>
      </w:r>
    </w:p>
    <w:p w:rsidR="008E09EA" w:rsidRDefault="008E09EA" w:rsidP="00192E7A">
      <w:pPr>
        <w:spacing w:line="100" w:lineRule="atLeast"/>
        <w:ind w:firstLine="567"/>
        <w:jc w:val="both"/>
        <w:rPr>
          <w:rFonts w:eastAsia="Times New Roman"/>
        </w:rPr>
      </w:pPr>
      <w:r>
        <w:rPr>
          <w:rFonts w:eastAsia="Times New Roman"/>
        </w:rPr>
        <w:t>6.7.2. Специалист Управления ЖКХ, ответственный за рассмотрение документов   уведомляет ГБУ НО «УМФЦ» о готовности  результата предоставления муниципальной услуги.</w:t>
      </w:r>
    </w:p>
    <w:p w:rsidR="008E09EA" w:rsidRDefault="008E09EA" w:rsidP="00192E7A">
      <w:pPr>
        <w:spacing w:line="100" w:lineRule="atLeast"/>
        <w:ind w:firstLine="567"/>
        <w:jc w:val="both"/>
        <w:rPr>
          <w:rFonts w:eastAsia="Times New Roman"/>
        </w:rPr>
      </w:pPr>
      <w:r>
        <w:rPr>
          <w:rFonts w:eastAsia="Times New Roman"/>
        </w:rPr>
        <w:t>Специалист Управления ЖКХ передает в ГБУ НО «УМФЦ»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
    <w:p w:rsidR="008E09EA" w:rsidRDefault="008E09EA" w:rsidP="00192E7A">
      <w:pPr>
        <w:spacing w:line="100" w:lineRule="atLeast"/>
        <w:ind w:firstLine="567"/>
        <w:jc w:val="both"/>
        <w:rPr>
          <w:rFonts w:eastAsia="Times New Roman"/>
        </w:rPr>
      </w:pPr>
      <w:r>
        <w:rPr>
          <w:rFonts w:eastAsia="Times New Roman"/>
        </w:rPr>
        <w:t>6.7.3. Результатом административной процедуры является направление в ГБУ НО «УМФЦ» результата предоставления муниципальной услуги.</w:t>
      </w:r>
    </w:p>
    <w:p w:rsidR="008E09EA" w:rsidRDefault="008E09EA" w:rsidP="00192E7A">
      <w:pPr>
        <w:spacing w:line="100" w:lineRule="atLeast"/>
        <w:ind w:firstLine="567"/>
        <w:jc w:val="both"/>
        <w:rPr>
          <w:rFonts w:eastAsia="Times New Roman"/>
        </w:rPr>
      </w:pPr>
      <w:r>
        <w:rPr>
          <w:rFonts w:eastAsia="Times New Roman"/>
        </w:rPr>
        <w:t>6.7.4. Способом фиксации результата административной процедуры является реестр передачи документов от Управления ЖКХ в ГБУ НО «УМФЦ», подтверждающий факт  передачи документов в ГБУ НО «УМФЦ».</w:t>
      </w:r>
    </w:p>
    <w:p w:rsidR="008E09EA" w:rsidRDefault="008E09EA" w:rsidP="00192E7A">
      <w:pPr>
        <w:spacing w:line="100" w:lineRule="atLeast"/>
        <w:ind w:firstLine="567"/>
        <w:jc w:val="both"/>
        <w:rPr>
          <w:rFonts w:eastAsia="Times New Roman"/>
        </w:rPr>
      </w:pPr>
      <w:r>
        <w:rPr>
          <w:rFonts w:eastAsia="Times New Roman"/>
        </w:rPr>
        <w:t>6.8. Выдача заявителю результата предоставления муниципальной услуги.</w:t>
      </w:r>
    </w:p>
    <w:p w:rsidR="008E09EA" w:rsidRDefault="008E09EA" w:rsidP="00192E7A">
      <w:pPr>
        <w:spacing w:line="100" w:lineRule="atLeast"/>
        <w:ind w:firstLine="567"/>
        <w:jc w:val="both"/>
        <w:rPr>
          <w:rFonts w:eastAsia="Times New Roman"/>
        </w:rPr>
      </w:pPr>
      <w:r>
        <w:rPr>
          <w:rFonts w:eastAsia="Times New Roman"/>
        </w:rPr>
        <w:t>6.8.1. Основанием для начала административной процедуры является получение ГБУ НО «УМФЦ» от Управления ЖКХ результата предоставления муниципальной услуги по реестру передачи документов.</w:t>
      </w:r>
    </w:p>
    <w:p w:rsidR="008E09EA" w:rsidRDefault="008E09EA" w:rsidP="00192E7A">
      <w:pPr>
        <w:spacing w:line="100" w:lineRule="atLeast"/>
        <w:ind w:firstLine="567"/>
        <w:jc w:val="both"/>
        <w:rPr>
          <w:rFonts w:eastAsia="Times New Roman"/>
        </w:rPr>
      </w:pPr>
      <w:r>
        <w:rPr>
          <w:rFonts w:eastAsia="Times New Roman"/>
        </w:rPr>
        <w:t>6.8.2. ГБУ НО «УМФЦ» после получения результата услуги от Управления ЖКХ уведомляет заявителя о результате предоставления муниципальной услуги.</w:t>
      </w:r>
    </w:p>
    <w:p w:rsidR="008E09EA" w:rsidRDefault="008E09EA" w:rsidP="00192E7A">
      <w:pPr>
        <w:spacing w:line="100" w:lineRule="atLeast"/>
        <w:ind w:firstLine="540"/>
        <w:jc w:val="both"/>
        <w:rPr>
          <w:rFonts w:eastAsia="Times New Roman"/>
        </w:rPr>
      </w:pPr>
      <w:r>
        <w:rPr>
          <w:rFonts w:eastAsia="Times New Roman"/>
        </w:rPr>
        <w:t>ГБУ НО «УМФЦ»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8E09EA" w:rsidRDefault="008E09EA" w:rsidP="00192E7A">
      <w:pPr>
        <w:spacing w:line="100" w:lineRule="atLeast"/>
        <w:ind w:firstLine="567"/>
        <w:jc w:val="both"/>
        <w:rPr>
          <w:rFonts w:eastAsia="Times New Roman"/>
        </w:rPr>
      </w:pPr>
      <w:r>
        <w:rPr>
          <w:rFonts w:eastAsia="Times New Roman"/>
        </w:rPr>
        <w:t xml:space="preserve">6.8.3. На личном приеме сотрудник ГБУ НО «УМФЦ» выдает заявителю соответствующие документы, полученные от Управления ЖКХ на бумажном носителе.  </w:t>
      </w:r>
    </w:p>
    <w:p w:rsidR="008E09EA" w:rsidRDefault="008E09EA" w:rsidP="00192E7A">
      <w:pPr>
        <w:spacing w:line="100" w:lineRule="atLeast"/>
        <w:ind w:firstLine="567"/>
        <w:jc w:val="both"/>
        <w:rPr>
          <w:rFonts w:eastAsia="Times New Roman"/>
        </w:rPr>
      </w:pPr>
      <w:r>
        <w:rPr>
          <w:rFonts w:eastAsia="Times New Roman"/>
        </w:rPr>
        <w:t>Сотрудник ГБУ НО «УМФЦ» выдает заявителю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(при наличии) в день обращения в ГБУ НО «УМФЦ» за результатом.</w:t>
      </w:r>
    </w:p>
    <w:p w:rsidR="008E09EA" w:rsidRDefault="008E09EA" w:rsidP="00192E7A">
      <w:pPr>
        <w:spacing w:line="100" w:lineRule="atLeast"/>
        <w:ind w:firstLine="567"/>
        <w:jc w:val="both"/>
        <w:rPr>
          <w:rFonts w:eastAsia="Times New Roman"/>
        </w:rPr>
      </w:pPr>
      <w:r>
        <w:rPr>
          <w:rFonts w:eastAsia="Times New Roman"/>
        </w:rPr>
        <w:t>При наличии технической возможности получения результата предоставления муниципальной услуги от  Управления ЖКХ в виде электронного документа, поступившего в АИС ГБУ НО «УМФЦ» по СМЭВ и содержащего информацию из информационной системы Управления ЖКХ,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8E09EA" w:rsidRDefault="008E09EA" w:rsidP="00192E7A">
      <w:pPr>
        <w:spacing w:line="100" w:lineRule="atLeast"/>
        <w:ind w:firstLine="567"/>
        <w:jc w:val="both"/>
      </w:pPr>
      <w:r>
        <w:rPr>
          <w:rFonts w:eastAsia="Times New Roman"/>
        </w:rPr>
        <w:t xml:space="preserve">В </w:t>
      </w:r>
      <w:r>
        <w:t xml:space="preserve">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 В случае подачи заявителем документов через ЕПГУ и выдаче результата через ГБУ НО «УМФЦ», сотрудник ГБУ НО «УМФЦ» </w:t>
      </w:r>
      <w:r>
        <w:lastRenderedPageBreak/>
        <w:t xml:space="preserve">осуществляет следующие действия: - устанавливает личность заявителя на основании документа, удостоверяющего личность в соответствии с законодательством Российской Федерации; - проверяет полномочия представителя заявителя (в случае обращения представителя заявителя); -по номеру заявления и данным документа, удостоверяющего личность посредством АИС </w:t>
      </w:r>
      <w:r>
        <w:rPr>
          <w:rFonts w:eastAsia="Times New Roman"/>
        </w:rPr>
        <w:t>ГБУ НО «УМФЦ»</w:t>
      </w:r>
      <w:r>
        <w:t xml:space="preserve"> направляет запрос на ЕПГУ; Данные о номере заявления заявитель предоставляет самостоятельно. - в полученном ответе сверяет данные о заявителе; - распечатывает результат предоставления муниципальной услуги в виде экземпляра электронного документа на бумажном носителе. 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 - выдает результат заявителю, при необходимости запрашивает у заявителя подписи за каждый выданный документ; В случае неполучения результата услуги со стороны ЕПГУ в АИС </w:t>
      </w:r>
      <w:r>
        <w:rPr>
          <w:rFonts w:eastAsia="Times New Roman"/>
        </w:rPr>
        <w:t>ГБУ НО «УМФЦ»</w:t>
      </w:r>
      <w:r>
        <w:t xml:space="preserve">,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 </w:t>
      </w:r>
    </w:p>
    <w:p w:rsidR="008E09EA" w:rsidRDefault="008E09EA" w:rsidP="00192E7A">
      <w:pPr>
        <w:spacing w:line="100" w:lineRule="atLeast"/>
        <w:ind w:firstLine="567"/>
        <w:jc w:val="both"/>
        <w:rPr>
          <w:rFonts w:eastAsia="Times New Roman"/>
        </w:rPr>
      </w:pPr>
      <w:r>
        <w:t xml:space="preserve">Во исполнение пункта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услуги, документы по которой подавались заявителем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 </w:t>
      </w:r>
    </w:p>
    <w:p w:rsidR="008E09EA" w:rsidRDefault="008E09EA" w:rsidP="00192E7A">
      <w:pPr>
        <w:spacing w:line="100" w:lineRule="atLeast"/>
        <w:ind w:firstLine="567"/>
        <w:jc w:val="both"/>
        <w:rPr>
          <w:rFonts w:eastAsia="Times New Roman"/>
        </w:rPr>
      </w:pPr>
      <w:r>
        <w:rPr>
          <w:rFonts w:eastAsia="Times New Roman"/>
        </w:rPr>
        <w:t xml:space="preserve">6.8.4. Результатом административной процедуры является выдача решения о признании садового дома жилым домом и жилого дома садовым домом,  решения об отказе в признании садового дома жилым домом и жилого дома садовым домом, копии решения о признании садового дома жилым домом и жилого дома садовым домом, сопроводительного письма либо письма об отказе в выдачи копии, уведомления об отказе в исправлении опечаток или ошибок на бумажном носителе. </w:t>
      </w:r>
    </w:p>
    <w:p w:rsidR="008E09EA" w:rsidRDefault="008E09EA" w:rsidP="00192E7A">
      <w:pPr>
        <w:spacing w:line="100" w:lineRule="atLeast"/>
        <w:ind w:firstLine="567"/>
        <w:jc w:val="both"/>
        <w:rPr>
          <w:rFonts w:eastAsia="Times New Roman"/>
        </w:rPr>
      </w:pPr>
      <w:r>
        <w:rPr>
          <w:rFonts w:eastAsia="Times New Roman"/>
        </w:rPr>
        <w:t>6.8.5.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8E09EA" w:rsidRDefault="008E09EA" w:rsidP="00192E7A">
      <w:pPr>
        <w:spacing w:line="100" w:lineRule="atLeast"/>
        <w:ind w:firstLine="567"/>
        <w:jc w:val="both"/>
        <w:rPr>
          <w:rFonts w:eastAsia="Times New Roman"/>
        </w:rPr>
      </w:pPr>
      <w:r>
        <w:rPr>
          <w:rFonts w:eastAsia="Times New Roman"/>
        </w:rPr>
        <w:t>6.9. Возврат ГБУ НО «УМФЦ» в Управление ЖКХ невостребованных заявителем документов по результату оказанной  муниципальной услуги.</w:t>
      </w:r>
    </w:p>
    <w:p w:rsidR="008E09EA" w:rsidRDefault="008E09EA" w:rsidP="00192E7A">
      <w:pPr>
        <w:spacing w:line="100" w:lineRule="atLeast"/>
        <w:ind w:firstLine="567"/>
        <w:jc w:val="both"/>
      </w:pPr>
      <w:r>
        <w:rPr>
          <w:rFonts w:eastAsia="Times New Roman"/>
        </w:rPr>
        <w:t xml:space="preserve">6.9.1. </w:t>
      </w:r>
      <w:r>
        <w:t xml:space="preserve">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Управления ЖКХ возвращает невостребованные заявителями документы на бумажных носителях в Управление ЖКХ по реестру передаваемых документов. </w:t>
      </w:r>
    </w:p>
    <w:p w:rsidR="008E09EA" w:rsidRDefault="008E09EA" w:rsidP="00192E7A">
      <w:pPr>
        <w:spacing w:line="100" w:lineRule="atLeast"/>
        <w:ind w:firstLine="567"/>
        <w:jc w:val="both"/>
        <w:rPr>
          <w:rFonts w:eastAsia="Times New Roman"/>
        </w:rPr>
      </w:pPr>
      <w:r>
        <w:t>6.9.2. Документы, полученные от Управления ЖКХ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ЖКХ.</w:t>
      </w:r>
    </w:p>
    <w:p w:rsidR="008E09EA" w:rsidRDefault="008E09EA" w:rsidP="00192E7A">
      <w:pPr>
        <w:spacing w:line="100" w:lineRule="atLeast"/>
        <w:ind w:firstLine="567"/>
        <w:jc w:val="both"/>
        <w:rPr>
          <w:rFonts w:eastAsia="Times New Roman"/>
        </w:rPr>
      </w:pPr>
      <w:r>
        <w:rPr>
          <w:rFonts w:eastAsia="Times New Roman"/>
        </w:rPr>
        <w:t>6.10. Иные действия, необходимые для предоставления муниципальной услуги.</w:t>
      </w:r>
    </w:p>
    <w:p w:rsidR="008E09EA" w:rsidRDefault="008E09EA" w:rsidP="00192E7A">
      <w:pPr>
        <w:spacing w:line="100" w:lineRule="atLeast"/>
        <w:ind w:firstLine="567"/>
        <w:jc w:val="both"/>
        <w:rPr>
          <w:rFonts w:eastAsia="Times New Roman"/>
        </w:rPr>
      </w:pPr>
      <w:r>
        <w:rPr>
          <w:rFonts w:eastAsia="Times New Roman"/>
        </w:rPr>
        <w:t xml:space="preserve">6.10.1.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сотрудника ГБУ НО «УМФЦ»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
    <w:p w:rsidR="008E09EA" w:rsidRDefault="008E09EA" w:rsidP="00192E7A">
      <w:pPr>
        <w:suppressAutoHyphens w:val="0"/>
        <w:spacing w:line="100" w:lineRule="atLeast"/>
        <w:ind w:firstLine="708"/>
        <w:jc w:val="right"/>
      </w:pPr>
      <w:r>
        <w:lastRenderedPageBreak/>
        <w:t>Приложение 1</w:t>
      </w:r>
    </w:p>
    <w:p w:rsidR="008E09EA" w:rsidRDefault="008E09EA" w:rsidP="00192E7A">
      <w:pPr>
        <w:suppressAutoHyphens w:val="0"/>
        <w:spacing w:line="100" w:lineRule="atLeast"/>
        <w:ind w:firstLine="708"/>
        <w:jc w:val="right"/>
      </w:pPr>
    </w:p>
    <w:tbl>
      <w:tblPr>
        <w:tblW w:w="0" w:type="auto"/>
        <w:tblInd w:w="-103" w:type="dxa"/>
        <w:tblLayout w:type="fixed"/>
        <w:tblLook w:val="0000"/>
      </w:tblPr>
      <w:tblGrid>
        <w:gridCol w:w="5616"/>
      </w:tblGrid>
      <w:tr w:rsidR="008E09EA">
        <w:tc>
          <w:tcPr>
            <w:tcW w:w="5616" w:type="dxa"/>
            <w:shd w:val="clear" w:color="auto" w:fill="auto"/>
          </w:tcPr>
          <w:p w:rsidR="008E09EA" w:rsidRDefault="008E09EA" w:rsidP="00192E7A">
            <w:pPr>
              <w:suppressAutoHyphens w:val="0"/>
              <w:spacing w:line="100" w:lineRule="atLeast"/>
              <w:jc w:val="both"/>
              <w:rPr>
                <w:rFonts w:eastAsia="Times New Roman"/>
                <w:sz w:val="20"/>
                <w:szCs w:val="20"/>
              </w:rPr>
            </w:pPr>
            <w:r>
              <w:rPr>
                <w:rFonts w:eastAsia="Times New Roman"/>
              </w:rPr>
              <w:t>В ___________________________________________</w:t>
            </w:r>
          </w:p>
          <w:p w:rsidR="008E09EA" w:rsidRDefault="008E09EA" w:rsidP="00192E7A">
            <w:pPr>
              <w:spacing w:line="100" w:lineRule="atLeast"/>
              <w:jc w:val="both"/>
            </w:pPr>
            <w:r>
              <w:rPr>
                <w:rFonts w:eastAsia="Times New Roman"/>
                <w:sz w:val="20"/>
                <w:szCs w:val="20"/>
              </w:rPr>
              <w:t>(наименование органа местного самоуправления муниципального образования, Межведомственную комиссию)</w:t>
            </w:r>
          </w:p>
        </w:tc>
      </w:tr>
      <w:tr w:rsidR="008E09EA">
        <w:tc>
          <w:tcPr>
            <w:tcW w:w="5616" w:type="dxa"/>
            <w:shd w:val="clear" w:color="auto" w:fill="auto"/>
          </w:tcPr>
          <w:p w:rsidR="008E09EA" w:rsidRDefault="008E09EA" w:rsidP="00192E7A">
            <w:pPr>
              <w:suppressAutoHyphens w:val="0"/>
              <w:spacing w:line="100" w:lineRule="atLeast"/>
              <w:jc w:val="both"/>
            </w:pPr>
            <w:r>
              <w:rPr>
                <w:rFonts w:eastAsia="Times New Roman"/>
              </w:rPr>
              <w:t>От __________________________________________</w:t>
            </w:r>
          </w:p>
        </w:tc>
      </w:tr>
      <w:tr w:rsidR="008E09EA">
        <w:tc>
          <w:tcPr>
            <w:tcW w:w="5616" w:type="dxa"/>
            <w:shd w:val="clear" w:color="auto" w:fill="auto"/>
          </w:tcPr>
          <w:p w:rsidR="008E09EA" w:rsidRDefault="008E09EA" w:rsidP="00192E7A">
            <w:pPr>
              <w:suppressAutoHyphens w:val="0"/>
              <w:spacing w:line="100" w:lineRule="atLeast"/>
              <w:jc w:val="both"/>
              <w:rPr>
                <w:rFonts w:eastAsia="Times New Roman"/>
              </w:rPr>
            </w:pPr>
            <w:r>
              <w:rPr>
                <w:rFonts w:eastAsia="Times New Roman"/>
              </w:rPr>
              <w:t>Адрес:______________________________________</w:t>
            </w:r>
          </w:p>
          <w:p w:rsidR="008E09EA" w:rsidRDefault="008E09EA" w:rsidP="00192E7A">
            <w:pPr>
              <w:suppressAutoHyphens w:val="0"/>
              <w:spacing w:line="100" w:lineRule="atLeast"/>
              <w:jc w:val="both"/>
              <w:rPr>
                <w:rFonts w:eastAsia="Times New Roman"/>
              </w:rPr>
            </w:pPr>
            <w:r>
              <w:rPr>
                <w:rFonts w:eastAsia="Times New Roman"/>
              </w:rPr>
              <w:t>Телефон:____________________________________</w:t>
            </w:r>
          </w:p>
          <w:p w:rsidR="008E09EA" w:rsidRDefault="008E09EA" w:rsidP="00192E7A">
            <w:pPr>
              <w:suppressAutoHyphens w:val="0"/>
              <w:spacing w:line="100" w:lineRule="atLeast"/>
              <w:jc w:val="both"/>
              <w:rPr>
                <w:rFonts w:eastAsia="Times New Roman"/>
              </w:rPr>
            </w:pPr>
            <w:r>
              <w:rPr>
                <w:rFonts w:eastAsia="Times New Roman"/>
              </w:rPr>
              <w:t>Адрес эл. почты: _____________________________</w:t>
            </w:r>
          </w:p>
          <w:p w:rsidR="008E09EA" w:rsidRDefault="008E09EA" w:rsidP="00192E7A">
            <w:pPr>
              <w:suppressAutoHyphens w:val="0"/>
              <w:spacing w:line="100" w:lineRule="atLeast"/>
              <w:jc w:val="both"/>
              <w:rPr>
                <w:rFonts w:eastAsia="Times New Roman"/>
              </w:rPr>
            </w:pPr>
          </w:p>
        </w:tc>
      </w:tr>
    </w:tbl>
    <w:p w:rsidR="008E09EA" w:rsidRDefault="008E09EA" w:rsidP="00192E7A">
      <w:pPr>
        <w:tabs>
          <w:tab w:val="left" w:pos="2268"/>
        </w:tabs>
        <w:suppressAutoHyphens w:val="0"/>
        <w:spacing w:line="100" w:lineRule="atLeast"/>
        <w:jc w:val="both"/>
        <w:rPr>
          <w:b/>
          <w:bCs/>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8E09EA" w:rsidRDefault="008E09EA" w:rsidP="00192E7A">
      <w:pPr>
        <w:tabs>
          <w:tab w:val="left" w:pos="15"/>
        </w:tabs>
        <w:suppressAutoHyphens w:val="0"/>
        <w:spacing w:line="100" w:lineRule="atLeast"/>
        <w:jc w:val="center"/>
        <w:rPr>
          <w:b/>
          <w:bCs/>
        </w:rPr>
      </w:pPr>
    </w:p>
    <w:p w:rsidR="008E09EA" w:rsidRDefault="008E09EA" w:rsidP="00192E7A">
      <w:pPr>
        <w:tabs>
          <w:tab w:val="left" w:pos="15"/>
        </w:tabs>
        <w:suppressAutoHyphens w:val="0"/>
        <w:spacing w:line="100" w:lineRule="atLeast"/>
        <w:jc w:val="center"/>
        <w:rPr>
          <w:b/>
          <w:bCs/>
        </w:rPr>
      </w:pPr>
    </w:p>
    <w:p w:rsidR="008E09EA" w:rsidRDefault="008E09EA" w:rsidP="00192E7A">
      <w:pPr>
        <w:tabs>
          <w:tab w:val="left" w:pos="15"/>
        </w:tabs>
        <w:suppressAutoHyphens w:val="0"/>
        <w:spacing w:line="100" w:lineRule="atLeast"/>
        <w:jc w:val="center"/>
        <w:rPr>
          <w:b/>
          <w:bCs/>
        </w:rPr>
      </w:pPr>
      <w:r>
        <w:rPr>
          <w:b/>
          <w:bCs/>
        </w:rPr>
        <w:t>ЗАЯВЛЕНИЕ</w:t>
      </w:r>
    </w:p>
    <w:p w:rsidR="008E09EA" w:rsidRDefault="008E09EA" w:rsidP="00192E7A">
      <w:pPr>
        <w:suppressAutoHyphens w:val="0"/>
        <w:spacing w:line="100" w:lineRule="atLeast"/>
        <w:jc w:val="center"/>
      </w:pPr>
      <w:r>
        <w:rPr>
          <w:b/>
          <w:bCs/>
        </w:rPr>
        <w:t>о признании садового дома жилым домом и жилого дома садовым домом</w:t>
      </w:r>
      <w:r>
        <w:t xml:space="preserve">  </w:t>
      </w:r>
    </w:p>
    <w:p w:rsidR="008E09EA" w:rsidRDefault="008E09EA" w:rsidP="00192E7A">
      <w:pPr>
        <w:suppressAutoHyphens w:val="0"/>
        <w:spacing w:line="100" w:lineRule="atLeast"/>
        <w:jc w:val="center"/>
      </w:pPr>
    </w:p>
    <w:p w:rsidR="008E09EA" w:rsidRDefault="008E09EA" w:rsidP="00192E7A">
      <w:pPr>
        <w:suppressAutoHyphens w:val="0"/>
        <w:spacing w:line="100" w:lineRule="atLeast"/>
        <w:jc w:val="center"/>
        <w:rPr>
          <w:rFonts w:eastAsia="Times New Roman"/>
        </w:rPr>
      </w:pPr>
      <w:r>
        <w:t xml:space="preserve">от ___________________________________________________________________________ </w:t>
      </w:r>
      <w:r>
        <w:rPr>
          <w:rFonts w:eastAsia="Times New Roman"/>
        </w:rPr>
        <w:t>(указывается собственник (и) садового (жилого) дома или уполномоченное лицо)</w:t>
      </w:r>
    </w:p>
    <w:p w:rsidR="008E09EA" w:rsidRDefault="008E09EA" w:rsidP="00192E7A">
      <w:pPr>
        <w:suppressAutoHyphens w:val="0"/>
        <w:spacing w:line="100" w:lineRule="atLeast"/>
        <w:jc w:val="center"/>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center"/>
        <w:rPr>
          <w:rFonts w:eastAsia="Times New Roman"/>
        </w:rPr>
      </w:pPr>
    </w:p>
    <w:p w:rsidR="008E09EA" w:rsidRDefault="008E09EA" w:rsidP="00192E7A">
      <w:pPr>
        <w:spacing w:line="100" w:lineRule="atLeast"/>
        <w:ind w:firstLine="525"/>
        <w:jc w:val="both"/>
        <w:rPr>
          <w:rFonts w:eastAsia="Times New Roman"/>
          <w:i/>
          <w:iCs/>
          <w:sz w:val="20"/>
          <w:szCs w:val="20"/>
        </w:rPr>
      </w:pPr>
      <w:r>
        <w:rPr>
          <w:rFonts w:eastAsia="Times New Roman"/>
          <w:i/>
          <w:iCs/>
          <w:sz w:val="20"/>
          <w:szCs w:val="20"/>
        </w:rPr>
        <w:t>Примечание:</w:t>
      </w:r>
    </w:p>
    <w:p w:rsidR="008E09EA" w:rsidRDefault="008E09EA" w:rsidP="00192E7A">
      <w:pPr>
        <w:spacing w:line="100" w:lineRule="atLeast"/>
        <w:ind w:firstLine="525"/>
        <w:jc w:val="both"/>
        <w:rPr>
          <w:rFonts w:eastAsia="Times New Roman"/>
          <w:i/>
          <w:iCs/>
          <w:sz w:val="20"/>
          <w:szCs w:val="20"/>
        </w:rPr>
      </w:pPr>
      <w:r>
        <w:rPr>
          <w:rFonts w:eastAsia="Times New Roman"/>
          <w:i/>
          <w:iCs/>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E09EA" w:rsidRDefault="008E09EA" w:rsidP="00192E7A">
      <w:pPr>
        <w:spacing w:line="100" w:lineRule="atLeast"/>
        <w:ind w:firstLine="525"/>
        <w:jc w:val="both"/>
        <w:rPr>
          <w:rFonts w:eastAsia="Times New Roman"/>
        </w:rPr>
      </w:pPr>
      <w:r>
        <w:rPr>
          <w:rFonts w:eastAsia="Times New Roman"/>
          <w:i/>
          <w:iCs/>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E09EA" w:rsidRDefault="008E09EA" w:rsidP="00192E7A">
      <w:pPr>
        <w:suppressAutoHyphens w:val="0"/>
        <w:spacing w:line="100" w:lineRule="atLeast"/>
        <w:jc w:val="both"/>
        <w:rPr>
          <w:rFonts w:eastAsia="Times New Roman"/>
        </w:rPr>
      </w:pPr>
    </w:p>
    <w:p w:rsidR="008E09EA" w:rsidRDefault="008E09EA" w:rsidP="00192E7A">
      <w:pPr>
        <w:suppressAutoHyphens w:val="0"/>
        <w:spacing w:line="100" w:lineRule="atLeast"/>
        <w:ind w:firstLine="570"/>
        <w:jc w:val="both"/>
        <w:rPr>
          <w:rFonts w:eastAsia="Times New Roman"/>
        </w:rPr>
      </w:pPr>
      <w:r>
        <w:rPr>
          <w:rFonts w:eastAsia="Times New Roman"/>
        </w:rPr>
        <w:t>Прошу признать садовый дом жилым домом/жилой дом садовым домом (нужное подчеркнуть), расположенный по адресу:______________________________ 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(указывается полный адрес: субъект Российской Федерации, муниципальное образование, поселение, улица, дом, корпус, строение)</w:t>
      </w:r>
    </w:p>
    <w:p w:rsidR="008E09EA" w:rsidRDefault="008E09EA" w:rsidP="00192E7A">
      <w:pPr>
        <w:suppressAutoHyphens w:val="0"/>
        <w:spacing w:line="100" w:lineRule="atLeast"/>
        <w:jc w:val="center"/>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ind w:firstLine="525"/>
        <w:jc w:val="both"/>
        <w:rPr>
          <w:rFonts w:eastAsia="Times New Roman"/>
        </w:rPr>
      </w:pPr>
      <w:r>
        <w:rPr>
          <w:rFonts w:eastAsia="Times New Roman"/>
        </w:rPr>
        <w:t>Собственник (и) садового (жилого) дома ____________________________________</w:t>
      </w:r>
      <w:r>
        <w:rPr>
          <w:rFonts w:eastAsia="Times New Roman"/>
        </w:rPr>
        <w:br/>
        <w:t>__________________________________________________________________________________________________________________________________________________________</w:t>
      </w:r>
    </w:p>
    <w:p w:rsidR="008E09EA" w:rsidRDefault="008E09EA" w:rsidP="00192E7A">
      <w:pPr>
        <w:suppressAutoHyphens w:val="0"/>
        <w:spacing w:line="100" w:lineRule="atLeast"/>
        <w:jc w:val="both"/>
      </w:pPr>
      <w:r>
        <w:rPr>
          <w:rFonts w:eastAsia="Times New Roman"/>
        </w:rPr>
        <w:t>Кадастровый номер садового (жилого) дома________________________________________</w:t>
      </w:r>
    </w:p>
    <w:p w:rsidR="008E09EA" w:rsidRDefault="008E09EA" w:rsidP="00192E7A">
      <w:pPr>
        <w:suppressAutoHyphens w:val="0"/>
        <w:spacing w:line="100" w:lineRule="atLeast"/>
        <w:jc w:val="both"/>
      </w:pPr>
      <w:r>
        <w:t>Кадастровый номер земельного участка, на котором расположен садовый (жилой) дом _____________________________________________________________________________</w:t>
      </w:r>
    </w:p>
    <w:p w:rsidR="008E09EA" w:rsidRDefault="008E09EA" w:rsidP="00192E7A">
      <w:pPr>
        <w:suppressAutoHyphens w:val="0"/>
        <w:spacing w:line="100" w:lineRule="atLeast"/>
        <w:jc w:val="both"/>
      </w:pPr>
    </w:p>
    <w:p w:rsidR="008E09EA" w:rsidRDefault="008E09EA" w:rsidP="00192E7A">
      <w:pPr>
        <w:suppressAutoHyphens w:val="0"/>
        <w:spacing w:line="100" w:lineRule="atLeast"/>
        <w:ind w:firstLine="510"/>
        <w:jc w:val="both"/>
      </w:pPr>
      <w:r>
        <w:t>К заявлению прилагаются следующие документы:</w:t>
      </w:r>
    </w:p>
    <w:p w:rsidR="008E09EA" w:rsidRDefault="008E09EA" w:rsidP="00192E7A">
      <w:pPr>
        <w:suppressAutoHyphens w:val="0"/>
        <w:spacing w:line="100" w:lineRule="atLeast"/>
        <w:jc w:val="both"/>
      </w:pPr>
    </w:p>
    <w:p w:rsidR="008E09EA" w:rsidRDefault="008E09EA" w:rsidP="00192E7A">
      <w:pPr>
        <w:pStyle w:val="ad"/>
        <w:numPr>
          <w:ilvl w:val="0"/>
          <w:numId w:val="1"/>
        </w:numPr>
        <w:suppressAutoHyphens w:val="0"/>
        <w:spacing w:line="100" w:lineRule="atLeast"/>
        <w:ind w:left="0" w:hanging="426"/>
        <w:jc w:val="both"/>
        <w:rPr>
          <w:i/>
          <w:iCs/>
        </w:rPr>
      </w:pPr>
      <w:r>
        <w:rPr>
          <w:i/>
          <w:iCs/>
        </w:rPr>
        <w:t>Правоустанавливающий документ на садовый (жилой) дом.</w:t>
      </w:r>
    </w:p>
    <w:p w:rsidR="008E09EA" w:rsidRDefault="008E09EA" w:rsidP="00192E7A">
      <w:pPr>
        <w:pStyle w:val="ad"/>
        <w:numPr>
          <w:ilvl w:val="0"/>
          <w:numId w:val="1"/>
        </w:numPr>
        <w:suppressAutoHyphens w:val="0"/>
        <w:spacing w:line="100" w:lineRule="atLeast"/>
        <w:ind w:left="0" w:hanging="426"/>
        <w:jc w:val="both"/>
        <w:rPr>
          <w:i/>
          <w:iCs/>
        </w:rPr>
      </w:pPr>
      <w:r>
        <w:rPr>
          <w:i/>
          <w:iCs/>
        </w:rPr>
        <w:t>Доверенность.</w:t>
      </w:r>
    </w:p>
    <w:p w:rsidR="008E09EA" w:rsidRDefault="008E09EA" w:rsidP="00192E7A">
      <w:pPr>
        <w:pStyle w:val="ad"/>
        <w:numPr>
          <w:ilvl w:val="0"/>
          <w:numId w:val="1"/>
        </w:numPr>
        <w:suppressAutoHyphens w:val="0"/>
        <w:spacing w:line="100" w:lineRule="atLeast"/>
        <w:ind w:left="0" w:hanging="426"/>
        <w:jc w:val="both"/>
        <w:rPr>
          <w:i/>
          <w:iCs/>
        </w:rPr>
      </w:pPr>
      <w:r>
        <w:rPr>
          <w:i/>
          <w:iCs/>
        </w:rPr>
        <w:t>Нотариально удостоверенное согласие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8E09EA" w:rsidRDefault="008E09EA" w:rsidP="00192E7A">
      <w:pPr>
        <w:pStyle w:val="ad"/>
        <w:numPr>
          <w:ilvl w:val="0"/>
          <w:numId w:val="1"/>
        </w:numPr>
        <w:suppressAutoHyphens w:val="0"/>
        <w:spacing w:line="100" w:lineRule="atLeast"/>
        <w:ind w:left="0" w:hanging="426"/>
        <w:jc w:val="both"/>
      </w:pPr>
      <w:r>
        <w:rPr>
          <w:i/>
          <w:iCs/>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иди </w:t>
      </w:r>
      <w:r>
        <w:rPr>
          <w:i/>
          <w:iCs/>
        </w:rPr>
        <w:lastRenderedPageBreak/>
        <w:t xml:space="preserve">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8E09EA" w:rsidRDefault="008E09EA" w:rsidP="00192E7A">
      <w:pPr>
        <w:suppressAutoHyphens w:val="0"/>
        <w:spacing w:line="100" w:lineRule="atLeast"/>
        <w:jc w:val="both"/>
      </w:pPr>
    </w:p>
    <w:p w:rsidR="008E09EA" w:rsidRDefault="008E09EA" w:rsidP="00192E7A">
      <w:pPr>
        <w:suppressAutoHyphens w:val="0"/>
        <w:spacing w:line="100" w:lineRule="atLeast"/>
        <w:ind w:firstLine="525"/>
        <w:jc w:val="both"/>
      </w:pPr>
      <w:r>
        <w:t>Результат  предоставления муниципальной услуги прошу (указать один из перечисленных способов):</w:t>
      </w:r>
    </w:p>
    <w:p w:rsidR="008E09EA" w:rsidRDefault="008E09EA" w:rsidP="00192E7A">
      <w:pPr>
        <w:suppressAutoHyphens w:val="0"/>
        <w:spacing w:line="100" w:lineRule="atLeast"/>
        <w:jc w:val="both"/>
      </w:pPr>
    </w:p>
    <w:tbl>
      <w:tblPr>
        <w:tblW w:w="0" w:type="auto"/>
        <w:tblInd w:w="-153" w:type="dxa"/>
        <w:tblLayout w:type="fixed"/>
        <w:tblLook w:val="0000"/>
      </w:tblPr>
      <w:tblGrid>
        <w:gridCol w:w="8896"/>
        <w:gridCol w:w="686"/>
      </w:tblGrid>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на электронную почту (указать): __________________________________</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в форме электронного документа в Личный кабинет на ЕПГУ/РПГУ</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 xml:space="preserve">Выдать на бумажном носителе в </w:t>
            </w:r>
            <w:r>
              <w:rPr>
                <w:rFonts w:eastAsia="Times New Roman"/>
              </w:rPr>
              <w:t>ГБУ НО «УМФЦ»</w:t>
            </w:r>
            <w:r>
              <w:t>, расположенном по адресу (указать): 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Выдать на бумажном носителе при личном обращении в Администрацию городского округа г. Бор, Управление ЖКХ (указать):</w:t>
            </w:r>
          </w:p>
          <w:p w:rsidR="008E09EA" w:rsidRDefault="008E09EA" w:rsidP="00192E7A">
            <w:pPr>
              <w:spacing w:line="100" w:lineRule="atLeast"/>
              <w:jc w:val="both"/>
            </w:pPr>
            <w:r>
              <w:t>________________________________________________________________________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почтовым отправлением по адресу (указать):</w:t>
            </w:r>
          </w:p>
          <w:p w:rsidR="008E09EA" w:rsidRDefault="008E09EA" w:rsidP="00192E7A">
            <w:pPr>
              <w:spacing w:line="100" w:lineRule="atLeast"/>
              <w:jc w:val="both"/>
            </w:pPr>
            <w:r>
              <w:t>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bl>
    <w:p w:rsidR="008E09EA" w:rsidRDefault="008E09EA" w:rsidP="00192E7A">
      <w:pPr>
        <w:suppressAutoHyphens w:val="0"/>
        <w:spacing w:line="100" w:lineRule="atLeast"/>
        <w:jc w:val="both"/>
      </w:pPr>
    </w:p>
    <w:p w:rsidR="008E09EA" w:rsidRDefault="008E09EA" w:rsidP="00192E7A">
      <w:pPr>
        <w:suppressAutoHyphens w:val="0"/>
        <w:spacing w:line="100" w:lineRule="atLeast"/>
        <w:ind w:firstLine="555"/>
        <w:jc w:val="both"/>
      </w:pPr>
      <w: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8E09EA" w:rsidRDefault="008E09EA" w:rsidP="00192E7A">
      <w:pPr>
        <w:suppressAutoHyphens w:val="0"/>
        <w:spacing w:line="100" w:lineRule="atLeast"/>
        <w:jc w:val="both"/>
      </w:pPr>
    </w:p>
    <w:tbl>
      <w:tblPr>
        <w:tblW w:w="0" w:type="auto"/>
        <w:tblInd w:w="-153" w:type="dxa"/>
        <w:tblLayout w:type="fixed"/>
        <w:tblLook w:val="0000"/>
      </w:tblPr>
      <w:tblGrid>
        <w:gridCol w:w="8896"/>
        <w:gridCol w:w="686"/>
      </w:tblGrid>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на электронную почту (указать): __________________________________</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в форме электронного документа в Личный кабинет на ЕПГУ/РПГУ</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 xml:space="preserve">Выдать на бумажном носителе в </w:t>
            </w:r>
            <w:r>
              <w:rPr>
                <w:rFonts w:eastAsia="Times New Roman"/>
              </w:rPr>
              <w:t>ГБУ НО «УМФЦ»</w:t>
            </w:r>
            <w:r>
              <w:t>, расположенном по адресу (указать): 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Выдать на бумажном носителе при личном обращении в Администрацию городского округа г. Бор, Управление ЖКХ (указать):</w:t>
            </w:r>
          </w:p>
          <w:p w:rsidR="008E09EA" w:rsidRDefault="008E09EA" w:rsidP="00192E7A">
            <w:pPr>
              <w:spacing w:line="100" w:lineRule="atLeast"/>
              <w:jc w:val="both"/>
            </w:pPr>
            <w:r>
              <w:t>________________________________________________________________________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почтовым отправлением по адресу (указать):</w:t>
            </w:r>
          </w:p>
          <w:p w:rsidR="008E09EA" w:rsidRDefault="008E09EA" w:rsidP="00192E7A">
            <w:pPr>
              <w:spacing w:line="100" w:lineRule="atLeast"/>
              <w:jc w:val="both"/>
            </w:pPr>
            <w:r>
              <w:t>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bl>
    <w:p w:rsidR="008E09EA" w:rsidRDefault="008E09EA" w:rsidP="00192E7A">
      <w:pPr>
        <w:suppressAutoHyphens w:val="0"/>
        <w:spacing w:line="100" w:lineRule="atLeast"/>
        <w:jc w:val="both"/>
      </w:pPr>
    </w:p>
    <w:p w:rsidR="008E09EA" w:rsidRDefault="008E09EA" w:rsidP="00192E7A">
      <w:pPr>
        <w:suppressAutoHyphens w:val="0"/>
        <w:spacing w:line="100" w:lineRule="atLeast"/>
        <w:ind w:firstLine="570"/>
        <w:jc w:val="both"/>
        <w:rPr>
          <w:sz w:val="28"/>
          <w:szCs w:val="28"/>
        </w:rPr>
      </w:pPr>
      <w:r>
        <w:t>Прошу проинформировать меня о ходе предоставления муниципальной услуги путем (нужное отметить):</w:t>
      </w:r>
    </w:p>
    <w:p w:rsidR="008E09EA" w:rsidRDefault="008E09EA" w:rsidP="00192E7A">
      <w:pPr>
        <w:suppressAutoHyphens w:val="0"/>
        <w:spacing w:line="100" w:lineRule="atLeast"/>
        <w:jc w:val="both"/>
        <w:rPr>
          <w:sz w:val="28"/>
          <w:szCs w:val="28"/>
        </w:rPr>
      </w:pPr>
    </w:p>
    <w:tbl>
      <w:tblPr>
        <w:tblW w:w="0" w:type="auto"/>
        <w:tblInd w:w="-153" w:type="dxa"/>
        <w:tblLayout w:type="fixed"/>
        <w:tblLook w:val="0000"/>
      </w:tblPr>
      <w:tblGrid>
        <w:gridCol w:w="8896"/>
        <w:gridCol w:w="686"/>
      </w:tblGrid>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Направления сообщения на электронную почту (указать): ______________________</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Направления в Личный кабинет на ЕПГУ/РПГУ</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Направления рассылки по сети подвижной радиотелефонной связи коротких текстовых смс-сообщений (указать): 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bl>
    <w:p w:rsidR="008E09EA" w:rsidRDefault="008E09EA" w:rsidP="00192E7A">
      <w:pPr>
        <w:suppressAutoHyphens w:val="0"/>
        <w:spacing w:line="100" w:lineRule="atLeast"/>
        <w:jc w:val="both"/>
        <w:rPr>
          <w:sz w:val="28"/>
          <w:szCs w:val="28"/>
        </w:rPr>
      </w:pPr>
    </w:p>
    <w:p w:rsidR="008E09EA" w:rsidRDefault="008E09EA" w:rsidP="00192E7A">
      <w:pPr>
        <w:spacing w:line="100" w:lineRule="atLeast"/>
        <w:ind w:firstLine="525"/>
        <w:jc w:val="both"/>
      </w:pPr>
      <w: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 (ны).</w:t>
      </w:r>
    </w:p>
    <w:p w:rsidR="008E09EA" w:rsidRDefault="008E09EA" w:rsidP="00192E7A">
      <w:pPr>
        <w:spacing w:line="100" w:lineRule="atLeast"/>
        <w:jc w:val="both"/>
      </w:pPr>
    </w:p>
    <w:p w:rsidR="008E09EA" w:rsidRDefault="008E09EA" w:rsidP="00192E7A">
      <w:pPr>
        <w:spacing w:line="100" w:lineRule="atLeast"/>
        <w:ind w:firstLine="555"/>
        <w:jc w:val="both"/>
      </w:pPr>
      <w:r>
        <w:lastRenderedPageBreak/>
        <w:t>Подписи лиц, подавших заявление:</w:t>
      </w:r>
    </w:p>
    <w:p w:rsidR="008E09EA" w:rsidRDefault="008E09EA" w:rsidP="00192E7A">
      <w:pPr>
        <w:suppressAutoHyphens w:val="0"/>
        <w:spacing w:line="100" w:lineRule="atLeast"/>
        <w:jc w:val="both"/>
      </w:pPr>
    </w:p>
    <w:tbl>
      <w:tblPr>
        <w:tblW w:w="0" w:type="auto"/>
        <w:tblInd w:w="-153" w:type="dxa"/>
        <w:tblLayout w:type="fixed"/>
        <w:tblLook w:val="0000"/>
      </w:tblPr>
      <w:tblGrid>
        <w:gridCol w:w="3188"/>
        <w:gridCol w:w="3187"/>
        <w:gridCol w:w="3314"/>
      </w:tblGrid>
      <w:tr w:rsidR="008E09EA">
        <w:tc>
          <w:tcPr>
            <w:tcW w:w="3188" w:type="dxa"/>
            <w:tcBorders>
              <w:top w:val="single" w:sz="4" w:space="0" w:color="000000"/>
              <w:left w:val="single" w:sz="4" w:space="0" w:color="000000"/>
              <w:bottom w:val="single" w:sz="4" w:space="0" w:color="000000"/>
            </w:tcBorders>
            <w:shd w:val="clear" w:color="auto" w:fill="auto"/>
          </w:tcPr>
          <w:p w:rsidR="008E09EA" w:rsidRDefault="008E09EA" w:rsidP="00192E7A">
            <w:pPr>
              <w:suppressAutoHyphens w:val="0"/>
              <w:spacing w:line="100" w:lineRule="atLeast"/>
              <w:jc w:val="both"/>
              <w:rPr>
                <w:sz w:val="20"/>
                <w:szCs w:val="20"/>
              </w:rPr>
            </w:pPr>
            <w:r>
              <w:rPr>
                <w:sz w:val="20"/>
                <w:szCs w:val="20"/>
              </w:rPr>
              <w:t>«___» _______________ 20___ г.</w:t>
            </w:r>
          </w:p>
          <w:p w:rsidR="008E09EA" w:rsidRDefault="008E09EA" w:rsidP="00192E7A">
            <w:pPr>
              <w:suppressAutoHyphens w:val="0"/>
              <w:spacing w:line="100" w:lineRule="atLeast"/>
              <w:jc w:val="both"/>
              <w:rPr>
                <w:sz w:val="20"/>
                <w:szCs w:val="20"/>
              </w:rPr>
            </w:pPr>
            <w:r>
              <w:rPr>
                <w:sz w:val="20"/>
                <w:szCs w:val="20"/>
              </w:rPr>
              <w:t>(дата)</w:t>
            </w:r>
          </w:p>
        </w:tc>
        <w:tc>
          <w:tcPr>
            <w:tcW w:w="3187"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rPr>
                <w:sz w:val="20"/>
                <w:szCs w:val="20"/>
              </w:rPr>
            </w:pPr>
            <w:r>
              <w:rPr>
                <w:sz w:val="20"/>
                <w:szCs w:val="20"/>
              </w:rPr>
              <w:t>(подпись заявителя или уполномоченного лица)</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pPr>
            <w:r>
              <w:rPr>
                <w:sz w:val="20"/>
                <w:szCs w:val="20"/>
              </w:rPr>
              <w:t>(расшифровка подписи заявителя или уполномоченного лица)</w:t>
            </w:r>
          </w:p>
        </w:tc>
      </w:tr>
      <w:tr w:rsidR="008E09EA">
        <w:tc>
          <w:tcPr>
            <w:tcW w:w="3188" w:type="dxa"/>
            <w:tcBorders>
              <w:top w:val="single" w:sz="4" w:space="0" w:color="000000"/>
              <w:left w:val="single" w:sz="4" w:space="0" w:color="000000"/>
              <w:bottom w:val="single" w:sz="4" w:space="0" w:color="000000"/>
            </w:tcBorders>
            <w:shd w:val="clear" w:color="auto" w:fill="auto"/>
          </w:tcPr>
          <w:p w:rsidR="008E09EA" w:rsidRDefault="008E09EA" w:rsidP="00192E7A">
            <w:pPr>
              <w:suppressAutoHyphens w:val="0"/>
              <w:spacing w:line="100" w:lineRule="atLeast"/>
              <w:jc w:val="both"/>
              <w:rPr>
                <w:sz w:val="20"/>
                <w:szCs w:val="20"/>
              </w:rPr>
            </w:pPr>
            <w:r>
              <w:rPr>
                <w:sz w:val="20"/>
                <w:szCs w:val="20"/>
              </w:rPr>
              <w:t>«___» _______________ 20___ г.</w:t>
            </w:r>
          </w:p>
          <w:p w:rsidR="008E09EA" w:rsidRDefault="008E09EA" w:rsidP="00192E7A">
            <w:pPr>
              <w:suppressAutoHyphens w:val="0"/>
              <w:spacing w:line="100" w:lineRule="atLeast"/>
              <w:jc w:val="center"/>
              <w:rPr>
                <w:sz w:val="20"/>
                <w:szCs w:val="20"/>
              </w:rPr>
            </w:pPr>
            <w:r>
              <w:rPr>
                <w:sz w:val="20"/>
                <w:szCs w:val="20"/>
              </w:rPr>
              <w:t>(дата)</w:t>
            </w:r>
          </w:p>
        </w:tc>
        <w:tc>
          <w:tcPr>
            <w:tcW w:w="3187"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rPr>
                <w:sz w:val="20"/>
                <w:szCs w:val="20"/>
              </w:rPr>
            </w:pPr>
            <w:r>
              <w:rPr>
                <w:sz w:val="20"/>
                <w:szCs w:val="20"/>
              </w:rPr>
              <w:t>(подпись заявителя или уполномоченного лица)</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pPr>
            <w:r>
              <w:rPr>
                <w:sz w:val="20"/>
                <w:szCs w:val="20"/>
              </w:rPr>
              <w:t>(расшифровка подписи заявителя или уполномоченного лица)</w:t>
            </w:r>
          </w:p>
        </w:tc>
      </w:tr>
    </w:tbl>
    <w:p w:rsidR="008E09EA" w:rsidRDefault="008E09EA" w:rsidP="00192E7A">
      <w:pPr>
        <w:suppressAutoHyphens w:val="0"/>
        <w:spacing w:line="100" w:lineRule="atLeast"/>
        <w:jc w:val="both"/>
        <w:rPr>
          <w:sz w:val="20"/>
          <w:szCs w:val="20"/>
        </w:rPr>
      </w:pPr>
    </w:p>
    <w:p w:rsidR="008E09EA" w:rsidRDefault="008E09EA" w:rsidP="00192E7A">
      <w:pPr>
        <w:suppressAutoHyphens w:val="0"/>
        <w:spacing w:line="100" w:lineRule="atLeast"/>
        <w:jc w:val="center"/>
        <w:rPr>
          <w:rFonts w:eastAsia="Times New Roman"/>
        </w:rPr>
      </w:pPr>
      <w:r>
        <w:rPr>
          <w:rFonts w:eastAsia="Times New Roman"/>
        </w:rPr>
        <w:t>(следующие позиции заполняются должностным лицом, принявшим заявление)</w:t>
      </w:r>
    </w:p>
    <w:p w:rsidR="008E09EA" w:rsidRDefault="008E09EA" w:rsidP="00192E7A">
      <w:pPr>
        <w:suppressAutoHyphens w:val="0"/>
        <w:spacing w:line="100" w:lineRule="atLeast"/>
        <w:jc w:val="center"/>
        <w:rPr>
          <w:rFonts w:eastAsia="Times New Roman"/>
        </w:rPr>
      </w:pPr>
    </w:p>
    <w:tbl>
      <w:tblPr>
        <w:tblW w:w="0" w:type="auto"/>
        <w:tblInd w:w="-103" w:type="dxa"/>
        <w:tblLayout w:type="fixed"/>
        <w:tblLook w:val="0000"/>
      </w:tblPr>
      <w:tblGrid>
        <w:gridCol w:w="5751"/>
        <w:gridCol w:w="3816"/>
      </w:tblGrid>
      <w:tr w:rsidR="008E09EA">
        <w:tc>
          <w:tcPr>
            <w:tcW w:w="5751" w:type="dxa"/>
            <w:shd w:val="clear" w:color="auto" w:fill="auto"/>
          </w:tcPr>
          <w:p w:rsidR="008E09EA" w:rsidRDefault="008E09EA" w:rsidP="00192E7A">
            <w:pPr>
              <w:suppressAutoHyphens w:val="0"/>
              <w:spacing w:line="100" w:lineRule="atLeast"/>
              <w:rPr>
                <w:sz w:val="20"/>
                <w:szCs w:val="20"/>
              </w:rPr>
            </w:pPr>
            <w:r>
              <w:t>Документы представлены на приеме</w:t>
            </w:r>
          </w:p>
        </w:tc>
        <w:tc>
          <w:tcPr>
            <w:tcW w:w="3816" w:type="dxa"/>
            <w:shd w:val="clear" w:color="auto" w:fill="auto"/>
          </w:tcPr>
          <w:p w:rsidR="008E09EA" w:rsidRDefault="008E09EA" w:rsidP="00192E7A">
            <w:pPr>
              <w:suppressAutoHyphens w:val="0"/>
              <w:spacing w:line="100" w:lineRule="atLeast"/>
              <w:jc w:val="both"/>
            </w:pPr>
            <w:r>
              <w:rPr>
                <w:sz w:val="20"/>
                <w:szCs w:val="20"/>
              </w:rPr>
              <w:t>«___» _______________ 20___ г.</w:t>
            </w:r>
          </w:p>
          <w:p w:rsidR="008E09EA" w:rsidRDefault="008E09EA" w:rsidP="00192E7A">
            <w:pPr>
              <w:suppressAutoHyphens w:val="0"/>
              <w:spacing w:line="100" w:lineRule="atLeast"/>
              <w:jc w:val="center"/>
            </w:pPr>
          </w:p>
        </w:tc>
      </w:tr>
      <w:tr w:rsidR="008E09EA">
        <w:tc>
          <w:tcPr>
            <w:tcW w:w="5751" w:type="dxa"/>
            <w:shd w:val="clear" w:color="auto" w:fill="auto"/>
          </w:tcPr>
          <w:p w:rsidR="008E09EA" w:rsidRDefault="008E09EA" w:rsidP="00192E7A">
            <w:pPr>
              <w:suppressAutoHyphens w:val="0"/>
              <w:spacing w:line="100" w:lineRule="atLeast"/>
            </w:pPr>
            <w:r>
              <w:t>Входящий номер регистрации заявления</w:t>
            </w:r>
          </w:p>
        </w:tc>
        <w:tc>
          <w:tcPr>
            <w:tcW w:w="3816" w:type="dxa"/>
            <w:shd w:val="clear" w:color="auto" w:fill="auto"/>
          </w:tcPr>
          <w:p w:rsidR="008E09EA" w:rsidRDefault="008E09EA" w:rsidP="00192E7A">
            <w:pPr>
              <w:suppressAutoHyphens w:val="0"/>
              <w:spacing w:line="100" w:lineRule="atLeast"/>
              <w:jc w:val="center"/>
            </w:pPr>
            <w:r>
              <w:t>______________________________</w:t>
            </w:r>
          </w:p>
        </w:tc>
      </w:tr>
      <w:tr w:rsidR="008E09EA">
        <w:tc>
          <w:tcPr>
            <w:tcW w:w="5751" w:type="dxa"/>
            <w:shd w:val="clear" w:color="auto" w:fill="auto"/>
          </w:tcPr>
          <w:p w:rsidR="008E09EA" w:rsidRDefault="008E09EA" w:rsidP="00192E7A">
            <w:pPr>
              <w:suppressAutoHyphens w:val="0"/>
              <w:spacing w:line="100" w:lineRule="atLeast"/>
              <w:rPr>
                <w:sz w:val="20"/>
                <w:szCs w:val="20"/>
              </w:rPr>
            </w:pPr>
            <w:r>
              <w:t>Выдана расписка в получении документов</w:t>
            </w:r>
          </w:p>
        </w:tc>
        <w:tc>
          <w:tcPr>
            <w:tcW w:w="3816" w:type="dxa"/>
            <w:shd w:val="clear" w:color="auto" w:fill="auto"/>
          </w:tcPr>
          <w:p w:rsidR="008E09EA" w:rsidRDefault="008E09EA" w:rsidP="00192E7A">
            <w:pPr>
              <w:suppressAutoHyphens w:val="0"/>
              <w:spacing w:line="100" w:lineRule="atLeast"/>
              <w:jc w:val="both"/>
            </w:pPr>
            <w:r>
              <w:rPr>
                <w:sz w:val="20"/>
                <w:szCs w:val="20"/>
              </w:rPr>
              <w:t>«___» _______________ 20___ г.</w:t>
            </w:r>
          </w:p>
          <w:p w:rsidR="008E09EA" w:rsidRDefault="008E09EA" w:rsidP="00192E7A">
            <w:pPr>
              <w:suppressAutoHyphens w:val="0"/>
              <w:spacing w:line="100" w:lineRule="atLeast"/>
              <w:jc w:val="center"/>
            </w:pPr>
            <w:r>
              <w:t>№ ___________________________</w:t>
            </w:r>
          </w:p>
        </w:tc>
      </w:tr>
      <w:tr w:rsidR="008E09EA">
        <w:tc>
          <w:tcPr>
            <w:tcW w:w="5751" w:type="dxa"/>
            <w:shd w:val="clear" w:color="auto" w:fill="auto"/>
          </w:tcPr>
          <w:p w:rsidR="008E09EA" w:rsidRDefault="008E09EA" w:rsidP="00192E7A">
            <w:pPr>
              <w:suppressAutoHyphens w:val="0"/>
              <w:spacing w:line="100" w:lineRule="atLeast"/>
              <w:rPr>
                <w:sz w:val="20"/>
                <w:szCs w:val="20"/>
              </w:rPr>
            </w:pPr>
            <w:r>
              <w:t>Расписку получил</w:t>
            </w:r>
          </w:p>
        </w:tc>
        <w:tc>
          <w:tcPr>
            <w:tcW w:w="3816" w:type="dxa"/>
            <w:shd w:val="clear" w:color="auto" w:fill="auto"/>
          </w:tcPr>
          <w:p w:rsidR="008E09EA" w:rsidRDefault="008E09EA" w:rsidP="00192E7A">
            <w:pPr>
              <w:suppressAutoHyphens w:val="0"/>
              <w:spacing w:line="100" w:lineRule="atLeast"/>
              <w:jc w:val="both"/>
            </w:pPr>
            <w:r>
              <w:rPr>
                <w:sz w:val="20"/>
                <w:szCs w:val="20"/>
              </w:rPr>
              <w:t>«___» _______________ 20___ г.</w:t>
            </w:r>
          </w:p>
          <w:p w:rsidR="008E09EA" w:rsidRDefault="008E09EA" w:rsidP="00192E7A">
            <w:pPr>
              <w:suppressAutoHyphens w:val="0"/>
              <w:spacing w:line="100" w:lineRule="atLeast"/>
              <w:jc w:val="center"/>
              <w:rPr>
                <w:sz w:val="20"/>
                <w:szCs w:val="20"/>
              </w:rPr>
            </w:pPr>
            <w:r>
              <w:t>______________________________</w:t>
            </w:r>
          </w:p>
          <w:p w:rsidR="008E09EA" w:rsidRDefault="008E09EA" w:rsidP="00192E7A">
            <w:pPr>
              <w:suppressAutoHyphens w:val="0"/>
              <w:spacing w:line="100" w:lineRule="atLeast"/>
              <w:jc w:val="center"/>
            </w:pPr>
            <w:r>
              <w:rPr>
                <w:sz w:val="20"/>
                <w:szCs w:val="20"/>
              </w:rPr>
              <w:t>(подпись заявителя или уполномоченного лица)</w:t>
            </w:r>
          </w:p>
        </w:tc>
      </w:tr>
      <w:tr w:rsidR="008E09EA">
        <w:tc>
          <w:tcPr>
            <w:tcW w:w="5751" w:type="dxa"/>
            <w:shd w:val="clear" w:color="auto" w:fill="auto"/>
          </w:tcPr>
          <w:p w:rsidR="008E09EA" w:rsidRDefault="008E09EA" w:rsidP="00192E7A">
            <w:pPr>
              <w:suppressAutoHyphens w:val="0"/>
              <w:spacing w:line="100" w:lineRule="atLeast"/>
              <w:rPr>
                <w:sz w:val="20"/>
                <w:szCs w:val="20"/>
              </w:rPr>
            </w:pPr>
            <w:r>
              <w:t>______________________________________________</w:t>
            </w:r>
          </w:p>
          <w:p w:rsidR="008E09EA" w:rsidRDefault="008E09EA" w:rsidP="00192E7A">
            <w:pPr>
              <w:suppressAutoHyphens w:val="0"/>
              <w:spacing w:line="100" w:lineRule="atLeast"/>
            </w:pPr>
            <w:r>
              <w:rPr>
                <w:sz w:val="20"/>
                <w:szCs w:val="20"/>
              </w:rPr>
              <w:t>(должность, Ф.И.О.  лица, принявшего заявление)</w:t>
            </w:r>
            <w:r>
              <w:rPr>
                <w:sz w:val="20"/>
                <w:szCs w:val="20"/>
              </w:rPr>
              <w:br/>
              <w:t>_______________________________________________________</w:t>
            </w:r>
          </w:p>
        </w:tc>
        <w:tc>
          <w:tcPr>
            <w:tcW w:w="3816" w:type="dxa"/>
            <w:shd w:val="clear" w:color="auto" w:fill="auto"/>
          </w:tcPr>
          <w:p w:rsidR="008E09EA" w:rsidRDefault="008E09EA" w:rsidP="00192E7A">
            <w:pPr>
              <w:suppressAutoHyphens w:val="0"/>
              <w:snapToGrid w:val="0"/>
              <w:spacing w:line="100" w:lineRule="atLeast"/>
              <w:jc w:val="center"/>
            </w:pPr>
          </w:p>
          <w:p w:rsidR="008E09EA" w:rsidRDefault="008E09EA" w:rsidP="00192E7A">
            <w:pPr>
              <w:suppressAutoHyphens w:val="0"/>
              <w:spacing w:line="100" w:lineRule="atLeast"/>
              <w:jc w:val="center"/>
              <w:rPr>
                <w:sz w:val="20"/>
                <w:szCs w:val="20"/>
              </w:rPr>
            </w:pPr>
            <w:r>
              <w:t>______________________________</w:t>
            </w:r>
          </w:p>
          <w:p w:rsidR="008E09EA" w:rsidRDefault="008E09EA" w:rsidP="00192E7A">
            <w:pPr>
              <w:suppressAutoHyphens w:val="0"/>
              <w:spacing w:line="100" w:lineRule="atLeast"/>
              <w:jc w:val="center"/>
            </w:pPr>
            <w:r>
              <w:rPr>
                <w:sz w:val="20"/>
                <w:szCs w:val="20"/>
              </w:rPr>
              <w:t>(подпись)</w:t>
            </w:r>
          </w:p>
        </w:tc>
      </w:tr>
    </w:tbl>
    <w:p w:rsidR="008E09EA" w:rsidRDefault="008E09EA" w:rsidP="00192E7A">
      <w:pPr>
        <w:suppressAutoHyphens w:val="0"/>
        <w:spacing w:line="100" w:lineRule="atLeast"/>
        <w:rPr>
          <w:rFonts w:eastAsia="Times New Roman"/>
          <w:sz w:val="28"/>
          <w:szCs w:val="28"/>
        </w:rPr>
      </w:pPr>
    </w:p>
    <w:p w:rsidR="00192E7A" w:rsidRDefault="00192E7A" w:rsidP="00192E7A">
      <w:pPr>
        <w:suppressAutoHyphens w:val="0"/>
        <w:spacing w:line="100" w:lineRule="atLeast"/>
        <w:ind w:firstLine="708"/>
        <w:jc w:val="right"/>
        <w:sectPr w:rsidR="00192E7A" w:rsidSect="00192E7A">
          <w:footerReference w:type="even" r:id="rId21"/>
          <w:footerReference w:type="default" r:id="rId22"/>
          <w:pgSz w:w="11906" w:h="16838"/>
          <w:pgMar w:top="851" w:right="851" w:bottom="851" w:left="1418" w:header="720" w:footer="720" w:gutter="0"/>
          <w:cols w:space="720"/>
          <w:titlePg/>
          <w:docGrid w:linePitch="600" w:charSpace="32768"/>
        </w:sectPr>
      </w:pPr>
    </w:p>
    <w:p w:rsidR="008E09EA" w:rsidRDefault="008E09EA" w:rsidP="00192E7A">
      <w:pPr>
        <w:suppressAutoHyphens w:val="0"/>
        <w:spacing w:line="100" w:lineRule="atLeast"/>
        <w:ind w:firstLine="708"/>
        <w:jc w:val="right"/>
      </w:pPr>
      <w:r>
        <w:lastRenderedPageBreak/>
        <w:t>Приложение 2</w:t>
      </w:r>
    </w:p>
    <w:p w:rsidR="008E09EA" w:rsidRDefault="008E09EA" w:rsidP="00192E7A">
      <w:pPr>
        <w:suppressAutoHyphens w:val="0"/>
        <w:spacing w:line="100" w:lineRule="atLeast"/>
        <w:ind w:firstLine="708"/>
        <w:jc w:val="right"/>
      </w:pPr>
    </w:p>
    <w:tbl>
      <w:tblPr>
        <w:tblW w:w="0" w:type="auto"/>
        <w:tblInd w:w="-103" w:type="dxa"/>
        <w:tblLayout w:type="fixed"/>
        <w:tblLook w:val="0000"/>
      </w:tblPr>
      <w:tblGrid>
        <w:gridCol w:w="5492"/>
      </w:tblGrid>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 xml:space="preserve">Главе местного самоуправления </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__А.В. Боровскому__________________________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От __________________________________________</w:t>
            </w:r>
          </w:p>
        </w:tc>
      </w:tr>
      <w:tr w:rsidR="008E09EA">
        <w:tc>
          <w:tcPr>
            <w:tcW w:w="5492" w:type="dxa"/>
            <w:shd w:val="clear" w:color="auto" w:fill="auto"/>
          </w:tcPr>
          <w:p w:rsidR="008E09EA" w:rsidRDefault="008E09EA" w:rsidP="00192E7A">
            <w:pPr>
              <w:spacing w:line="100" w:lineRule="atLeast"/>
              <w:ind w:firstLine="42"/>
              <w:jc w:val="center"/>
            </w:pPr>
            <w:r>
              <w:rPr>
                <w:rFonts w:eastAsia="Times New Roman"/>
                <w:sz w:val="20"/>
                <w:szCs w:val="20"/>
              </w:rPr>
              <w:t>(для юридического лица - полное наименование, организационно-правовая форма, сведения о государственной регистрации, ОГРН, КПП; для физического лица - ФИО, паспортные данные: серия, номер, каким органом и когда выдан паспорт, ИНН)</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Адрес заявителя: ____________________________</w:t>
            </w:r>
          </w:p>
        </w:tc>
      </w:tr>
      <w:tr w:rsidR="008E09EA">
        <w:tc>
          <w:tcPr>
            <w:tcW w:w="5492" w:type="dxa"/>
            <w:shd w:val="clear" w:color="auto" w:fill="auto"/>
          </w:tcPr>
          <w:p w:rsidR="008E09EA" w:rsidRDefault="008E09EA" w:rsidP="00192E7A">
            <w:pPr>
              <w:suppressAutoHyphens w:val="0"/>
              <w:spacing w:line="100" w:lineRule="atLeast"/>
              <w:jc w:val="center"/>
            </w:pPr>
            <w:r>
              <w:rPr>
                <w:rFonts w:eastAsia="Times New Roman"/>
                <w:sz w:val="20"/>
                <w:szCs w:val="20"/>
              </w:rPr>
              <w:t>(место нахождения юридического   лица/место  регистрации физического лица)</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Телефон (факс) заявителя:</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pacing w:line="100" w:lineRule="atLeast"/>
              <w:jc w:val="both"/>
            </w:pPr>
            <w:r>
              <w:rPr>
                <w:rFonts w:eastAsia="Times New Roman"/>
              </w:rPr>
              <w:t>ФИО    уполномоченного     представителя заявителя</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Паспортные данные представителя заявителя</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center"/>
            </w:pPr>
            <w:r>
              <w:rPr>
                <w:rFonts w:eastAsia="Times New Roman"/>
                <w:sz w:val="20"/>
                <w:szCs w:val="20"/>
              </w:rPr>
              <w:t>(серия, номер, каким органом и когда выдан паспорт)</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pacing w:line="100" w:lineRule="atLeast"/>
              <w:jc w:val="both"/>
            </w:pPr>
            <w:r>
              <w:rPr>
                <w:rFonts w:eastAsia="Times New Roman"/>
              </w:rPr>
              <w:t>Документ, подтверждающий полномочия представителя заявителя</w:t>
            </w:r>
          </w:p>
        </w:tc>
      </w:tr>
      <w:tr w:rsidR="008E09EA">
        <w:tc>
          <w:tcPr>
            <w:tcW w:w="5492" w:type="dxa"/>
            <w:shd w:val="clear" w:color="auto" w:fill="auto"/>
          </w:tcPr>
          <w:p w:rsidR="008E09EA" w:rsidRDefault="008E09EA" w:rsidP="00192E7A">
            <w:pPr>
              <w:spacing w:line="100" w:lineRule="atLeast"/>
              <w:jc w:val="both"/>
            </w:pPr>
            <w:r>
              <w:rPr>
                <w:rFonts w:eastAsia="Times New Roman"/>
              </w:rPr>
              <w:t>___________________________________________</w:t>
            </w:r>
          </w:p>
        </w:tc>
      </w:tr>
      <w:tr w:rsidR="008E09EA">
        <w:trPr>
          <w:trHeight w:val="75"/>
        </w:trPr>
        <w:tc>
          <w:tcPr>
            <w:tcW w:w="5492" w:type="dxa"/>
            <w:shd w:val="clear" w:color="auto" w:fill="auto"/>
          </w:tcPr>
          <w:p w:rsidR="008E09EA" w:rsidRDefault="008E09EA" w:rsidP="00192E7A">
            <w:pPr>
              <w:suppressAutoHyphens w:val="0"/>
              <w:spacing w:line="100" w:lineRule="atLeast"/>
              <w:jc w:val="center"/>
            </w:pPr>
            <w:r>
              <w:rPr>
                <w:rFonts w:eastAsia="Times New Roman"/>
                <w:sz w:val="18"/>
                <w:szCs w:val="18"/>
              </w:rPr>
              <w:t>(наименование и реквизиты документа)</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bl>
    <w:p w:rsidR="008E09EA" w:rsidRDefault="008E09EA" w:rsidP="00192E7A">
      <w:pPr>
        <w:tabs>
          <w:tab w:val="left" w:pos="2268"/>
        </w:tabs>
        <w:suppressAutoHyphens w:val="0"/>
        <w:spacing w:line="100" w:lineRule="atLeast"/>
        <w:jc w:val="both"/>
        <w:rPr>
          <w:rFonts w:eastAsia="Times New Roman"/>
        </w:rPr>
      </w:pPr>
    </w:p>
    <w:p w:rsidR="008E09EA" w:rsidRDefault="008E09EA" w:rsidP="00192E7A">
      <w:pPr>
        <w:tabs>
          <w:tab w:val="left" w:pos="2268"/>
        </w:tabs>
        <w:suppressAutoHyphens w:val="0"/>
        <w:spacing w:line="100" w:lineRule="atLeast"/>
        <w:jc w:val="both"/>
        <w:rPr>
          <w:b/>
          <w:bCs/>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8E09EA" w:rsidRDefault="008E09EA" w:rsidP="00192E7A">
      <w:pPr>
        <w:suppressAutoHyphens w:val="0"/>
        <w:spacing w:line="100" w:lineRule="atLeast"/>
        <w:jc w:val="center"/>
        <w:rPr>
          <w:b/>
          <w:bCs/>
        </w:rPr>
      </w:pPr>
    </w:p>
    <w:p w:rsidR="008E09EA" w:rsidRDefault="008E09EA" w:rsidP="00192E7A">
      <w:pPr>
        <w:suppressAutoHyphens w:val="0"/>
        <w:spacing w:line="100" w:lineRule="atLeast"/>
        <w:jc w:val="center"/>
        <w:rPr>
          <w:b/>
          <w:bCs/>
        </w:rPr>
      </w:pPr>
      <w:r>
        <w:rPr>
          <w:b/>
          <w:bCs/>
        </w:rPr>
        <w:t>ЗАЯВЛЕНИЕ</w:t>
      </w:r>
    </w:p>
    <w:p w:rsidR="008E09EA" w:rsidRDefault="008E09EA" w:rsidP="00192E7A">
      <w:pPr>
        <w:suppressAutoHyphens w:val="0"/>
        <w:spacing w:line="100" w:lineRule="atLeast"/>
        <w:jc w:val="center"/>
      </w:pPr>
      <w:r>
        <w:rPr>
          <w:b/>
          <w:bCs/>
        </w:rPr>
        <w:t>об исправлении опечаток или ошибок в решении о признании садового дома жилым домом и жилого дома садовым домом</w:t>
      </w:r>
    </w:p>
    <w:p w:rsidR="008E09EA" w:rsidRDefault="008E09EA" w:rsidP="00192E7A">
      <w:pPr>
        <w:suppressAutoHyphens w:val="0"/>
        <w:spacing w:line="100" w:lineRule="atLeast"/>
        <w:jc w:val="center"/>
      </w:pPr>
    </w:p>
    <w:p w:rsidR="008E09EA" w:rsidRDefault="008E09EA" w:rsidP="00192E7A">
      <w:pPr>
        <w:suppressAutoHyphens w:val="0"/>
        <w:spacing w:line="100" w:lineRule="atLeast"/>
        <w:ind w:firstLine="540"/>
        <w:jc w:val="both"/>
      </w:pPr>
      <w:r>
        <w:t xml:space="preserve">Прошу исправить следующие опечатки (ошибки) в решении о признании садового дома жилым домом и жилого дома садовым домом  от    </w:t>
      </w:r>
      <w:r>
        <w:rPr>
          <w:sz w:val="20"/>
          <w:szCs w:val="20"/>
        </w:rPr>
        <w:t xml:space="preserve">«___» ________________ 20_____ г.  </w:t>
      </w:r>
    </w:p>
    <w:p w:rsidR="008E09EA" w:rsidRDefault="008E09EA" w:rsidP="00192E7A">
      <w:pPr>
        <w:suppressAutoHyphens w:val="0"/>
        <w:spacing w:line="100" w:lineRule="atLeast"/>
        <w:jc w:val="both"/>
      </w:pPr>
      <w:r>
        <w:t>№ __________________, выданного ______________________________________________</w:t>
      </w:r>
    </w:p>
    <w:p w:rsidR="008E09EA" w:rsidRDefault="008E09EA" w:rsidP="00192E7A">
      <w:pPr>
        <w:suppressAutoHyphens w:val="0"/>
        <w:spacing w:line="100" w:lineRule="atLeast"/>
        <w:jc w:val="both"/>
        <w:rPr>
          <w:rFonts w:eastAsia="Times New Roman"/>
        </w:rPr>
      </w:pPr>
      <w:r>
        <w:t>_____________________________________________________________________________</w:t>
      </w:r>
    </w:p>
    <w:p w:rsidR="008E09EA" w:rsidRDefault="008E09EA" w:rsidP="00192E7A">
      <w:pPr>
        <w:suppressAutoHyphens w:val="0"/>
        <w:spacing w:line="100" w:lineRule="atLeast"/>
        <w:jc w:val="both"/>
        <w:rPr>
          <w:rFonts w:eastAsia="Times New Roman"/>
        </w:rPr>
      </w:pPr>
      <w:r>
        <w:rPr>
          <w:rFonts w:eastAsia="Times New Roman"/>
        </w:rPr>
        <w:t>(</w:t>
      </w:r>
      <w:r>
        <w:rPr>
          <w:rFonts w:eastAsia="Times New Roman"/>
          <w:sz w:val="20"/>
          <w:szCs w:val="20"/>
        </w:rPr>
        <w:t>наименование органа местного самоуправления муниципального образования, выдавшего решение)</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both"/>
        <w:rPr>
          <w:rFonts w:eastAsia="Times New Roman"/>
        </w:rPr>
      </w:pPr>
    </w:p>
    <w:tbl>
      <w:tblPr>
        <w:tblW w:w="0" w:type="auto"/>
        <w:tblInd w:w="-153" w:type="dxa"/>
        <w:tblLayout w:type="fixed"/>
        <w:tblLook w:val="0000"/>
      </w:tblPr>
      <w:tblGrid>
        <w:gridCol w:w="674"/>
        <w:gridCol w:w="2963"/>
        <w:gridCol w:w="2964"/>
        <w:gridCol w:w="3086"/>
      </w:tblGrid>
      <w:tr w:rsidR="008E09EA">
        <w:tc>
          <w:tcPr>
            <w:tcW w:w="674" w:type="dxa"/>
            <w:tcBorders>
              <w:top w:val="single" w:sz="4" w:space="0" w:color="000000"/>
              <w:left w:val="single" w:sz="4" w:space="0" w:color="000000"/>
              <w:bottom w:val="single" w:sz="4" w:space="0" w:color="000000"/>
            </w:tcBorders>
            <w:shd w:val="clear" w:color="auto" w:fill="auto"/>
          </w:tcPr>
          <w:p w:rsidR="008E09EA" w:rsidRDefault="008E09EA" w:rsidP="00192E7A">
            <w:pPr>
              <w:suppressAutoHyphens w:val="0"/>
              <w:spacing w:line="100" w:lineRule="atLeast"/>
              <w:jc w:val="both"/>
            </w:pPr>
            <w:r>
              <w:t>№</w:t>
            </w:r>
          </w:p>
        </w:tc>
        <w:tc>
          <w:tcPr>
            <w:tcW w:w="2963" w:type="dxa"/>
            <w:tcBorders>
              <w:top w:val="single" w:sz="4" w:space="0" w:color="000000"/>
              <w:left w:val="single" w:sz="4" w:space="0" w:color="000000"/>
              <w:bottom w:val="single" w:sz="4" w:space="0" w:color="000000"/>
            </w:tcBorders>
            <w:shd w:val="clear" w:color="auto" w:fill="auto"/>
          </w:tcPr>
          <w:p w:rsidR="008E09EA" w:rsidRDefault="008E09EA" w:rsidP="00192E7A">
            <w:pPr>
              <w:suppressAutoHyphens w:val="0"/>
              <w:spacing w:line="100" w:lineRule="atLeast"/>
              <w:jc w:val="both"/>
            </w:pPr>
            <w:r>
              <w:t xml:space="preserve">Данные (сведения), указанные в решении о </w:t>
            </w:r>
            <w:r>
              <w:lastRenderedPageBreak/>
              <w:t>признании садового дома жилым домом и жилого дома садовым домом</w:t>
            </w:r>
          </w:p>
        </w:tc>
        <w:tc>
          <w:tcPr>
            <w:tcW w:w="2964"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lastRenderedPageBreak/>
              <w:t xml:space="preserve">Данные (сведения), которые необходимо </w:t>
            </w:r>
            <w:r>
              <w:lastRenderedPageBreak/>
              <w:t xml:space="preserve">указать решении о признании садового дома жилым домом и жилого дома садовым домом </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pacing w:line="100" w:lineRule="atLeast"/>
              <w:jc w:val="center"/>
            </w:pPr>
            <w:r>
              <w:lastRenderedPageBreak/>
              <w:t>Обоснование</w:t>
            </w:r>
          </w:p>
        </w:tc>
      </w:tr>
      <w:tr w:rsidR="008E09EA">
        <w:tc>
          <w:tcPr>
            <w:tcW w:w="674" w:type="dxa"/>
            <w:tcBorders>
              <w:top w:val="single" w:sz="4" w:space="0" w:color="000000"/>
              <w:left w:val="single" w:sz="4" w:space="0" w:color="000000"/>
              <w:bottom w:val="single" w:sz="4" w:space="0" w:color="000000"/>
            </w:tcBorders>
            <w:shd w:val="clear" w:color="auto" w:fill="auto"/>
          </w:tcPr>
          <w:p w:rsidR="008E09EA" w:rsidRDefault="008E09EA" w:rsidP="00192E7A">
            <w:pPr>
              <w:suppressAutoHyphens w:val="0"/>
              <w:spacing w:line="100" w:lineRule="atLeast"/>
              <w:jc w:val="both"/>
            </w:pPr>
            <w:r>
              <w:lastRenderedPageBreak/>
              <w:t>1.</w:t>
            </w:r>
          </w:p>
        </w:tc>
        <w:tc>
          <w:tcPr>
            <w:tcW w:w="2963" w:type="dxa"/>
            <w:tcBorders>
              <w:top w:val="single" w:sz="4" w:space="0" w:color="000000"/>
              <w:left w:val="single" w:sz="4" w:space="0" w:color="000000"/>
              <w:bottom w:val="single" w:sz="4" w:space="0" w:color="000000"/>
            </w:tcBorders>
            <w:shd w:val="clear" w:color="auto" w:fill="auto"/>
          </w:tcPr>
          <w:p w:rsidR="008E09EA" w:rsidRDefault="008E09EA" w:rsidP="00192E7A">
            <w:pPr>
              <w:suppressAutoHyphens w:val="0"/>
              <w:snapToGrid w:val="0"/>
              <w:spacing w:line="100" w:lineRule="atLeast"/>
              <w:jc w:val="both"/>
            </w:pPr>
          </w:p>
        </w:tc>
        <w:tc>
          <w:tcPr>
            <w:tcW w:w="2964" w:type="dxa"/>
            <w:tcBorders>
              <w:top w:val="single" w:sz="4" w:space="0" w:color="000000"/>
              <w:left w:val="single" w:sz="4" w:space="0" w:color="000000"/>
              <w:bottom w:val="single" w:sz="4" w:space="0" w:color="000000"/>
            </w:tcBorders>
            <w:shd w:val="clear" w:color="auto" w:fill="auto"/>
          </w:tcPr>
          <w:p w:rsidR="008E09EA" w:rsidRDefault="008E09EA" w:rsidP="00192E7A">
            <w:pPr>
              <w:suppressAutoHyphens w:val="0"/>
              <w:snapToGrid w:val="0"/>
              <w:spacing w:line="100" w:lineRule="atLeast"/>
              <w:jc w:val="both"/>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674" w:type="dxa"/>
            <w:tcBorders>
              <w:top w:val="single" w:sz="4" w:space="0" w:color="000000"/>
              <w:left w:val="single" w:sz="4" w:space="0" w:color="000000"/>
              <w:bottom w:val="single" w:sz="4" w:space="0" w:color="000000"/>
            </w:tcBorders>
            <w:shd w:val="clear" w:color="auto" w:fill="auto"/>
          </w:tcPr>
          <w:p w:rsidR="008E09EA" w:rsidRDefault="008E09EA" w:rsidP="00192E7A">
            <w:pPr>
              <w:suppressAutoHyphens w:val="0"/>
              <w:snapToGrid w:val="0"/>
              <w:spacing w:line="100" w:lineRule="atLeast"/>
              <w:jc w:val="both"/>
            </w:pPr>
          </w:p>
        </w:tc>
        <w:tc>
          <w:tcPr>
            <w:tcW w:w="2963" w:type="dxa"/>
            <w:tcBorders>
              <w:top w:val="single" w:sz="4" w:space="0" w:color="000000"/>
              <w:left w:val="single" w:sz="4" w:space="0" w:color="000000"/>
              <w:bottom w:val="single" w:sz="4" w:space="0" w:color="000000"/>
            </w:tcBorders>
            <w:shd w:val="clear" w:color="auto" w:fill="auto"/>
          </w:tcPr>
          <w:p w:rsidR="008E09EA" w:rsidRDefault="008E09EA" w:rsidP="00192E7A">
            <w:pPr>
              <w:suppressAutoHyphens w:val="0"/>
              <w:snapToGrid w:val="0"/>
              <w:spacing w:line="100" w:lineRule="atLeast"/>
              <w:jc w:val="both"/>
            </w:pPr>
          </w:p>
        </w:tc>
        <w:tc>
          <w:tcPr>
            <w:tcW w:w="2964" w:type="dxa"/>
            <w:tcBorders>
              <w:top w:val="single" w:sz="4" w:space="0" w:color="000000"/>
              <w:left w:val="single" w:sz="4" w:space="0" w:color="000000"/>
              <w:bottom w:val="single" w:sz="4" w:space="0" w:color="000000"/>
            </w:tcBorders>
            <w:shd w:val="clear" w:color="auto" w:fill="auto"/>
          </w:tcPr>
          <w:p w:rsidR="008E09EA" w:rsidRDefault="008E09EA" w:rsidP="00192E7A">
            <w:pPr>
              <w:suppressAutoHyphens w:val="0"/>
              <w:snapToGrid w:val="0"/>
              <w:spacing w:line="100" w:lineRule="atLeast"/>
              <w:jc w:val="both"/>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bl>
    <w:p w:rsidR="008E09EA" w:rsidRDefault="008E09EA" w:rsidP="00192E7A">
      <w:pPr>
        <w:suppressAutoHyphens w:val="0"/>
        <w:spacing w:line="100" w:lineRule="atLeast"/>
        <w:jc w:val="both"/>
      </w:pPr>
    </w:p>
    <w:p w:rsidR="008E09EA" w:rsidRDefault="008E09EA" w:rsidP="00192E7A">
      <w:pPr>
        <w:suppressAutoHyphens w:val="0"/>
        <w:spacing w:line="100" w:lineRule="atLeast"/>
        <w:jc w:val="both"/>
      </w:pPr>
      <w:r>
        <w:t>и выдать решение о признании садового дома жилым домом и жилого дома садовым домом с указанием верных данных.</w:t>
      </w:r>
    </w:p>
    <w:p w:rsidR="008E09EA" w:rsidRDefault="008E09EA" w:rsidP="00192E7A">
      <w:pPr>
        <w:suppressAutoHyphens w:val="0"/>
        <w:spacing w:line="100" w:lineRule="atLeast"/>
        <w:jc w:val="both"/>
      </w:pPr>
    </w:p>
    <w:p w:rsidR="008E09EA" w:rsidRDefault="008E09EA" w:rsidP="00192E7A">
      <w:pPr>
        <w:suppressAutoHyphens w:val="0"/>
        <w:spacing w:line="100" w:lineRule="atLeast"/>
        <w:ind w:firstLine="570"/>
        <w:jc w:val="both"/>
      </w:pPr>
      <w:r>
        <w:t>Результат  предоставления муниципальной услуги прошу (указать один из перечисленных способов):</w:t>
      </w:r>
    </w:p>
    <w:p w:rsidR="008E09EA" w:rsidRDefault="008E09EA" w:rsidP="00192E7A">
      <w:pPr>
        <w:suppressAutoHyphens w:val="0"/>
        <w:spacing w:line="100" w:lineRule="atLeast"/>
        <w:jc w:val="both"/>
      </w:pPr>
    </w:p>
    <w:tbl>
      <w:tblPr>
        <w:tblW w:w="0" w:type="auto"/>
        <w:tblInd w:w="-153" w:type="dxa"/>
        <w:tblLayout w:type="fixed"/>
        <w:tblLook w:val="0000"/>
      </w:tblPr>
      <w:tblGrid>
        <w:gridCol w:w="8896"/>
        <w:gridCol w:w="686"/>
      </w:tblGrid>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на электронную почту (указать): __________________________________</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в форме электронного документа в Личный кабинет на ЕПГУ/РПГУ</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 xml:space="preserve">Выдать на бумажном носителе в </w:t>
            </w:r>
            <w:r>
              <w:rPr>
                <w:rFonts w:eastAsia="Times New Roman"/>
              </w:rPr>
              <w:t>ГБУ НО «УМФЦ»</w:t>
            </w:r>
            <w:r>
              <w:t>, расположенном по адресу (указать): 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Выдать на бумажном носителе при личном обращении в Администрацию городского округа г. Бор, Управление ЖКХ (указать):</w:t>
            </w:r>
          </w:p>
          <w:p w:rsidR="008E09EA" w:rsidRDefault="008E09EA" w:rsidP="00192E7A">
            <w:pPr>
              <w:spacing w:line="100" w:lineRule="atLeast"/>
              <w:jc w:val="both"/>
            </w:pPr>
            <w:r>
              <w:t>________________________________________________________________________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почтовым отправлением по адресу (указать):</w:t>
            </w:r>
          </w:p>
          <w:p w:rsidR="008E09EA" w:rsidRDefault="008E09EA" w:rsidP="00192E7A">
            <w:pPr>
              <w:spacing w:line="100" w:lineRule="atLeast"/>
              <w:jc w:val="both"/>
            </w:pPr>
            <w:r>
              <w:t>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bl>
    <w:p w:rsidR="008E09EA" w:rsidRDefault="008E09EA" w:rsidP="00192E7A">
      <w:pPr>
        <w:suppressAutoHyphens w:val="0"/>
        <w:spacing w:line="100" w:lineRule="atLeast"/>
        <w:jc w:val="both"/>
      </w:pPr>
    </w:p>
    <w:p w:rsidR="008E09EA" w:rsidRDefault="008E09EA" w:rsidP="00192E7A">
      <w:pPr>
        <w:suppressAutoHyphens w:val="0"/>
        <w:spacing w:line="100" w:lineRule="atLeast"/>
        <w:jc w:val="both"/>
      </w:pPr>
      <w: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8E09EA" w:rsidRDefault="008E09EA" w:rsidP="00192E7A">
      <w:pPr>
        <w:suppressAutoHyphens w:val="0"/>
        <w:spacing w:line="100" w:lineRule="atLeast"/>
        <w:jc w:val="both"/>
      </w:pPr>
    </w:p>
    <w:tbl>
      <w:tblPr>
        <w:tblW w:w="0" w:type="auto"/>
        <w:tblInd w:w="-153" w:type="dxa"/>
        <w:tblLayout w:type="fixed"/>
        <w:tblLook w:val="0000"/>
      </w:tblPr>
      <w:tblGrid>
        <w:gridCol w:w="8896"/>
        <w:gridCol w:w="686"/>
      </w:tblGrid>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на электронную почту (указать): __________________________________</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в форме электронного документа в Личный кабинет на ЕПГУ/РПГУ</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 xml:space="preserve">Выдать на бумажном носителе в </w:t>
            </w:r>
            <w:r>
              <w:rPr>
                <w:rFonts w:eastAsia="Times New Roman"/>
              </w:rPr>
              <w:t>ГБУ НО «УМФЦ»</w:t>
            </w:r>
            <w:r>
              <w:t>, расположенном по адресу (указать): 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Выдать на бумажном носителе при личном обращении в Администрацию городского округа г. Бор, Управление ЖКХ (указать):</w:t>
            </w:r>
          </w:p>
          <w:p w:rsidR="008E09EA" w:rsidRDefault="008E09EA" w:rsidP="00192E7A">
            <w:pPr>
              <w:spacing w:line="100" w:lineRule="atLeast"/>
              <w:jc w:val="both"/>
            </w:pPr>
            <w:r>
              <w:t>________________________________________________________________________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почтовым отправлением по адресу (указать):</w:t>
            </w:r>
          </w:p>
          <w:p w:rsidR="008E09EA" w:rsidRDefault="008E09EA" w:rsidP="00192E7A">
            <w:pPr>
              <w:spacing w:line="100" w:lineRule="atLeast"/>
              <w:jc w:val="both"/>
            </w:pPr>
            <w:r>
              <w:t>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bl>
    <w:p w:rsidR="008E09EA" w:rsidRDefault="008E09EA" w:rsidP="00192E7A">
      <w:pPr>
        <w:suppressAutoHyphens w:val="0"/>
        <w:spacing w:line="100" w:lineRule="atLeast"/>
        <w:jc w:val="both"/>
      </w:pPr>
    </w:p>
    <w:p w:rsidR="008E09EA" w:rsidRDefault="008E09EA" w:rsidP="00192E7A">
      <w:pPr>
        <w:suppressAutoHyphens w:val="0"/>
        <w:spacing w:line="100" w:lineRule="atLeast"/>
        <w:ind w:firstLine="525"/>
        <w:jc w:val="both"/>
        <w:rPr>
          <w:sz w:val="28"/>
          <w:szCs w:val="28"/>
        </w:rPr>
      </w:pPr>
      <w:r>
        <w:t>Прошу проинформировать меня о ходе предоставления муниципальной услуги путем (нужное отметить):</w:t>
      </w:r>
    </w:p>
    <w:p w:rsidR="008E09EA" w:rsidRDefault="008E09EA" w:rsidP="00192E7A">
      <w:pPr>
        <w:suppressAutoHyphens w:val="0"/>
        <w:spacing w:line="100" w:lineRule="atLeast"/>
        <w:jc w:val="both"/>
        <w:rPr>
          <w:sz w:val="28"/>
          <w:szCs w:val="28"/>
        </w:rPr>
      </w:pPr>
    </w:p>
    <w:tbl>
      <w:tblPr>
        <w:tblW w:w="0" w:type="auto"/>
        <w:tblInd w:w="-153" w:type="dxa"/>
        <w:tblLayout w:type="fixed"/>
        <w:tblLook w:val="0000"/>
      </w:tblPr>
      <w:tblGrid>
        <w:gridCol w:w="8896"/>
        <w:gridCol w:w="686"/>
      </w:tblGrid>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Направления сообщения на электронную почту (указать): ______________________</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Направления в Личный кабинет на ЕПГУ/РПГУ</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 xml:space="preserve">Направления рассылки по сети подвижной радиотелефонной связи коротких </w:t>
            </w:r>
            <w:r>
              <w:lastRenderedPageBreak/>
              <w:t>текстовых смс-сообщений (указать): 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bl>
    <w:p w:rsidR="008E09EA" w:rsidRDefault="008E09EA" w:rsidP="00192E7A">
      <w:pPr>
        <w:suppressAutoHyphens w:val="0"/>
        <w:spacing w:line="100" w:lineRule="atLeast"/>
        <w:jc w:val="both"/>
      </w:pPr>
    </w:p>
    <w:p w:rsidR="008E09EA" w:rsidRDefault="008E09EA" w:rsidP="00192E7A">
      <w:pPr>
        <w:suppressAutoHyphens w:val="0"/>
        <w:spacing w:line="100" w:lineRule="atLeast"/>
        <w:jc w:val="both"/>
      </w:pPr>
      <w:r>
        <w:t>Подписи лиц, подавших заявление:</w:t>
      </w:r>
    </w:p>
    <w:p w:rsidR="008E09EA" w:rsidRDefault="008E09EA" w:rsidP="00192E7A">
      <w:pPr>
        <w:suppressAutoHyphens w:val="0"/>
        <w:spacing w:line="100" w:lineRule="atLeast"/>
        <w:jc w:val="both"/>
      </w:pPr>
    </w:p>
    <w:tbl>
      <w:tblPr>
        <w:tblW w:w="0" w:type="auto"/>
        <w:tblInd w:w="-103" w:type="dxa"/>
        <w:tblLayout w:type="fixed"/>
        <w:tblLook w:val="0000"/>
      </w:tblPr>
      <w:tblGrid>
        <w:gridCol w:w="3189"/>
        <w:gridCol w:w="3186"/>
        <w:gridCol w:w="3194"/>
      </w:tblGrid>
      <w:tr w:rsidR="008E09EA">
        <w:tc>
          <w:tcPr>
            <w:tcW w:w="3189" w:type="dxa"/>
            <w:shd w:val="clear" w:color="auto" w:fill="auto"/>
          </w:tcPr>
          <w:p w:rsidR="008E09EA" w:rsidRDefault="008E09EA" w:rsidP="00192E7A">
            <w:pPr>
              <w:suppressAutoHyphens w:val="0"/>
              <w:spacing w:line="100" w:lineRule="atLeast"/>
              <w:jc w:val="both"/>
              <w:rPr>
                <w:sz w:val="20"/>
                <w:szCs w:val="20"/>
              </w:rPr>
            </w:pPr>
            <w:r>
              <w:rPr>
                <w:sz w:val="20"/>
                <w:szCs w:val="20"/>
              </w:rPr>
              <w:t>«___» _______________ 20___ г.</w:t>
            </w:r>
          </w:p>
          <w:p w:rsidR="008E09EA" w:rsidRDefault="008E09EA" w:rsidP="00192E7A">
            <w:pPr>
              <w:suppressAutoHyphens w:val="0"/>
              <w:spacing w:line="100" w:lineRule="atLeast"/>
              <w:jc w:val="both"/>
              <w:rPr>
                <w:sz w:val="20"/>
                <w:szCs w:val="20"/>
              </w:rPr>
            </w:pPr>
            <w:r>
              <w:rPr>
                <w:sz w:val="20"/>
                <w:szCs w:val="20"/>
              </w:rPr>
              <w:t>(дата)</w:t>
            </w:r>
          </w:p>
        </w:tc>
        <w:tc>
          <w:tcPr>
            <w:tcW w:w="3186" w:type="dxa"/>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rPr>
                <w:sz w:val="20"/>
                <w:szCs w:val="20"/>
              </w:rPr>
            </w:pPr>
            <w:r>
              <w:rPr>
                <w:sz w:val="20"/>
                <w:szCs w:val="20"/>
              </w:rPr>
              <w:t>(подпись заявителя или уполномоченного лица)</w:t>
            </w:r>
          </w:p>
        </w:tc>
        <w:tc>
          <w:tcPr>
            <w:tcW w:w="3194" w:type="dxa"/>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pPr>
            <w:r>
              <w:rPr>
                <w:sz w:val="20"/>
                <w:szCs w:val="20"/>
              </w:rPr>
              <w:t>(расшифровка подписи заявителя или уполномоченного лица)</w:t>
            </w:r>
          </w:p>
        </w:tc>
      </w:tr>
      <w:tr w:rsidR="008E09EA">
        <w:tc>
          <w:tcPr>
            <w:tcW w:w="3189" w:type="dxa"/>
            <w:shd w:val="clear" w:color="auto" w:fill="auto"/>
          </w:tcPr>
          <w:p w:rsidR="008E09EA" w:rsidRDefault="008E09EA" w:rsidP="00192E7A">
            <w:pPr>
              <w:suppressAutoHyphens w:val="0"/>
              <w:spacing w:line="100" w:lineRule="atLeast"/>
              <w:jc w:val="both"/>
              <w:rPr>
                <w:sz w:val="20"/>
                <w:szCs w:val="20"/>
              </w:rPr>
            </w:pPr>
            <w:r>
              <w:rPr>
                <w:sz w:val="20"/>
                <w:szCs w:val="20"/>
              </w:rPr>
              <w:t>«___» _______________ 20___ г.</w:t>
            </w:r>
          </w:p>
          <w:p w:rsidR="008E09EA" w:rsidRDefault="008E09EA" w:rsidP="00192E7A">
            <w:pPr>
              <w:suppressAutoHyphens w:val="0"/>
              <w:spacing w:line="100" w:lineRule="atLeast"/>
              <w:jc w:val="center"/>
              <w:rPr>
                <w:sz w:val="20"/>
                <w:szCs w:val="20"/>
              </w:rPr>
            </w:pPr>
            <w:r>
              <w:rPr>
                <w:sz w:val="20"/>
                <w:szCs w:val="20"/>
              </w:rPr>
              <w:t>(дата)</w:t>
            </w:r>
          </w:p>
        </w:tc>
        <w:tc>
          <w:tcPr>
            <w:tcW w:w="3186" w:type="dxa"/>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rPr>
                <w:sz w:val="20"/>
                <w:szCs w:val="20"/>
              </w:rPr>
            </w:pPr>
            <w:r>
              <w:rPr>
                <w:sz w:val="20"/>
                <w:szCs w:val="20"/>
              </w:rPr>
              <w:t>(подпись заявителя или уполномоченного лица)</w:t>
            </w:r>
          </w:p>
        </w:tc>
        <w:tc>
          <w:tcPr>
            <w:tcW w:w="3194" w:type="dxa"/>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pPr>
            <w:r>
              <w:rPr>
                <w:sz w:val="20"/>
                <w:szCs w:val="20"/>
              </w:rPr>
              <w:t>(расшифровка подписи заявителя или уполномоченного лица)</w:t>
            </w:r>
          </w:p>
        </w:tc>
      </w:tr>
    </w:tbl>
    <w:p w:rsidR="008E09EA" w:rsidRDefault="008E09EA" w:rsidP="00192E7A">
      <w:pPr>
        <w:suppressAutoHyphens w:val="0"/>
        <w:spacing w:line="100" w:lineRule="atLeast"/>
        <w:ind w:firstLine="540"/>
        <w:jc w:val="both"/>
      </w:pPr>
    </w:p>
    <w:p w:rsidR="008E09EA" w:rsidRDefault="008E09EA" w:rsidP="00192E7A">
      <w:pPr>
        <w:suppressAutoHyphens w:val="0"/>
        <w:spacing w:line="100" w:lineRule="atLeast"/>
        <w:ind w:firstLine="540"/>
        <w:jc w:val="both"/>
      </w:pPr>
      <w: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8E09EA" w:rsidRDefault="008E09EA" w:rsidP="00192E7A">
      <w:pPr>
        <w:suppressAutoHyphens w:val="0"/>
        <w:spacing w:line="100" w:lineRule="atLeast"/>
        <w:jc w:val="both"/>
      </w:pPr>
    </w:p>
    <w:p w:rsidR="008E09EA" w:rsidRDefault="008E09EA" w:rsidP="00192E7A">
      <w:pPr>
        <w:suppressAutoHyphens w:val="0"/>
        <w:spacing w:line="100" w:lineRule="atLeast"/>
        <w:jc w:val="both"/>
      </w:pPr>
      <w:r>
        <w:t>Приложение:</w:t>
      </w:r>
    </w:p>
    <w:p w:rsidR="008E09EA" w:rsidRDefault="008E09EA" w:rsidP="00192E7A">
      <w:pPr>
        <w:pStyle w:val="ad"/>
        <w:numPr>
          <w:ilvl w:val="0"/>
          <w:numId w:val="2"/>
        </w:numPr>
        <w:suppressAutoHyphens w:val="0"/>
        <w:spacing w:line="100" w:lineRule="atLeast"/>
        <w:ind w:left="0" w:firstLine="0"/>
        <w:jc w:val="both"/>
      </w:pPr>
      <w:r>
        <w:t>Документы, подтверждающие наличие ошибок (опечаток)</w:t>
      </w:r>
    </w:p>
    <w:p w:rsidR="00192E7A" w:rsidRDefault="00192E7A" w:rsidP="00192E7A">
      <w:pPr>
        <w:suppressAutoHyphens w:val="0"/>
        <w:spacing w:line="100" w:lineRule="atLeast"/>
        <w:ind w:firstLine="708"/>
        <w:jc w:val="right"/>
        <w:sectPr w:rsidR="00192E7A" w:rsidSect="00192E7A">
          <w:pgSz w:w="11906" w:h="16838"/>
          <w:pgMar w:top="851" w:right="851" w:bottom="851" w:left="1418" w:header="720" w:footer="720" w:gutter="0"/>
          <w:cols w:space="720"/>
          <w:titlePg/>
          <w:docGrid w:linePitch="600" w:charSpace="32768"/>
        </w:sectPr>
      </w:pPr>
    </w:p>
    <w:p w:rsidR="008E09EA" w:rsidRDefault="008E09EA" w:rsidP="00192E7A">
      <w:pPr>
        <w:suppressAutoHyphens w:val="0"/>
        <w:spacing w:line="100" w:lineRule="atLeast"/>
        <w:ind w:firstLine="708"/>
        <w:jc w:val="right"/>
      </w:pPr>
      <w:r>
        <w:lastRenderedPageBreak/>
        <w:t>Приложение 3</w:t>
      </w:r>
    </w:p>
    <w:p w:rsidR="008E09EA" w:rsidRDefault="008E09EA" w:rsidP="00192E7A">
      <w:pPr>
        <w:suppressAutoHyphens w:val="0"/>
        <w:spacing w:line="100" w:lineRule="atLeast"/>
        <w:ind w:firstLine="708"/>
        <w:jc w:val="right"/>
      </w:pPr>
    </w:p>
    <w:tbl>
      <w:tblPr>
        <w:tblW w:w="0" w:type="auto"/>
        <w:tblInd w:w="-103" w:type="dxa"/>
        <w:tblLayout w:type="fixed"/>
        <w:tblLook w:val="0000"/>
      </w:tblPr>
      <w:tblGrid>
        <w:gridCol w:w="5492"/>
      </w:tblGrid>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 xml:space="preserve">Главе местного самоуправления </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__А.В. Боровскому__________________________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От __________________________________________</w:t>
            </w:r>
          </w:p>
        </w:tc>
      </w:tr>
      <w:tr w:rsidR="008E09EA">
        <w:tc>
          <w:tcPr>
            <w:tcW w:w="5492" w:type="dxa"/>
            <w:shd w:val="clear" w:color="auto" w:fill="auto"/>
          </w:tcPr>
          <w:p w:rsidR="008E09EA" w:rsidRDefault="008E09EA" w:rsidP="00192E7A">
            <w:pPr>
              <w:spacing w:line="100" w:lineRule="atLeast"/>
              <w:ind w:firstLine="42"/>
              <w:jc w:val="center"/>
            </w:pPr>
            <w:r>
              <w:rPr>
                <w:rFonts w:eastAsia="Times New Roman"/>
                <w:sz w:val="20"/>
                <w:szCs w:val="20"/>
              </w:rPr>
              <w:t>(для юридического лица - полное наименование, организационно-правовая форма, сведения о государственной регистрации, ОГРН, КПП; для физического лица - ФИО, паспортные данные: серия, номер, каким органом и когда выдан паспорт, ИНН)</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Адрес заявителя: ____________________________</w:t>
            </w:r>
          </w:p>
        </w:tc>
      </w:tr>
      <w:tr w:rsidR="008E09EA">
        <w:tc>
          <w:tcPr>
            <w:tcW w:w="5492" w:type="dxa"/>
            <w:shd w:val="clear" w:color="auto" w:fill="auto"/>
          </w:tcPr>
          <w:p w:rsidR="008E09EA" w:rsidRDefault="008E09EA" w:rsidP="00192E7A">
            <w:pPr>
              <w:suppressAutoHyphens w:val="0"/>
              <w:spacing w:line="100" w:lineRule="atLeast"/>
              <w:jc w:val="center"/>
            </w:pPr>
            <w:r>
              <w:rPr>
                <w:rFonts w:eastAsia="Times New Roman"/>
                <w:sz w:val="20"/>
                <w:szCs w:val="20"/>
              </w:rPr>
              <w:t>(место нахождения юридического   лица/место  регистрации физического лица)</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Телефон (факс) заявителя:</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pacing w:line="100" w:lineRule="atLeast"/>
              <w:jc w:val="both"/>
            </w:pPr>
            <w:r>
              <w:rPr>
                <w:rFonts w:eastAsia="Times New Roman"/>
              </w:rPr>
              <w:t>ФИО    уполномоченного     представителя заявителя</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Паспортные данные представителя заявителя</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center"/>
            </w:pPr>
            <w:r>
              <w:rPr>
                <w:rFonts w:eastAsia="Times New Roman"/>
                <w:sz w:val="20"/>
                <w:szCs w:val="20"/>
              </w:rPr>
              <w:t>(серия, номер, каким органом и когда выдан паспорт)</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pacing w:line="100" w:lineRule="atLeast"/>
              <w:jc w:val="both"/>
            </w:pPr>
            <w:r>
              <w:rPr>
                <w:rFonts w:eastAsia="Times New Roman"/>
              </w:rPr>
              <w:t>Документ, подтверждающий полномочия представителя заявителя</w:t>
            </w:r>
          </w:p>
        </w:tc>
      </w:tr>
      <w:tr w:rsidR="008E09EA">
        <w:tc>
          <w:tcPr>
            <w:tcW w:w="5492" w:type="dxa"/>
            <w:shd w:val="clear" w:color="auto" w:fill="auto"/>
          </w:tcPr>
          <w:p w:rsidR="008E09EA" w:rsidRDefault="008E09EA" w:rsidP="00192E7A">
            <w:pPr>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pacing w:line="100" w:lineRule="atLeast"/>
              <w:jc w:val="center"/>
            </w:pPr>
            <w:r>
              <w:rPr>
                <w:rFonts w:eastAsia="Times New Roman"/>
                <w:sz w:val="18"/>
                <w:szCs w:val="18"/>
              </w:rPr>
              <w:t>(наименование и реквизиты документа)</w:t>
            </w:r>
          </w:p>
        </w:tc>
      </w:tr>
      <w:tr w:rsidR="008E09EA">
        <w:tc>
          <w:tcPr>
            <w:tcW w:w="5492" w:type="dxa"/>
            <w:shd w:val="clear" w:color="auto" w:fill="auto"/>
          </w:tcPr>
          <w:p w:rsidR="008E09EA" w:rsidRDefault="008E09EA" w:rsidP="00192E7A">
            <w:pPr>
              <w:suppressAutoHyphens w:val="0"/>
              <w:spacing w:line="100" w:lineRule="atLeast"/>
              <w:jc w:val="both"/>
            </w:pPr>
            <w:r>
              <w:rPr>
                <w:rFonts w:eastAsia="Times New Roman"/>
              </w:rPr>
              <w:t>___________________________________________</w:t>
            </w:r>
          </w:p>
        </w:tc>
      </w:tr>
      <w:tr w:rsidR="008E09EA">
        <w:tc>
          <w:tcPr>
            <w:tcW w:w="5492" w:type="dxa"/>
            <w:shd w:val="clear" w:color="auto" w:fill="auto"/>
          </w:tcPr>
          <w:p w:rsidR="008E09EA" w:rsidRDefault="008E09EA" w:rsidP="00192E7A">
            <w:pPr>
              <w:suppressAutoHyphens w:val="0"/>
              <w:snapToGrid w:val="0"/>
              <w:spacing w:line="100" w:lineRule="atLeast"/>
              <w:jc w:val="both"/>
              <w:rPr>
                <w:rFonts w:eastAsia="Times New Roman"/>
              </w:rPr>
            </w:pPr>
          </w:p>
        </w:tc>
      </w:tr>
    </w:tbl>
    <w:p w:rsidR="008E09EA" w:rsidRDefault="008E09EA" w:rsidP="00192E7A">
      <w:pPr>
        <w:tabs>
          <w:tab w:val="left" w:pos="2268"/>
        </w:tabs>
        <w:suppressAutoHyphens w:val="0"/>
        <w:spacing w:line="100" w:lineRule="atLeast"/>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8E09EA" w:rsidRDefault="008E09EA" w:rsidP="00192E7A">
      <w:pPr>
        <w:tabs>
          <w:tab w:val="left" w:pos="2268"/>
        </w:tabs>
        <w:suppressAutoHyphens w:val="0"/>
        <w:spacing w:line="100" w:lineRule="atLeast"/>
        <w:jc w:val="both"/>
        <w:rPr>
          <w:b/>
          <w:bCs/>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8E09EA" w:rsidRDefault="008E09EA" w:rsidP="00192E7A">
      <w:pPr>
        <w:spacing w:line="100" w:lineRule="atLeast"/>
        <w:jc w:val="center"/>
        <w:rPr>
          <w:b/>
          <w:bCs/>
        </w:rPr>
      </w:pPr>
      <w:r>
        <w:rPr>
          <w:b/>
          <w:bCs/>
        </w:rPr>
        <w:t>ЗАЯВЛЕНИЕ</w:t>
      </w:r>
    </w:p>
    <w:p w:rsidR="008E09EA" w:rsidRDefault="008E09EA" w:rsidP="00192E7A">
      <w:pPr>
        <w:spacing w:line="100" w:lineRule="atLeast"/>
        <w:jc w:val="center"/>
      </w:pPr>
      <w:r>
        <w:rPr>
          <w:b/>
          <w:bCs/>
        </w:rPr>
        <w:t>о выдаче копии решения о признании садового дома жилым домом и жилого дома садовым домом</w:t>
      </w:r>
    </w:p>
    <w:p w:rsidR="008E09EA" w:rsidRDefault="008E09EA" w:rsidP="00192E7A">
      <w:pPr>
        <w:suppressAutoHyphens w:val="0"/>
        <w:spacing w:line="100" w:lineRule="atLeast"/>
        <w:jc w:val="center"/>
      </w:pPr>
    </w:p>
    <w:p w:rsidR="008E09EA" w:rsidRDefault="008E09EA" w:rsidP="00192E7A">
      <w:pPr>
        <w:suppressAutoHyphens w:val="0"/>
        <w:spacing w:line="100" w:lineRule="atLeast"/>
        <w:ind w:firstLine="540"/>
        <w:jc w:val="both"/>
      </w:pPr>
      <w:r>
        <w:t xml:space="preserve">Прошу выдать копию решения о признании садового дома жилым домом и жилого дома садовым домом от </w:t>
      </w:r>
      <w:r>
        <w:rPr>
          <w:sz w:val="20"/>
          <w:szCs w:val="20"/>
        </w:rPr>
        <w:t xml:space="preserve">«___» ________________ 20_____ г.  </w:t>
      </w:r>
    </w:p>
    <w:p w:rsidR="008E09EA" w:rsidRDefault="008E09EA" w:rsidP="00192E7A">
      <w:pPr>
        <w:suppressAutoHyphens w:val="0"/>
        <w:spacing w:line="100" w:lineRule="atLeast"/>
        <w:jc w:val="both"/>
      </w:pPr>
      <w:r>
        <w:t>№ __________________, выданного ______________________________________________</w:t>
      </w:r>
    </w:p>
    <w:p w:rsidR="008E09EA" w:rsidRDefault="008E09EA" w:rsidP="00192E7A">
      <w:pPr>
        <w:suppressAutoHyphens w:val="0"/>
        <w:spacing w:line="100" w:lineRule="atLeast"/>
        <w:jc w:val="both"/>
        <w:rPr>
          <w:rFonts w:eastAsia="Times New Roman"/>
        </w:rPr>
      </w:pPr>
      <w:r>
        <w:t>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w:t>
      </w:r>
      <w:r>
        <w:rPr>
          <w:rFonts w:eastAsia="Times New Roman"/>
          <w:sz w:val="20"/>
          <w:szCs w:val="20"/>
        </w:rPr>
        <w:t>наименование органа местного самоуправления муниципального образования, выдавшего решение)</w:t>
      </w:r>
    </w:p>
    <w:p w:rsidR="008E09EA" w:rsidRDefault="008E09EA" w:rsidP="00192E7A">
      <w:pPr>
        <w:suppressAutoHyphens w:val="0"/>
        <w:spacing w:line="100" w:lineRule="atLeast"/>
        <w:jc w:val="both"/>
      </w:pPr>
      <w:r>
        <w:rPr>
          <w:rFonts w:eastAsia="Times New Roman"/>
        </w:rPr>
        <w:t>в связи с _____________________________________________________________________</w:t>
      </w:r>
      <w:r>
        <w:rPr>
          <w:rFonts w:eastAsia="Times New Roman"/>
        </w:rPr>
        <w:br/>
        <w:t>_____________________________________________________________________________</w:t>
      </w:r>
    </w:p>
    <w:p w:rsidR="008E09EA" w:rsidRDefault="008E09EA" w:rsidP="00192E7A">
      <w:pPr>
        <w:spacing w:line="100" w:lineRule="atLeast"/>
        <w:ind w:firstLine="525"/>
        <w:jc w:val="both"/>
      </w:pPr>
      <w:r>
        <w:t>Результат  предоставления муниципальной услуги прошу (указать один из перечисленных способов):</w:t>
      </w:r>
    </w:p>
    <w:p w:rsidR="008E09EA" w:rsidRDefault="008E09EA" w:rsidP="00192E7A">
      <w:pPr>
        <w:suppressAutoHyphens w:val="0"/>
        <w:spacing w:line="100" w:lineRule="atLeast"/>
        <w:jc w:val="both"/>
      </w:pPr>
    </w:p>
    <w:tbl>
      <w:tblPr>
        <w:tblW w:w="0" w:type="auto"/>
        <w:tblInd w:w="-153" w:type="dxa"/>
        <w:tblLayout w:type="fixed"/>
        <w:tblLook w:val="0000"/>
      </w:tblPr>
      <w:tblGrid>
        <w:gridCol w:w="8896"/>
        <w:gridCol w:w="686"/>
      </w:tblGrid>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lastRenderedPageBreak/>
              <w:t>Направить на электронную почту (указать): __________________________________</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в форме электронного документа в Личный кабинет на ЕПГУ/РПГУ</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 xml:space="preserve">Выдать на бумажном носителе в </w:t>
            </w:r>
            <w:r>
              <w:rPr>
                <w:rFonts w:eastAsia="Times New Roman"/>
              </w:rPr>
              <w:t>ГБУ НО «УМФЦ»</w:t>
            </w:r>
            <w:r>
              <w:t>, расположенном по адресу (указать): 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Выдать на бумажном носителе при личном обращении в Администрацию городского округа г. Бор, Управление ЖКХ (указать):</w:t>
            </w:r>
          </w:p>
          <w:p w:rsidR="008E09EA" w:rsidRDefault="008E09EA" w:rsidP="00192E7A">
            <w:pPr>
              <w:spacing w:line="100" w:lineRule="atLeast"/>
              <w:jc w:val="both"/>
            </w:pPr>
            <w:r>
              <w:t>________________________________________________________________________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почтовым отправлением по адресу (указать):</w:t>
            </w:r>
          </w:p>
          <w:p w:rsidR="008E09EA" w:rsidRDefault="008E09EA" w:rsidP="00192E7A">
            <w:pPr>
              <w:spacing w:line="100" w:lineRule="atLeast"/>
              <w:jc w:val="both"/>
            </w:pPr>
            <w:r>
              <w:t>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bl>
    <w:p w:rsidR="008E09EA" w:rsidRDefault="008E09EA" w:rsidP="00192E7A">
      <w:pPr>
        <w:spacing w:line="100" w:lineRule="atLeast"/>
        <w:ind w:firstLine="525"/>
        <w:jc w:val="both"/>
      </w:pPr>
      <w:r>
        <w:t>Решение об отказе в приеме документов, необходимых для предоставления муниципальной услуги прошу направить (указать один из перечисленных способов):</w:t>
      </w:r>
    </w:p>
    <w:p w:rsidR="008E09EA" w:rsidRDefault="008E09EA" w:rsidP="00192E7A">
      <w:pPr>
        <w:spacing w:line="100" w:lineRule="atLeast"/>
        <w:jc w:val="both"/>
      </w:pPr>
    </w:p>
    <w:tbl>
      <w:tblPr>
        <w:tblW w:w="0" w:type="auto"/>
        <w:tblInd w:w="-153" w:type="dxa"/>
        <w:tblLayout w:type="fixed"/>
        <w:tblLook w:val="0000"/>
      </w:tblPr>
      <w:tblGrid>
        <w:gridCol w:w="8896"/>
        <w:gridCol w:w="686"/>
      </w:tblGrid>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на электронную почту (указать): __________________________________</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в форме электронного документа в Личный кабинет на ЕПГУ/РПГУ</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 xml:space="preserve">Выдать на бумажном носителе в </w:t>
            </w:r>
            <w:r>
              <w:rPr>
                <w:rFonts w:eastAsia="Times New Roman"/>
              </w:rPr>
              <w:t>ГБУ НО «УМФЦ»</w:t>
            </w:r>
            <w:r>
              <w:t>, расположенном по адресу (указать): 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Выдать на бумажном носителе при личном обращении в Администрацию городского округа г. Бор, Управление ЖКХ (указать):</w:t>
            </w:r>
          </w:p>
          <w:p w:rsidR="008E09EA" w:rsidRDefault="008E09EA" w:rsidP="00192E7A">
            <w:pPr>
              <w:spacing w:line="100" w:lineRule="atLeast"/>
              <w:jc w:val="both"/>
            </w:pPr>
            <w:r>
              <w:t>________________________________________________________________________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Направить почтовым отправлением по адресу (указать):</w:t>
            </w:r>
          </w:p>
          <w:p w:rsidR="008E09EA" w:rsidRDefault="008E09EA" w:rsidP="00192E7A">
            <w:pPr>
              <w:spacing w:line="100" w:lineRule="atLeast"/>
              <w:jc w:val="both"/>
            </w:pPr>
            <w:r>
              <w:t>_______________________________________________________________________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bl>
    <w:p w:rsidR="008E09EA" w:rsidRDefault="008E09EA" w:rsidP="00192E7A">
      <w:pPr>
        <w:suppressAutoHyphens w:val="0"/>
        <w:spacing w:line="100" w:lineRule="atLeast"/>
        <w:jc w:val="both"/>
      </w:pPr>
    </w:p>
    <w:p w:rsidR="008E09EA" w:rsidRDefault="008E09EA" w:rsidP="00192E7A">
      <w:pPr>
        <w:suppressAutoHyphens w:val="0"/>
        <w:spacing w:line="100" w:lineRule="atLeast"/>
        <w:ind w:firstLine="570"/>
        <w:jc w:val="both"/>
        <w:rPr>
          <w:sz w:val="28"/>
          <w:szCs w:val="28"/>
        </w:rPr>
      </w:pPr>
      <w:r>
        <w:t>Прошу проинформировать меня о ходе предоставления муниципальной услуги путем (нужное отметить):</w:t>
      </w:r>
    </w:p>
    <w:p w:rsidR="008E09EA" w:rsidRDefault="008E09EA" w:rsidP="00192E7A">
      <w:pPr>
        <w:suppressAutoHyphens w:val="0"/>
        <w:spacing w:line="100" w:lineRule="atLeast"/>
        <w:jc w:val="both"/>
        <w:rPr>
          <w:sz w:val="28"/>
          <w:szCs w:val="28"/>
        </w:rPr>
      </w:pPr>
    </w:p>
    <w:tbl>
      <w:tblPr>
        <w:tblW w:w="0" w:type="auto"/>
        <w:tblInd w:w="-153" w:type="dxa"/>
        <w:tblLayout w:type="fixed"/>
        <w:tblLook w:val="0000"/>
      </w:tblPr>
      <w:tblGrid>
        <w:gridCol w:w="8896"/>
        <w:gridCol w:w="686"/>
      </w:tblGrid>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Направления сообщения на электронную почту (указать): ______________________</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rPr>
          <w:trHeight w:val="404"/>
        </w:trPr>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Направления в Личный кабинет на ЕПГУ/РПГУ</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r w:rsidR="008E09EA">
        <w:tc>
          <w:tcPr>
            <w:tcW w:w="8896" w:type="dxa"/>
            <w:tcBorders>
              <w:top w:val="single" w:sz="4" w:space="0" w:color="000000"/>
              <w:left w:val="single" w:sz="4" w:space="0" w:color="000000"/>
              <w:bottom w:val="single" w:sz="4" w:space="0" w:color="000000"/>
            </w:tcBorders>
            <w:shd w:val="clear" w:color="auto" w:fill="auto"/>
          </w:tcPr>
          <w:p w:rsidR="008E09EA" w:rsidRDefault="008E09EA" w:rsidP="00192E7A">
            <w:pPr>
              <w:spacing w:line="100" w:lineRule="atLeast"/>
              <w:jc w:val="both"/>
            </w:pPr>
            <w:r>
              <w:t>Направления рассылки по сети подвижной радиотелефонной связи коротких текстовых смс-сообщений (указать): _______________________________________</w:t>
            </w:r>
          </w:p>
          <w:p w:rsidR="008E09EA" w:rsidRDefault="008E09EA" w:rsidP="00192E7A">
            <w:pPr>
              <w:spacing w:line="100" w:lineRule="atLeast"/>
              <w:jc w:val="both"/>
            </w:pP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rsidR="008E09EA" w:rsidRDefault="008E09EA" w:rsidP="00192E7A">
            <w:pPr>
              <w:suppressAutoHyphens w:val="0"/>
              <w:snapToGrid w:val="0"/>
              <w:spacing w:line="100" w:lineRule="atLeast"/>
              <w:jc w:val="both"/>
            </w:pPr>
          </w:p>
        </w:tc>
      </w:tr>
    </w:tbl>
    <w:p w:rsidR="008E09EA" w:rsidRDefault="008E09EA" w:rsidP="00192E7A">
      <w:pPr>
        <w:spacing w:line="100" w:lineRule="atLeast"/>
        <w:jc w:val="both"/>
      </w:pPr>
    </w:p>
    <w:p w:rsidR="008E09EA" w:rsidRDefault="008E09EA" w:rsidP="00192E7A">
      <w:pPr>
        <w:spacing w:line="100" w:lineRule="atLeast"/>
        <w:ind w:firstLine="570"/>
        <w:jc w:val="both"/>
      </w:pPr>
      <w: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8E09EA" w:rsidRDefault="008E09EA" w:rsidP="00192E7A">
      <w:pPr>
        <w:spacing w:line="100" w:lineRule="atLeast"/>
        <w:jc w:val="both"/>
      </w:pPr>
    </w:p>
    <w:p w:rsidR="008E09EA" w:rsidRDefault="008E09EA" w:rsidP="00192E7A">
      <w:pPr>
        <w:spacing w:line="100" w:lineRule="atLeast"/>
        <w:jc w:val="both"/>
      </w:pPr>
      <w:r>
        <w:t>Подписи лиц, подавших заявление:</w:t>
      </w:r>
    </w:p>
    <w:p w:rsidR="008E09EA" w:rsidRDefault="008E09EA" w:rsidP="00192E7A">
      <w:pPr>
        <w:spacing w:line="100" w:lineRule="atLeast"/>
        <w:jc w:val="both"/>
      </w:pPr>
    </w:p>
    <w:tbl>
      <w:tblPr>
        <w:tblW w:w="0" w:type="auto"/>
        <w:tblInd w:w="-103" w:type="dxa"/>
        <w:tblLayout w:type="fixed"/>
        <w:tblLook w:val="0000"/>
      </w:tblPr>
      <w:tblGrid>
        <w:gridCol w:w="3189"/>
        <w:gridCol w:w="3186"/>
        <w:gridCol w:w="3194"/>
      </w:tblGrid>
      <w:tr w:rsidR="008E09EA">
        <w:tc>
          <w:tcPr>
            <w:tcW w:w="3189" w:type="dxa"/>
            <w:shd w:val="clear" w:color="auto" w:fill="auto"/>
          </w:tcPr>
          <w:p w:rsidR="008E09EA" w:rsidRDefault="008E09EA" w:rsidP="00192E7A">
            <w:pPr>
              <w:suppressAutoHyphens w:val="0"/>
              <w:spacing w:line="100" w:lineRule="atLeast"/>
              <w:jc w:val="both"/>
              <w:rPr>
                <w:sz w:val="20"/>
                <w:szCs w:val="20"/>
              </w:rPr>
            </w:pPr>
            <w:r>
              <w:rPr>
                <w:sz w:val="20"/>
                <w:szCs w:val="20"/>
              </w:rPr>
              <w:t>«___» _______________ 20___ г.</w:t>
            </w:r>
          </w:p>
          <w:p w:rsidR="008E09EA" w:rsidRDefault="008E09EA" w:rsidP="00192E7A">
            <w:pPr>
              <w:suppressAutoHyphens w:val="0"/>
              <w:spacing w:line="100" w:lineRule="atLeast"/>
              <w:jc w:val="both"/>
              <w:rPr>
                <w:sz w:val="20"/>
                <w:szCs w:val="20"/>
              </w:rPr>
            </w:pPr>
            <w:r>
              <w:rPr>
                <w:sz w:val="20"/>
                <w:szCs w:val="20"/>
              </w:rPr>
              <w:t>(дата)</w:t>
            </w:r>
          </w:p>
        </w:tc>
        <w:tc>
          <w:tcPr>
            <w:tcW w:w="3186" w:type="dxa"/>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rPr>
                <w:sz w:val="20"/>
                <w:szCs w:val="20"/>
              </w:rPr>
            </w:pPr>
            <w:r>
              <w:rPr>
                <w:sz w:val="20"/>
                <w:szCs w:val="20"/>
              </w:rPr>
              <w:t>(подпись заявителя или уполномоченного лица)</w:t>
            </w:r>
          </w:p>
        </w:tc>
        <w:tc>
          <w:tcPr>
            <w:tcW w:w="3194" w:type="dxa"/>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pPr>
            <w:r>
              <w:rPr>
                <w:sz w:val="20"/>
                <w:szCs w:val="20"/>
              </w:rPr>
              <w:t>(расшифровка подписи заявителя или уполномоченного лица)</w:t>
            </w:r>
          </w:p>
        </w:tc>
      </w:tr>
      <w:tr w:rsidR="008E09EA">
        <w:tc>
          <w:tcPr>
            <w:tcW w:w="3189" w:type="dxa"/>
            <w:shd w:val="clear" w:color="auto" w:fill="auto"/>
          </w:tcPr>
          <w:p w:rsidR="008E09EA" w:rsidRDefault="008E09EA" w:rsidP="00192E7A">
            <w:pPr>
              <w:suppressAutoHyphens w:val="0"/>
              <w:spacing w:line="100" w:lineRule="atLeast"/>
              <w:jc w:val="both"/>
              <w:rPr>
                <w:sz w:val="20"/>
                <w:szCs w:val="20"/>
              </w:rPr>
            </w:pPr>
            <w:r>
              <w:rPr>
                <w:sz w:val="20"/>
                <w:szCs w:val="20"/>
              </w:rPr>
              <w:t>«___» _______________ 20___ г.</w:t>
            </w:r>
          </w:p>
          <w:p w:rsidR="008E09EA" w:rsidRDefault="008E09EA" w:rsidP="00192E7A">
            <w:pPr>
              <w:suppressAutoHyphens w:val="0"/>
              <w:spacing w:line="100" w:lineRule="atLeast"/>
              <w:jc w:val="center"/>
              <w:rPr>
                <w:sz w:val="20"/>
                <w:szCs w:val="20"/>
              </w:rPr>
            </w:pPr>
            <w:r>
              <w:rPr>
                <w:sz w:val="20"/>
                <w:szCs w:val="20"/>
              </w:rPr>
              <w:t>(дата)</w:t>
            </w:r>
          </w:p>
        </w:tc>
        <w:tc>
          <w:tcPr>
            <w:tcW w:w="3186" w:type="dxa"/>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rPr>
                <w:sz w:val="20"/>
                <w:szCs w:val="20"/>
              </w:rPr>
            </w:pPr>
            <w:r>
              <w:rPr>
                <w:sz w:val="20"/>
                <w:szCs w:val="20"/>
              </w:rPr>
              <w:t>(подпись заявителя или уполномоченного лица)</w:t>
            </w:r>
          </w:p>
        </w:tc>
        <w:tc>
          <w:tcPr>
            <w:tcW w:w="3194" w:type="dxa"/>
            <w:shd w:val="clear" w:color="auto" w:fill="auto"/>
          </w:tcPr>
          <w:p w:rsidR="008E09EA" w:rsidRDefault="008E09EA" w:rsidP="00192E7A">
            <w:pPr>
              <w:spacing w:line="100" w:lineRule="atLeast"/>
              <w:jc w:val="both"/>
              <w:rPr>
                <w:sz w:val="20"/>
                <w:szCs w:val="20"/>
              </w:rPr>
            </w:pPr>
            <w:r>
              <w:rPr>
                <w:sz w:val="20"/>
                <w:szCs w:val="20"/>
              </w:rPr>
              <w:t>____________________________</w:t>
            </w:r>
          </w:p>
          <w:p w:rsidR="008E09EA" w:rsidRDefault="008E09EA" w:rsidP="00192E7A">
            <w:pPr>
              <w:spacing w:line="100" w:lineRule="atLeast"/>
              <w:jc w:val="center"/>
            </w:pPr>
            <w:r>
              <w:rPr>
                <w:sz w:val="20"/>
                <w:szCs w:val="20"/>
              </w:rPr>
              <w:t>(расшифровка подписи заявителя или уполномоченного лица)</w:t>
            </w:r>
          </w:p>
        </w:tc>
      </w:tr>
    </w:tbl>
    <w:p w:rsidR="00192E7A" w:rsidRDefault="00192E7A" w:rsidP="00192E7A">
      <w:pPr>
        <w:suppressAutoHyphens w:val="0"/>
        <w:spacing w:line="100" w:lineRule="atLeast"/>
        <w:jc w:val="right"/>
        <w:sectPr w:rsidR="00192E7A" w:rsidSect="00192E7A">
          <w:pgSz w:w="11906" w:h="16838"/>
          <w:pgMar w:top="851" w:right="851" w:bottom="851" w:left="1418" w:header="720" w:footer="720" w:gutter="0"/>
          <w:cols w:space="720"/>
          <w:titlePg/>
          <w:docGrid w:linePitch="600" w:charSpace="32768"/>
        </w:sectPr>
      </w:pPr>
    </w:p>
    <w:p w:rsidR="008E09EA" w:rsidRDefault="008E09EA" w:rsidP="00192E7A">
      <w:pPr>
        <w:suppressAutoHyphens w:val="0"/>
        <w:spacing w:line="100" w:lineRule="atLeast"/>
        <w:jc w:val="right"/>
      </w:pPr>
      <w:r>
        <w:lastRenderedPageBreak/>
        <w:t>Приложение 4</w:t>
      </w:r>
    </w:p>
    <w:p w:rsidR="008E09EA" w:rsidRDefault="008E09EA" w:rsidP="00192E7A">
      <w:pPr>
        <w:suppressAutoHyphens w:val="0"/>
        <w:spacing w:line="100" w:lineRule="atLeast"/>
        <w:jc w:val="right"/>
      </w:pPr>
    </w:p>
    <w:p w:rsidR="008E09EA" w:rsidRDefault="008E09EA" w:rsidP="00192E7A">
      <w:pPr>
        <w:tabs>
          <w:tab w:val="left" w:pos="2268"/>
        </w:tabs>
        <w:suppressAutoHyphens w:val="0"/>
        <w:spacing w:line="100" w:lineRule="atLeast"/>
        <w:jc w:val="center"/>
        <w:rPr>
          <w:lang w:val="ru-RU" w:eastAsia="ar-SA" w:bidi="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55pt;margin-top:20.1pt;width:45.5pt;height:56.25pt;z-index:1;mso-wrap-distance-left:9.05pt;mso-wrap-distance-right:9.05pt" filled="t">
            <v:fill color2="black"/>
            <v:imagedata r:id="rId23" o:title=""/>
            <w10:wrap type="topAndBottom"/>
          </v:shape>
        </w:pict>
      </w:r>
    </w:p>
    <w:tbl>
      <w:tblPr>
        <w:tblW w:w="0" w:type="auto"/>
        <w:tblInd w:w="-51" w:type="dxa"/>
        <w:tblLayout w:type="fixed"/>
        <w:tblCellMar>
          <w:top w:w="55" w:type="dxa"/>
          <w:left w:w="55" w:type="dxa"/>
          <w:bottom w:w="55" w:type="dxa"/>
          <w:right w:w="55" w:type="dxa"/>
        </w:tblCellMar>
        <w:tblLook w:val="0000"/>
      </w:tblPr>
      <w:tblGrid>
        <w:gridCol w:w="4710"/>
        <w:gridCol w:w="4709"/>
      </w:tblGrid>
      <w:tr w:rsidR="008E09EA">
        <w:tc>
          <w:tcPr>
            <w:tcW w:w="4710" w:type="dxa"/>
            <w:shd w:val="clear" w:color="auto" w:fill="auto"/>
          </w:tcPr>
          <w:p w:rsidR="008E09EA" w:rsidRDefault="008E09EA" w:rsidP="00192E7A">
            <w:pPr>
              <w:snapToGrid w:val="0"/>
              <w:jc w:val="center"/>
              <w:rPr>
                <w:rFonts w:ascii="Times New Roman CYR" w:hAnsi="Times New Roman CYR" w:cs="Times New Roman CYR"/>
                <w:b/>
                <w:bCs/>
                <w:sz w:val="26"/>
                <w:szCs w:val="26"/>
              </w:rPr>
            </w:pPr>
          </w:p>
          <w:p w:rsidR="008E09EA" w:rsidRDefault="008E09EA" w:rsidP="00192E7A">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Администрация </w:t>
            </w:r>
          </w:p>
          <w:p w:rsidR="008E09EA" w:rsidRDefault="008E09EA" w:rsidP="00192E7A">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городского округа </w:t>
            </w:r>
          </w:p>
          <w:p w:rsidR="008E09EA" w:rsidRDefault="008E09EA" w:rsidP="00192E7A">
            <w:pPr>
              <w:ind w:hanging="108"/>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город Бор </w:t>
            </w:r>
          </w:p>
          <w:p w:rsidR="008E09EA" w:rsidRDefault="008E09EA" w:rsidP="00192E7A">
            <w:pPr>
              <w:ind w:hanging="108"/>
              <w:jc w:val="center"/>
              <w:rPr>
                <w:rFonts w:ascii="Times New Roman CYR" w:hAnsi="Times New Roman CYR" w:cs="Times New Roman CYR"/>
              </w:rPr>
            </w:pPr>
            <w:r>
              <w:rPr>
                <w:rFonts w:ascii="Times New Roman CYR" w:hAnsi="Times New Roman CYR" w:cs="Times New Roman CYR"/>
                <w:b/>
                <w:bCs/>
                <w:sz w:val="32"/>
                <w:szCs w:val="32"/>
              </w:rPr>
              <w:t>Нижегородской области</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ул. Ленина, д. 97, г. Бор,</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Нижегородская область, 606440</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тел.(83159) 2-16-91,факс 2-21-93</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E-mail: official@adm.bor.nnov.ru</w:t>
            </w:r>
          </w:p>
          <w:p w:rsidR="008E09EA" w:rsidRDefault="008E09EA" w:rsidP="00192E7A">
            <w:pPr>
              <w:jc w:val="center"/>
              <w:rPr>
                <w:rFonts w:ascii="Times New Roman CYR" w:hAnsi="Times New Roman CYR" w:cs="Times New Roman CYR"/>
              </w:rPr>
            </w:pPr>
          </w:p>
        </w:tc>
        <w:tc>
          <w:tcPr>
            <w:tcW w:w="4709" w:type="dxa"/>
            <w:vMerge w:val="restart"/>
            <w:shd w:val="clear" w:color="auto" w:fill="auto"/>
          </w:tcPr>
          <w:p w:rsidR="008E09EA" w:rsidRDefault="008E09EA" w:rsidP="00192E7A">
            <w:pPr>
              <w:spacing w:line="100" w:lineRule="atLeast"/>
              <w:jc w:val="both"/>
              <w:rPr>
                <w:rFonts w:eastAsia="Times New Roman"/>
              </w:rPr>
            </w:pPr>
            <w:r>
              <w:rPr>
                <w:rFonts w:eastAsia="Times New Roman"/>
              </w:rPr>
              <w:t>Кому: _____________________________________</w:t>
            </w:r>
          </w:p>
          <w:p w:rsidR="008E09EA" w:rsidRDefault="008E09EA" w:rsidP="00192E7A">
            <w:pPr>
              <w:spacing w:line="100" w:lineRule="atLeast"/>
              <w:jc w:val="both"/>
              <w:rPr>
                <w:rFonts w:eastAsia="Times New Roman"/>
                <w:sz w:val="20"/>
                <w:szCs w:val="20"/>
              </w:rPr>
            </w:pPr>
            <w:r>
              <w:rPr>
                <w:rFonts w:eastAsia="Times New Roman"/>
              </w:rPr>
              <w:t>______________________________________</w:t>
            </w:r>
          </w:p>
          <w:p w:rsidR="008E09EA" w:rsidRDefault="008E09EA" w:rsidP="00192E7A">
            <w:pPr>
              <w:spacing w:line="100" w:lineRule="atLeast"/>
              <w:ind w:firstLine="42"/>
              <w:jc w:val="center"/>
              <w:rPr>
                <w:rFonts w:eastAsia="Times New Roman"/>
              </w:rPr>
            </w:pPr>
            <w:r>
              <w:rPr>
                <w:rFonts w:eastAsia="Times New Roman"/>
                <w:sz w:val="20"/>
                <w:szCs w:val="20"/>
              </w:rPr>
              <w:t>(для юридического лица - полное наименование, организационно-правовая форма, для физического лица -ФИО)</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sz w:val="20"/>
                <w:szCs w:val="20"/>
              </w:rPr>
            </w:pPr>
            <w:r>
              <w:rPr>
                <w:rFonts w:eastAsia="Times New Roman"/>
              </w:rPr>
              <w:t>Адрес заявителя: _______________________</w:t>
            </w:r>
          </w:p>
          <w:p w:rsidR="008E09EA" w:rsidRDefault="008E09EA" w:rsidP="00192E7A">
            <w:pPr>
              <w:spacing w:line="100" w:lineRule="atLeast"/>
              <w:jc w:val="center"/>
              <w:rPr>
                <w:rFonts w:eastAsia="Times New Roman"/>
              </w:rPr>
            </w:pPr>
            <w:r>
              <w:rPr>
                <w:rFonts w:eastAsia="Times New Roman"/>
                <w:sz w:val="20"/>
                <w:szCs w:val="20"/>
              </w:rPr>
              <w:t>(место нахождения юридического   лица/место    регистрации физического лица)</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pPr>
            <w:r>
              <w:rPr>
                <w:rFonts w:eastAsia="Times New Roman"/>
              </w:rPr>
              <w:t>______________________________________</w:t>
            </w:r>
          </w:p>
        </w:tc>
      </w:tr>
      <w:tr w:rsidR="008E09EA">
        <w:tc>
          <w:tcPr>
            <w:tcW w:w="4710" w:type="dxa"/>
            <w:shd w:val="clear" w:color="auto" w:fill="auto"/>
          </w:tcPr>
          <w:p w:rsidR="008E09EA" w:rsidRDefault="008E09EA" w:rsidP="00192E7A">
            <w:pPr>
              <w:ind w:hanging="15"/>
            </w:pPr>
            <w:r>
              <w:rPr>
                <w:rFonts w:ascii="Times New Roman CYR" w:hAnsi="Times New Roman CYR" w:cs="Times New Roman CYR"/>
              </w:rPr>
              <w:t xml:space="preserve">     От ______________ № _____________</w:t>
            </w:r>
          </w:p>
          <w:p w:rsidR="008E09EA" w:rsidRDefault="008E09EA" w:rsidP="00192E7A">
            <w:pPr>
              <w:ind w:hanging="15"/>
            </w:pPr>
          </w:p>
          <w:p w:rsidR="008E09EA" w:rsidRDefault="008E09EA" w:rsidP="00192E7A">
            <w:pPr>
              <w:ind w:hanging="15"/>
              <w:jc w:val="center"/>
            </w:pPr>
            <w:r>
              <w:rPr>
                <w:rFonts w:ascii="Times New Roman CYR" w:hAnsi="Times New Roman CYR" w:cs="Times New Roman CYR"/>
                <w:u w:val="single"/>
              </w:rPr>
              <w:t xml:space="preserve">  На      № </w:t>
            </w:r>
            <w:r>
              <w:rPr>
                <w:rFonts w:ascii="Times New Roman CYR" w:hAnsi="Times New Roman CYR" w:cs="Times New Roman CYR"/>
              </w:rPr>
              <w:t>___________  от __________</w:t>
            </w:r>
          </w:p>
        </w:tc>
        <w:tc>
          <w:tcPr>
            <w:tcW w:w="4709" w:type="dxa"/>
            <w:vMerge/>
            <w:shd w:val="clear" w:color="auto" w:fill="auto"/>
          </w:tcPr>
          <w:p w:rsidR="008E09EA" w:rsidRDefault="008E09EA" w:rsidP="00192E7A">
            <w:pPr>
              <w:pStyle w:val="ac"/>
              <w:snapToGrid w:val="0"/>
              <w:jc w:val="center"/>
            </w:pPr>
          </w:p>
        </w:tc>
      </w:tr>
    </w:tbl>
    <w:p w:rsidR="008E09EA" w:rsidRDefault="008E09EA" w:rsidP="00192E7A">
      <w:pPr>
        <w:tabs>
          <w:tab w:val="left" w:pos="2268"/>
        </w:tabs>
        <w:suppressAutoHyphens w:val="0"/>
        <w:spacing w:line="100" w:lineRule="atLeast"/>
        <w:jc w:val="center"/>
        <w:rPr>
          <w:rFonts w:eastAsia="Times New Roman"/>
        </w:rPr>
      </w:pPr>
    </w:p>
    <w:p w:rsidR="008E09EA" w:rsidRDefault="008E09EA" w:rsidP="00192E7A">
      <w:pPr>
        <w:tabs>
          <w:tab w:val="center" w:pos="4676"/>
          <w:tab w:val="left" w:pos="6130"/>
        </w:tabs>
        <w:suppressAutoHyphens w:val="0"/>
        <w:spacing w:line="100" w:lineRule="atLeast"/>
        <w:jc w:val="center"/>
        <w:rPr>
          <w:rFonts w:eastAsia="Times New Roman"/>
          <w:b/>
          <w:bCs/>
        </w:rPr>
      </w:pPr>
      <w:r>
        <w:rPr>
          <w:rFonts w:eastAsia="Times New Roman"/>
          <w:b/>
          <w:bCs/>
        </w:rPr>
        <w:t>ОТКАЗ</w:t>
      </w:r>
    </w:p>
    <w:p w:rsidR="008E09EA" w:rsidRDefault="008E09EA" w:rsidP="00192E7A">
      <w:pPr>
        <w:suppressAutoHyphens w:val="0"/>
        <w:spacing w:line="100" w:lineRule="atLeast"/>
        <w:jc w:val="center"/>
        <w:rPr>
          <w:rFonts w:eastAsia="Times New Roman"/>
        </w:rPr>
      </w:pPr>
      <w:r>
        <w:rPr>
          <w:rFonts w:eastAsia="Times New Roman"/>
          <w:b/>
          <w:bCs/>
        </w:rPr>
        <w:t>в приеме документов, необходимых для предоставления услуги</w:t>
      </w:r>
    </w:p>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(наименование органа, принявшего решение)</w:t>
      </w:r>
    </w:p>
    <w:p w:rsidR="008E09EA" w:rsidRDefault="008E09EA" w:rsidP="00192E7A">
      <w:pPr>
        <w:spacing w:line="100" w:lineRule="atLeast"/>
        <w:jc w:val="both"/>
        <w:rPr>
          <w:rFonts w:eastAsia="Times New Roman"/>
        </w:rPr>
      </w:pPr>
      <w:r>
        <w:rPr>
          <w:rFonts w:eastAsia="Times New Roman"/>
        </w:rPr>
        <w:t>принято решение об отказе в приеме документов, необходимых для предоставления муниципальной услуги _________________________________________________________</w:t>
      </w:r>
    </w:p>
    <w:p w:rsidR="008E09EA" w:rsidRDefault="008E09EA" w:rsidP="00192E7A">
      <w:pPr>
        <w:spacing w:line="100" w:lineRule="atLeast"/>
        <w:jc w:val="center"/>
        <w:rPr>
          <w:rFonts w:eastAsia="Times New Roman"/>
        </w:rPr>
      </w:pPr>
      <w:r>
        <w:rPr>
          <w:rFonts w:eastAsia="Times New Roman"/>
        </w:rPr>
        <w:t>(наименование услуги)</w:t>
      </w:r>
    </w:p>
    <w:p w:rsidR="008E09EA" w:rsidRDefault="008E09EA" w:rsidP="00192E7A">
      <w:pPr>
        <w:spacing w:line="100" w:lineRule="atLeast"/>
        <w:ind w:firstLine="570"/>
        <w:jc w:val="both"/>
        <w:rPr>
          <w:rFonts w:eastAsia="Times New Roman"/>
        </w:rPr>
      </w:pPr>
      <w:r>
        <w:rPr>
          <w:rFonts w:eastAsia="Times New Roman"/>
        </w:rPr>
        <w:t>Вам отказано по следующим основаниям:_____________________________________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_____________________________________________________________________________</w:t>
      </w:r>
      <w:r>
        <w:rPr>
          <w:rFonts w:eastAsia="Times New Roman"/>
        </w:rPr>
        <w:br/>
        <w:t xml:space="preserve"> </w:t>
      </w:r>
    </w:p>
    <w:p w:rsidR="008E09EA" w:rsidRDefault="008E09EA" w:rsidP="00192E7A">
      <w:pPr>
        <w:spacing w:line="100" w:lineRule="atLeast"/>
        <w:ind w:firstLine="540"/>
        <w:jc w:val="both"/>
        <w:rPr>
          <w:rFonts w:eastAsia="Times New Roman"/>
        </w:rPr>
      </w:pPr>
      <w:r>
        <w:rPr>
          <w:rFonts w:eastAsia="Times New Roman"/>
        </w:rPr>
        <w:t>Данный отказ может быть обжалован в досудебном порядке путем направления жалобы в _________________________________________________________________, а также в судебном порядке.</w:t>
      </w:r>
    </w:p>
    <w:p w:rsidR="008E09EA" w:rsidRDefault="008E09EA" w:rsidP="00192E7A">
      <w:pPr>
        <w:spacing w:line="100" w:lineRule="atLeast"/>
        <w:jc w:val="both"/>
        <w:rPr>
          <w:rFonts w:eastAsia="Times New Roman"/>
        </w:rPr>
      </w:pPr>
    </w:p>
    <w:p w:rsidR="008E09EA" w:rsidRDefault="008E09EA" w:rsidP="00192E7A">
      <w:pPr>
        <w:spacing w:line="100" w:lineRule="atLeast"/>
        <w:jc w:val="both"/>
        <w:rPr>
          <w:rFonts w:eastAsia="Times New Roman"/>
        </w:rPr>
      </w:pPr>
      <w:r>
        <w:rPr>
          <w:rFonts w:eastAsia="Times New Roman"/>
        </w:rPr>
        <w:t>Дополнительно информируем:___________________________________________________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__________________________________________________________________________________________________________________________________________________________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 xml:space="preserve"> (указывается информация при наличии)</w:t>
      </w:r>
    </w:p>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jc w:val="center"/>
        <w:rPr>
          <w:rFonts w:eastAsia="Times New Roman"/>
        </w:rPr>
      </w:pPr>
    </w:p>
    <w:tbl>
      <w:tblPr>
        <w:tblW w:w="0" w:type="auto"/>
        <w:tblInd w:w="-103" w:type="dxa"/>
        <w:tblLayout w:type="fixed"/>
        <w:tblLook w:val="0000"/>
      </w:tblPr>
      <w:tblGrid>
        <w:gridCol w:w="3114"/>
        <w:gridCol w:w="3335"/>
        <w:gridCol w:w="3120"/>
      </w:tblGrid>
      <w:tr w:rsidR="008E09EA">
        <w:tc>
          <w:tcPr>
            <w:tcW w:w="3114"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________________________</w:t>
            </w:r>
          </w:p>
        </w:tc>
        <w:tc>
          <w:tcPr>
            <w:tcW w:w="3335"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__________________________</w:t>
            </w:r>
          </w:p>
        </w:tc>
        <w:tc>
          <w:tcPr>
            <w:tcW w:w="3120" w:type="dxa"/>
            <w:shd w:val="clear" w:color="auto" w:fill="auto"/>
          </w:tcPr>
          <w:p w:rsidR="008E09EA" w:rsidRDefault="008E09EA" w:rsidP="00192E7A">
            <w:pPr>
              <w:suppressAutoHyphens w:val="0"/>
              <w:spacing w:line="100" w:lineRule="atLeast"/>
              <w:jc w:val="center"/>
            </w:pPr>
            <w:r>
              <w:rPr>
                <w:rFonts w:eastAsia="Times New Roman"/>
              </w:rPr>
              <w:t>________________________</w:t>
            </w:r>
          </w:p>
        </w:tc>
      </w:tr>
      <w:tr w:rsidR="008E09EA">
        <w:tc>
          <w:tcPr>
            <w:tcW w:w="3114"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(должность уполномоченного лица)</w:t>
            </w:r>
          </w:p>
        </w:tc>
        <w:tc>
          <w:tcPr>
            <w:tcW w:w="3335"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(подпись уполномоченного лица)</w:t>
            </w:r>
          </w:p>
        </w:tc>
        <w:tc>
          <w:tcPr>
            <w:tcW w:w="3120" w:type="dxa"/>
            <w:shd w:val="clear" w:color="auto" w:fill="auto"/>
          </w:tcPr>
          <w:p w:rsidR="008E09EA" w:rsidRDefault="008E09EA" w:rsidP="00192E7A">
            <w:pPr>
              <w:suppressAutoHyphens w:val="0"/>
              <w:spacing w:line="100" w:lineRule="atLeast"/>
              <w:jc w:val="center"/>
            </w:pPr>
            <w:r>
              <w:rPr>
                <w:rFonts w:eastAsia="Times New Roman"/>
              </w:rPr>
              <w:t>(фамилия, имя, отчество)</w:t>
            </w:r>
          </w:p>
        </w:tc>
      </w:tr>
    </w:tbl>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jc w:val="both"/>
      </w:pPr>
      <w:r>
        <w:rPr>
          <w:rFonts w:eastAsia="Times New Roman"/>
        </w:rPr>
        <w:t>Дата: «____» ____________ 20 ____г</w:t>
      </w:r>
    </w:p>
    <w:p w:rsidR="00192E7A" w:rsidRDefault="00192E7A" w:rsidP="00192E7A">
      <w:pPr>
        <w:suppressAutoHyphens w:val="0"/>
        <w:spacing w:line="100" w:lineRule="atLeast"/>
        <w:jc w:val="right"/>
        <w:sectPr w:rsidR="00192E7A" w:rsidSect="00192E7A">
          <w:pgSz w:w="11906" w:h="16838"/>
          <w:pgMar w:top="851" w:right="851" w:bottom="851" w:left="1418" w:header="720" w:footer="720" w:gutter="0"/>
          <w:cols w:space="720"/>
          <w:titlePg/>
          <w:docGrid w:linePitch="600" w:charSpace="32768"/>
        </w:sectPr>
      </w:pPr>
    </w:p>
    <w:p w:rsidR="008E09EA" w:rsidRDefault="008E09EA" w:rsidP="00192E7A">
      <w:pPr>
        <w:suppressAutoHyphens w:val="0"/>
        <w:spacing w:line="100" w:lineRule="atLeast"/>
        <w:jc w:val="right"/>
      </w:pPr>
      <w:r>
        <w:lastRenderedPageBreak/>
        <w:t>Приложение 5</w:t>
      </w:r>
    </w:p>
    <w:p w:rsidR="008E09EA" w:rsidRDefault="008E09EA" w:rsidP="00192E7A">
      <w:pPr>
        <w:suppressAutoHyphens w:val="0"/>
        <w:spacing w:line="100" w:lineRule="atLeast"/>
        <w:jc w:val="right"/>
        <w:rPr>
          <w:lang w:val="ru-RU" w:eastAsia="ar-SA" w:bidi="ar-SA"/>
        </w:rPr>
      </w:pPr>
      <w:r>
        <w:pict>
          <v:shape id="_x0000_s1027" type="#_x0000_t75" style="position:absolute;left:0;text-align:left;margin-left:89.55pt;margin-top:20.1pt;width:45.5pt;height:56.25pt;z-index:2;mso-wrap-distance-left:9.05pt;mso-wrap-distance-right:9.05pt" filled="t">
            <v:fill color2="black"/>
            <v:imagedata r:id="rId23" o:title=""/>
            <w10:wrap type="topAndBottom"/>
          </v:shape>
        </w:pict>
      </w:r>
    </w:p>
    <w:tbl>
      <w:tblPr>
        <w:tblW w:w="0" w:type="auto"/>
        <w:tblInd w:w="-51" w:type="dxa"/>
        <w:tblLayout w:type="fixed"/>
        <w:tblCellMar>
          <w:top w:w="55" w:type="dxa"/>
          <w:left w:w="55" w:type="dxa"/>
          <w:bottom w:w="55" w:type="dxa"/>
          <w:right w:w="55" w:type="dxa"/>
        </w:tblCellMar>
        <w:tblLook w:val="0000"/>
      </w:tblPr>
      <w:tblGrid>
        <w:gridCol w:w="4710"/>
        <w:gridCol w:w="4709"/>
      </w:tblGrid>
      <w:tr w:rsidR="008E09EA">
        <w:tc>
          <w:tcPr>
            <w:tcW w:w="4710" w:type="dxa"/>
            <w:shd w:val="clear" w:color="auto" w:fill="auto"/>
          </w:tcPr>
          <w:p w:rsidR="008E09EA" w:rsidRDefault="008E09EA" w:rsidP="00192E7A">
            <w:pPr>
              <w:snapToGrid w:val="0"/>
              <w:jc w:val="center"/>
              <w:rPr>
                <w:rFonts w:ascii="Times New Roman CYR" w:hAnsi="Times New Roman CYR" w:cs="Times New Roman CYR"/>
                <w:b/>
                <w:bCs/>
                <w:sz w:val="26"/>
                <w:szCs w:val="26"/>
              </w:rPr>
            </w:pPr>
          </w:p>
          <w:p w:rsidR="008E09EA" w:rsidRDefault="008E09EA" w:rsidP="00192E7A">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Администрация </w:t>
            </w:r>
          </w:p>
          <w:p w:rsidR="008E09EA" w:rsidRDefault="008E09EA" w:rsidP="00192E7A">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городского округа </w:t>
            </w:r>
          </w:p>
          <w:p w:rsidR="008E09EA" w:rsidRDefault="008E09EA" w:rsidP="00192E7A">
            <w:pPr>
              <w:ind w:hanging="108"/>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город Бор </w:t>
            </w:r>
          </w:p>
          <w:p w:rsidR="008E09EA" w:rsidRDefault="008E09EA" w:rsidP="00192E7A">
            <w:pPr>
              <w:ind w:hanging="108"/>
              <w:jc w:val="center"/>
              <w:rPr>
                <w:rFonts w:ascii="Times New Roman CYR" w:hAnsi="Times New Roman CYR" w:cs="Times New Roman CYR"/>
              </w:rPr>
            </w:pPr>
            <w:r>
              <w:rPr>
                <w:rFonts w:ascii="Times New Roman CYR" w:hAnsi="Times New Roman CYR" w:cs="Times New Roman CYR"/>
                <w:b/>
                <w:bCs/>
                <w:sz w:val="32"/>
                <w:szCs w:val="32"/>
              </w:rPr>
              <w:t>Нижегородской области</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ул. Ленина, д. 97, г. Бор,</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Нижегородская область, 606440</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тел.(83159) 2-16-91,факс 2-21-93</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E-mail: official@adm.bor.nnov.ru</w:t>
            </w:r>
          </w:p>
          <w:p w:rsidR="008E09EA" w:rsidRDefault="008E09EA" w:rsidP="00192E7A">
            <w:pPr>
              <w:jc w:val="center"/>
              <w:rPr>
                <w:rFonts w:ascii="Times New Roman CYR" w:hAnsi="Times New Roman CYR" w:cs="Times New Roman CYR"/>
              </w:rPr>
            </w:pPr>
          </w:p>
        </w:tc>
        <w:tc>
          <w:tcPr>
            <w:tcW w:w="4709" w:type="dxa"/>
            <w:vMerge w:val="restart"/>
            <w:shd w:val="clear" w:color="auto" w:fill="auto"/>
          </w:tcPr>
          <w:p w:rsidR="008E09EA" w:rsidRDefault="008E09EA" w:rsidP="00192E7A">
            <w:pPr>
              <w:spacing w:line="100" w:lineRule="atLeast"/>
              <w:jc w:val="both"/>
              <w:rPr>
                <w:rFonts w:eastAsia="Times New Roman"/>
              </w:rPr>
            </w:pPr>
            <w:r>
              <w:rPr>
                <w:rFonts w:eastAsia="Times New Roman"/>
              </w:rPr>
              <w:t>Кому: _____________________________________</w:t>
            </w:r>
          </w:p>
          <w:p w:rsidR="008E09EA" w:rsidRDefault="008E09EA" w:rsidP="00192E7A">
            <w:pPr>
              <w:spacing w:line="100" w:lineRule="atLeast"/>
              <w:jc w:val="both"/>
              <w:rPr>
                <w:rFonts w:eastAsia="Times New Roman"/>
                <w:sz w:val="20"/>
                <w:szCs w:val="20"/>
              </w:rPr>
            </w:pPr>
            <w:r>
              <w:rPr>
                <w:rFonts w:eastAsia="Times New Roman"/>
              </w:rPr>
              <w:t>______________________________________</w:t>
            </w:r>
          </w:p>
          <w:p w:rsidR="008E09EA" w:rsidRDefault="008E09EA" w:rsidP="00192E7A">
            <w:pPr>
              <w:spacing w:line="100" w:lineRule="atLeast"/>
              <w:ind w:firstLine="42"/>
              <w:jc w:val="center"/>
              <w:rPr>
                <w:rFonts w:eastAsia="Times New Roman"/>
              </w:rPr>
            </w:pPr>
            <w:r>
              <w:rPr>
                <w:rFonts w:eastAsia="Times New Roman"/>
                <w:sz w:val="20"/>
                <w:szCs w:val="20"/>
              </w:rPr>
              <w:t>(для юридического лица - полное наименование, организационно-правовая форма, для физического лица -ФИО)</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sz w:val="20"/>
                <w:szCs w:val="20"/>
              </w:rPr>
            </w:pPr>
            <w:r>
              <w:rPr>
                <w:rFonts w:eastAsia="Times New Roman"/>
              </w:rPr>
              <w:t>Адрес заявителя: _______________________</w:t>
            </w:r>
          </w:p>
          <w:p w:rsidR="008E09EA" w:rsidRDefault="008E09EA" w:rsidP="00192E7A">
            <w:pPr>
              <w:spacing w:line="100" w:lineRule="atLeast"/>
              <w:jc w:val="center"/>
              <w:rPr>
                <w:rFonts w:eastAsia="Times New Roman"/>
              </w:rPr>
            </w:pPr>
            <w:r>
              <w:rPr>
                <w:rFonts w:eastAsia="Times New Roman"/>
                <w:sz w:val="20"/>
                <w:szCs w:val="20"/>
              </w:rPr>
              <w:t>(место нахождения юридического   лица/место    регистрации физического лица)</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pPr>
            <w:r>
              <w:rPr>
                <w:rFonts w:eastAsia="Times New Roman"/>
              </w:rPr>
              <w:t>______________________________________</w:t>
            </w:r>
          </w:p>
        </w:tc>
      </w:tr>
      <w:tr w:rsidR="008E09EA">
        <w:tc>
          <w:tcPr>
            <w:tcW w:w="4710" w:type="dxa"/>
            <w:shd w:val="clear" w:color="auto" w:fill="auto"/>
          </w:tcPr>
          <w:p w:rsidR="008E09EA" w:rsidRDefault="008E09EA" w:rsidP="00192E7A">
            <w:pPr>
              <w:ind w:hanging="15"/>
            </w:pPr>
            <w:r>
              <w:rPr>
                <w:rFonts w:ascii="Times New Roman CYR" w:hAnsi="Times New Roman CYR" w:cs="Times New Roman CYR"/>
              </w:rPr>
              <w:t xml:space="preserve">     От ______________ № _____________</w:t>
            </w:r>
          </w:p>
          <w:p w:rsidR="008E09EA" w:rsidRDefault="008E09EA" w:rsidP="00192E7A">
            <w:pPr>
              <w:ind w:hanging="15"/>
            </w:pPr>
          </w:p>
          <w:p w:rsidR="008E09EA" w:rsidRDefault="008E09EA" w:rsidP="00192E7A">
            <w:pPr>
              <w:ind w:hanging="15"/>
              <w:jc w:val="center"/>
            </w:pPr>
            <w:r>
              <w:rPr>
                <w:rFonts w:ascii="Times New Roman CYR" w:hAnsi="Times New Roman CYR" w:cs="Times New Roman CYR"/>
                <w:u w:val="single"/>
              </w:rPr>
              <w:t xml:space="preserve">  На      № </w:t>
            </w:r>
            <w:r>
              <w:rPr>
                <w:rFonts w:ascii="Times New Roman CYR" w:hAnsi="Times New Roman CYR" w:cs="Times New Roman CYR"/>
              </w:rPr>
              <w:t>___________  от __________</w:t>
            </w:r>
          </w:p>
        </w:tc>
        <w:tc>
          <w:tcPr>
            <w:tcW w:w="4709" w:type="dxa"/>
            <w:vMerge/>
            <w:shd w:val="clear" w:color="auto" w:fill="auto"/>
          </w:tcPr>
          <w:p w:rsidR="008E09EA" w:rsidRDefault="008E09EA" w:rsidP="00192E7A">
            <w:pPr>
              <w:pStyle w:val="ac"/>
              <w:snapToGrid w:val="0"/>
              <w:jc w:val="center"/>
            </w:pPr>
          </w:p>
        </w:tc>
      </w:tr>
    </w:tbl>
    <w:p w:rsidR="008E09EA" w:rsidRDefault="008E09EA" w:rsidP="00192E7A">
      <w:pPr>
        <w:tabs>
          <w:tab w:val="center" w:pos="4676"/>
          <w:tab w:val="left" w:pos="6130"/>
        </w:tabs>
        <w:suppressAutoHyphens w:val="0"/>
        <w:spacing w:line="100" w:lineRule="atLeast"/>
        <w:rPr>
          <w:rFonts w:eastAsia="Times New Roman"/>
          <w:b/>
          <w:bCs/>
        </w:rPr>
      </w:pPr>
      <w:r>
        <w:rPr>
          <w:rFonts w:eastAsia="Times New Roman"/>
          <w:sz w:val="28"/>
          <w:szCs w:val="28"/>
        </w:rPr>
        <w:tab/>
      </w:r>
    </w:p>
    <w:p w:rsidR="008E09EA" w:rsidRDefault="008E09EA" w:rsidP="00192E7A">
      <w:pPr>
        <w:tabs>
          <w:tab w:val="center" w:pos="4676"/>
          <w:tab w:val="left" w:pos="6130"/>
        </w:tabs>
        <w:suppressAutoHyphens w:val="0"/>
        <w:spacing w:line="100" w:lineRule="atLeast"/>
        <w:jc w:val="center"/>
        <w:rPr>
          <w:rFonts w:eastAsia="Times New Roman"/>
          <w:b/>
          <w:bCs/>
        </w:rPr>
      </w:pPr>
      <w:r>
        <w:rPr>
          <w:rFonts w:eastAsia="Times New Roman"/>
          <w:b/>
          <w:bCs/>
        </w:rPr>
        <w:t>УВЕДОМЛЕНИЕ</w:t>
      </w:r>
    </w:p>
    <w:p w:rsidR="008E09EA" w:rsidRDefault="008E09EA" w:rsidP="00192E7A">
      <w:pPr>
        <w:suppressAutoHyphens w:val="0"/>
        <w:spacing w:line="100" w:lineRule="atLeast"/>
        <w:jc w:val="center"/>
        <w:rPr>
          <w:rFonts w:eastAsia="Times New Roman"/>
        </w:rPr>
      </w:pPr>
      <w:r>
        <w:rPr>
          <w:rFonts w:eastAsia="Times New Roman"/>
          <w:b/>
          <w:bCs/>
        </w:rPr>
        <w:t>о приостановлении предоставления услуги</w:t>
      </w:r>
    </w:p>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(наименование уполномоченного органа)</w:t>
      </w:r>
    </w:p>
    <w:p w:rsidR="008E09EA" w:rsidRDefault="008E09EA" w:rsidP="00192E7A">
      <w:pPr>
        <w:suppressAutoHyphens w:val="0"/>
        <w:spacing w:line="100" w:lineRule="atLeast"/>
        <w:jc w:val="both"/>
        <w:rPr>
          <w:rFonts w:eastAsia="Times New Roman"/>
        </w:rPr>
      </w:pPr>
      <w:r>
        <w:rPr>
          <w:rFonts w:eastAsia="Times New Roman"/>
        </w:rPr>
        <w:t>на основании</w:t>
      </w:r>
    </w:p>
    <w:p w:rsidR="008E09EA" w:rsidRDefault="008E09EA" w:rsidP="00192E7A">
      <w:pPr>
        <w:suppressAutoHyphens w:val="0"/>
        <w:spacing w:line="100" w:lineRule="atLeast"/>
        <w:jc w:val="center"/>
        <w:rPr>
          <w:rFonts w:eastAsia="Times New Roman"/>
        </w:rPr>
      </w:pPr>
      <w:r>
        <w:rPr>
          <w:rFonts w:eastAsia="Times New Roman"/>
        </w:rPr>
        <w:t>_____________________________________________________________________________)____________________________________________________________________________</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(указываются причины приостановления)</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_______________________________________________________________________________________________________________________________________________________________________________________________________________________________________принято решение о приостановлении предоставления услуги:</w:t>
      </w:r>
    </w:p>
    <w:p w:rsidR="008E09EA" w:rsidRDefault="008E09EA" w:rsidP="00192E7A">
      <w:pPr>
        <w:suppressAutoHyphens w:val="0"/>
        <w:spacing w:line="100" w:lineRule="atLeast"/>
        <w:jc w:val="center"/>
        <w:rPr>
          <w:rFonts w:eastAsia="Times New Roman"/>
        </w:rPr>
      </w:pPr>
      <w:r>
        <w:rPr>
          <w:rFonts w:eastAsia="Times New Roman"/>
        </w:rPr>
        <w:t>_____________________________________________________________________________</w:t>
      </w:r>
      <w:r>
        <w:rPr>
          <w:rFonts w:eastAsia="Times New Roman"/>
        </w:rPr>
        <w:br/>
        <w:t>(наименование услуги)</w:t>
      </w:r>
    </w:p>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ind w:firstLine="570"/>
        <w:jc w:val="both"/>
        <w:rPr>
          <w:rFonts w:eastAsia="Times New Roman"/>
        </w:rPr>
      </w:pPr>
      <w:r>
        <w:rPr>
          <w:rFonts w:eastAsia="Times New Roman"/>
        </w:rPr>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rsidR="008E09EA" w:rsidRDefault="008E09EA" w:rsidP="00192E7A">
      <w:pPr>
        <w:suppressAutoHyphens w:val="0"/>
        <w:spacing w:line="100" w:lineRule="atLeast"/>
        <w:jc w:val="both"/>
        <w:rPr>
          <w:rFonts w:eastAsia="Times New Roman"/>
        </w:rPr>
      </w:pPr>
    </w:p>
    <w:p w:rsidR="008E09EA" w:rsidRDefault="008E09EA" w:rsidP="00192E7A">
      <w:pPr>
        <w:suppressAutoHyphens w:val="0"/>
        <w:spacing w:line="100" w:lineRule="atLeast"/>
        <w:jc w:val="both"/>
        <w:rPr>
          <w:rFonts w:eastAsia="Times New Roman"/>
        </w:rPr>
      </w:pPr>
      <w:r>
        <w:rPr>
          <w:rFonts w:eastAsia="Times New Roman"/>
        </w:rPr>
        <w:t>Дополнительно информируем:___________________________________________________</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r>
        <w:rPr>
          <w:rFonts w:eastAsia="Times New Roman"/>
        </w:rPr>
        <w:br/>
        <w:t>__________________________________________________________________________________________________________________________________________________________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 xml:space="preserve"> (указывается информация при наличии)</w:t>
      </w:r>
    </w:p>
    <w:tbl>
      <w:tblPr>
        <w:tblW w:w="0" w:type="auto"/>
        <w:tblInd w:w="-103" w:type="dxa"/>
        <w:tblLayout w:type="fixed"/>
        <w:tblLook w:val="0000"/>
      </w:tblPr>
      <w:tblGrid>
        <w:gridCol w:w="3114"/>
        <w:gridCol w:w="3335"/>
        <w:gridCol w:w="3120"/>
      </w:tblGrid>
      <w:tr w:rsidR="008E09EA">
        <w:tc>
          <w:tcPr>
            <w:tcW w:w="3114"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________________________</w:t>
            </w:r>
          </w:p>
        </w:tc>
        <w:tc>
          <w:tcPr>
            <w:tcW w:w="3335"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__________________________</w:t>
            </w:r>
          </w:p>
        </w:tc>
        <w:tc>
          <w:tcPr>
            <w:tcW w:w="3120" w:type="dxa"/>
            <w:shd w:val="clear" w:color="auto" w:fill="auto"/>
          </w:tcPr>
          <w:p w:rsidR="008E09EA" w:rsidRDefault="008E09EA" w:rsidP="00192E7A">
            <w:pPr>
              <w:suppressAutoHyphens w:val="0"/>
              <w:spacing w:line="100" w:lineRule="atLeast"/>
              <w:jc w:val="center"/>
            </w:pPr>
            <w:r>
              <w:rPr>
                <w:rFonts w:eastAsia="Times New Roman"/>
              </w:rPr>
              <w:t>________________________</w:t>
            </w:r>
          </w:p>
        </w:tc>
      </w:tr>
      <w:tr w:rsidR="008E09EA">
        <w:tc>
          <w:tcPr>
            <w:tcW w:w="3114"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(должность уполномоченного лица)</w:t>
            </w:r>
          </w:p>
        </w:tc>
        <w:tc>
          <w:tcPr>
            <w:tcW w:w="3335"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(подпись уполномоченного лица)</w:t>
            </w:r>
          </w:p>
        </w:tc>
        <w:tc>
          <w:tcPr>
            <w:tcW w:w="3120" w:type="dxa"/>
            <w:shd w:val="clear" w:color="auto" w:fill="auto"/>
          </w:tcPr>
          <w:p w:rsidR="008E09EA" w:rsidRDefault="008E09EA" w:rsidP="00192E7A">
            <w:pPr>
              <w:suppressAutoHyphens w:val="0"/>
              <w:spacing w:line="100" w:lineRule="atLeast"/>
              <w:jc w:val="center"/>
            </w:pPr>
            <w:r>
              <w:rPr>
                <w:rFonts w:eastAsia="Times New Roman"/>
              </w:rPr>
              <w:t>(фамилия, имя, отчество)</w:t>
            </w:r>
          </w:p>
        </w:tc>
      </w:tr>
    </w:tbl>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jc w:val="both"/>
      </w:pPr>
      <w:r>
        <w:rPr>
          <w:rFonts w:eastAsia="Times New Roman"/>
        </w:rPr>
        <w:t>Дата: «____» ____________ 20 ____г</w:t>
      </w:r>
    </w:p>
    <w:p w:rsidR="008E09EA" w:rsidRDefault="008E09EA" w:rsidP="00192E7A">
      <w:pPr>
        <w:suppressAutoHyphens w:val="0"/>
        <w:spacing w:line="100" w:lineRule="atLeast"/>
        <w:jc w:val="right"/>
      </w:pPr>
      <w:r>
        <w:lastRenderedPageBreak/>
        <w:t>Приложение 6</w:t>
      </w:r>
      <w:r>
        <w:pict>
          <v:shape id="_x0000_s1028" type="#_x0000_t75" style="position:absolute;left:0;text-align:left;margin-left:89.55pt;margin-top:20.1pt;width:45.5pt;height:56.25pt;z-index:3;mso-wrap-distance-left:9.05pt;mso-wrap-distance-right:9.05pt;mso-position-horizontal-relative:text;mso-position-vertical-relative:text" filled="t">
            <v:fill color2="black"/>
            <v:imagedata r:id="rId23" o:title=""/>
            <w10:wrap type="topAndBottom"/>
          </v:shape>
        </w:pict>
      </w:r>
    </w:p>
    <w:p w:rsidR="008E09EA" w:rsidRDefault="008E09EA" w:rsidP="00192E7A">
      <w:pPr>
        <w:suppressAutoHyphens w:val="0"/>
        <w:spacing w:line="100" w:lineRule="atLeast"/>
        <w:jc w:val="right"/>
      </w:pPr>
    </w:p>
    <w:tbl>
      <w:tblPr>
        <w:tblW w:w="0" w:type="auto"/>
        <w:tblInd w:w="-51" w:type="dxa"/>
        <w:tblLayout w:type="fixed"/>
        <w:tblCellMar>
          <w:top w:w="55" w:type="dxa"/>
          <w:left w:w="55" w:type="dxa"/>
          <w:bottom w:w="55" w:type="dxa"/>
          <w:right w:w="55" w:type="dxa"/>
        </w:tblCellMar>
        <w:tblLook w:val="0000"/>
      </w:tblPr>
      <w:tblGrid>
        <w:gridCol w:w="4710"/>
        <w:gridCol w:w="4709"/>
      </w:tblGrid>
      <w:tr w:rsidR="008E09EA">
        <w:tc>
          <w:tcPr>
            <w:tcW w:w="4710" w:type="dxa"/>
            <w:shd w:val="clear" w:color="auto" w:fill="auto"/>
          </w:tcPr>
          <w:p w:rsidR="008E09EA" w:rsidRDefault="008E09EA" w:rsidP="00192E7A">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Администрация </w:t>
            </w:r>
          </w:p>
          <w:p w:rsidR="008E09EA" w:rsidRDefault="008E09EA" w:rsidP="00192E7A">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городского округа </w:t>
            </w:r>
          </w:p>
          <w:p w:rsidR="008E09EA" w:rsidRDefault="008E09EA" w:rsidP="00192E7A">
            <w:pPr>
              <w:ind w:hanging="108"/>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город Бор </w:t>
            </w:r>
          </w:p>
          <w:p w:rsidR="008E09EA" w:rsidRDefault="008E09EA" w:rsidP="00192E7A">
            <w:pPr>
              <w:ind w:hanging="108"/>
              <w:jc w:val="center"/>
              <w:rPr>
                <w:rFonts w:ascii="Times New Roman CYR" w:hAnsi="Times New Roman CYR" w:cs="Times New Roman CYR"/>
              </w:rPr>
            </w:pPr>
            <w:r>
              <w:rPr>
                <w:rFonts w:ascii="Times New Roman CYR" w:hAnsi="Times New Roman CYR" w:cs="Times New Roman CYR"/>
                <w:b/>
                <w:bCs/>
                <w:sz w:val="32"/>
                <w:szCs w:val="32"/>
              </w:rPr>
              <w:t>Нижегородской области</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ул. Ленина, д. 97, г. Бор,</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Нижегородская область, 606440</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тел.(83159) 2-16-91,факс 2-21-93</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E-mail: official@adm.bor.nnov.ru</w:t>
            </w:r>
          </w:p>
          <w:p w:rsidR="008E09EA" w:rsidRDefault="008E09EA" w:rsidP="00192E7A">
            <w:pPr>
              <w:ind w:hanging="15"/>
              <w:rPr>
                <w:rFonts w:ascii="Times New Roman CYR" w:hAnsi="Times New Roman CYR" w:cs="Times New Roman CYR"/>
              </w:rPr>
            </w:pPr>
            <w:r>
              <w:rPr>
                <w:rFonts w:ascii="Times New Roman CYR" w:hAnsi="Times New Roman CYR" w:cs="Times New Roman CYR"/>
              </w:rPr>
              <w:t xml:space="preserve">   </w:t>
            </w:r>
          </w:p>
          <w:p w:rsidR="008E09EA" w:rsidRDefault="008E09EA" w:rsidP="00192E7A">
            <w:pPr>
              <w:ind w:hanging="15"/>
            </w:pPr>
            <w:r>
              <w:rPr>
                <w:rFonts w:ascii="Times New Roman CYR" w:hAnsi="Times New Roman CYR" w:cs="Times New Roman CYR"/>
              </w:rPr>
              <w:t xml:space="preserve">     От ______________ № _____________</w:t>
            </w:r>
          </w:p>
          <w:p w:rsidR="008E09EA" w:rsidRDefault="008E09EA" w:rsidP="00192E7A">
            <w:pPr>
              <w:ind w:hanging="15"/>
            </w:pPr>
          </w:p>
          <w:p w:rsidR="008E09EA" w:rsidRDefault="008E09EA" w:rsidP="00192E7A">
            <w:pPr>
              <w:ind w:hanging="15"/>
              <w:jc w:val="center"/>
              <w:rPr>
                <w:rFonts w:eastAsia="Times New Roman"/>
              </w:rPr>
            </w:pPr>
            <w:r>
              <w:rPr>
                <w:rFonts w:ascii="Times New Roman CYR" w:hAnsi="Times New Roman CYR" w:cs="Times New Roman CYR"/>
                <w:u w:val="single"/>
              </w:rPr>
              <w:t xml:space="preserve">  На      № </w:t>
            </w:r>
            <w:r>
              <w:rPr>
                <w:rFonts w:ascii="Times New Roman CYR" w:hAnsi="Times New Roman CYR" w:cs="Times New Roman CYR"/>
              </w:rPr>
              <w:t>___________  от __________</w:t>
            </w:r>
          </w:p>
        </w:tc>
        <w:tc>
          <w:tcPr>
            <w:tcW w:w="4709" w:type="dxa"/>
            <w:shd w:val="clear" w:color="auto" w:fill="auto"/>
          </w:tcPr>
          <w:p w:rsidR="008E09EA" w:rsidRDefault="008E09EA" w:rsidP="00192E7A">
            <w:pPr>
              <w:spacing w:line="100" w:lineRule="atLeast"/>
              <w:jc w:val="both"/>
              <w:rPr>
                <w:rFonts w:eastAsia="Times New Roman"/>
              </w:rPr>
            </w:pPr>
            <w:r>
              <w:rPr>
                <w:rFonts w:eastAsia="Times New Roman"/>
              </w:rPr>
              <w:t>Кому: _____________________________________</w:t>
            </w:r>
          </w:p>
          <w:p w:rsidR="008E09EA" w:rsidRDefault="008E09EA" w:rsidP="00192E7A">
            <w:pPr>
              <w:spacing w:line="100" w:lineRule="atLeast"/>
              <w:jc w:val="both"/>
              <w:rPr>
                <w:rFonts w:eastAsia="Times New Roman"/>
                <w:sz w:val="20"/>
                <w:szCs w:val="20"/>
              </w:rPr>
            </w:pPr>
            <w:r>
              <w:rPr>
                <w:rFonts w:eastAsia="Times New Roman"/>
              </w:rPr>
              <w:t>______________________________________</w:t>
            </w:r>
          </w:p>
          <w:p w:rsidR="008E09EA" w:rsidRDefault="008E09EA" w:rsidP="00192E7A">
            <w:pPr>
              <w:spacing w:line="100" w:lineRule="atLeast"/>
              <w:ind w:firstLine="42"/>
              <w:jc w:val="center"/>
              <w:rPr>
                <w:rFonts w:eastAsia="Times New Roman"/>
              </w:rPr>
            </w:pPr>
            <w:r>
              <w:rPr>
                <w:rFonts w:eastAsia="Times New Roman"/>
                <w:sz w:val="20"/>
                <w:szCs w:val="20"/>
              </w:rPr>
              <w:t>(для юридического лица - полное наименование, организационно-правовая форма, для физического лица -ФИО)</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sz w:val="20"/>
                <w:szCs w:val="20"/>
              </w:rPr>
            </w:pPr>
            <w:r>
              <w:rPr>
                <w:rFonts w:eastAsia="Times New Roman"/>
              </w:rPr>
              <w:t>Адрес заявителя: _______________________</w:t>
            </w:r>
          </w:p>
          <w:p w:rsidR="008E09EA" w:rsidRDefault="008E09EA" w:rsidP="00192E7A">
            <w:pPr>
              <w:spacing w:line="100" w:lineRule="atLeast"/>
              <w:jc w:val="center"/>
              <w:rPr>
                <w:rFonts w:eastAsia="Times New Roman"/>
              </w:rPr>
            </w:pPr>
            <w:r>
              <w:rPr>
                <w:rFonts w:eastAsia="Times New Roman"/>
                <w:sz w:val="20"/>
                <w:szCs w:val="20"/>
              </w:rPr>
              <w:t>(место нахождения юридического   лица/место    регистрации физического лица)</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pPr>
            <w:r>
              <w:rPr>
                <w:rFonts w:eastAsia="Times New Roman"/>
              </w:rPr>
              <w:t>______________________________________</w:t>
            </w:r>
          </w:p>
        </w:tc>
      </w:tr>
    </w:tbl>
    <w:p w:rsidR="008E09EA" w:rsidRDefault="008E09EA" w:rsidP="00192E7A">
      <w:pPr>
        <w:tabs>
          <w:tab w:val="left" w:pos="2268"/>
        </w:tabs>
        <w:suppressAutoHyphens w:val="0"/>
        <w:spacing w:line="100" w:lineRule="atLeast"/>
        <w:jc w:val="center"/>
        <w:rPr>
          <w:rFonts w:eastAsia="Times New Roman"/>
        </w:rPr>
      </w:pPr>
    </w:p>
    <w:p w:rsidR="008E09EA" w:rsidRDefault="008E09EA" w:rsidP="00192E7A">
      <w:pPr>
        <w:tabs>
          <w:tab w:val="left" w:pos="2268"/>
        </w:tabs>
        <w:suppressAutoHyphens w:val="0"/>
        <w:spacing w:line="100" w:lineRule="atLeast"/>
        <w:jc w:val="center"/>
        <w:rPr>
          <w:rFonts w:eastAsia="Times New Roman"/>
          <w:b/>
          <w:bCs/>
        </w:rPr>
      </w:pPr>
      <w:r>
        <w:rPr>
          <w:rFonts w:eastAsia="Times New Roman"/>
          <w:sz w:val="28"/>
          <w:szCs w:val="28"/>
        </w:rPr>
        <w:tab/>
      </w:r>
    </w:p>
    <w:p w:rsidR="008E09EA" w:rsidRDefault="008E09EA" w:rsidP="00192E7A">
      <w:pPr>
        <w:tabs>
          <w:tab w:val="center" w:pos="4676"/>
          <w:tab w:val="left" w:pos="6130"/>
        </w:tabs>
        <w:suppressAutoHyphens w:val="0"/>
        <w:spacing w:line="100" w:lineRule="atLeast"/>
        <w:jc w:val="center"/>
        <w:rPr>
          <w:rFonts w:eastAsia="Times New Roman"/>
          <w:b/>
          <w:bCs/>
        </w:rPr>
      </w:pPr>
      <w:r>
        <w:rPr>
          <w:rFonts w:eastAsia="Times New Roman"/>
          <w:b/>
          <w:bCs/>
        </w:rPr>
        <w:t>УВЕДОМЛЕНИЕ</w:t>
      </w:r>
    </w:p>
    <w:p w:rsidR="008E09EA" w:rsidRDefault="008E09EA" w:rsidP="00192E7A">
      <w:pPr>
        <w:suppressAutoHyphens w:val="0"/>
        <w:spacing w:line="100" w:lineRule="atLeast"/>
        <w:jc w:val="center"/>
        <w:rPr>
          <w:rFonts w:eastAsia="Times New Roman"/>
        </w:rPr>
      </w:pPr>
      <w:r>
        <w:rPr>
          <w:rFonts w:eastAsia="Times New Roman"/>
          <w:b/>
          <w:bCs/>
        </w:rPr>
        <w:t>об отказе в выдаче копии решения о признании садового дома жилым домом и жилого дома садовым домом</w:t>
      </w:r>
    </w:p>
    <w:p w:rsidR="008E09EA" w:rsidRDefault="008E09EA" w:rsidP="00192E7A">
      <w:pPr>
        <w:suppressAutoHyphens w:val="0"/>
        <w:spacing w:line="100" w:lineRule="atLeast"/>
        <w:jc w:val="center"/>
        <w:rPr>
          <w:rFonts w:eastAsia="Times New Roman"/>
        </w:rPr>
      </w:pPr>
    </w:p>
    <w:p w:rsidR="008E09EA" w:rsidRDefault="008E09EA" w:rsidP="00192E7A">
      <w:pPr>
        <w:spacing w:line="100" w:lineRule="atLeast"/>
        <w:ind w:firstLine="570"/>
        <w:jc w:val="both"/>
      </w:pPr>
      <w:r>
        <w:rPr>
          <w:rFonts w:eastAsia="Times New Roman"/>
        </w:rPr>
        <w:t xml:space="preserve">В выдаче копии решения о признании садового дома жилым домом и жилого дома садовым домом </w:t>
      </w:r>
      <w:r>
        <w:t xml:space="preserve">от </w:t>
      </w:r>
      <w:r>
        <w:rPr>
          <w:sz w:val="20"/>
          <w:szCs w:val="20"/>
        </w:rPr>
        <w:t xml:space="preserve">«___» ________________ 20_____ г.  </w:t>
      </w:r>
    </w:p>
    <w:p w:rsidR="008E09EA" w:rsidRDefault="008E09EA" w:rsidP="00192E7A">
      <w:pPr>
        <w:spacing w:line="100" w:lineRule="atLeast"/>
        <w:jc w:val="both"/>
      </w:pPr>
      <w:r>
        <w:t>№ __________________, выданного ______________________________________________</w:t>
      </w:r>
    </w:p>
    <w:p w:rsidR="008E09EA" w:rsidRDefault="008E09EA" w:rsidP="00192E7A">
      <w:pPr>
        <w:suppressAutoHyphens w:val="0"/>
        <w:spacing w:line="100" w:lineRule="atLeast"/>
        <w:jc w:val="both"/>
        <w:rPr>
          <w:rFonts w:eastAsia="Times New Roman"/>
        </w:rPr>
      </w:pPr>
      <w:r>
        <w:t>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w:t>
      </w:r>
      <w:r>
        <w:rPr>
          <w:rFonts w:eastAsia="Times New Roman"/>
          <w:sz w:val="20"/>
          <w:szCs w:val="20"/>
        </w:rPr>
        <w:t>наименование органа местного самоуправления муниципального образования)</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ind w:firstLine="510"/>
        <w:jc w:val="center"/>
        <w:rPr>
          <w:rFonts w:eastAsia="Times New Roman"/>
        </w:rPr>
      </w:pPr>
      <w:r>
        <w:rPr>
          <w:rFonts w:eastAsia="Times New Roman"/>
        </w:rPr>
        <w:t>Вам отказано на основании_________________________________________________</w:t>
      </w:r>
      <w:r>
        <w:rPr>
          <w:rFonts w:eastAsia="Times New Roman"/>
        </w:rPr>
        <w:br/>
        <w:t>(указываются причины отказа)</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both"/>
        <w:rPr>
          <w:rFonts w:eastAsia="Times New Roman"/>
        </w:rPr>
      </w:pPr>
    </w:p>
    <w:p w:rsidR="008E09EA" w:rsidRDefault="008E09EA" w:rsidP="00192E7A">
      <w:pPr>
        <w:suppressAutoHyphens w:val="0"/>
        <w:spacing w:line="100" w:lineRule="atLeast"/>
        <w:ind w:firstLine="540"/>
        <w:jc w:val="both"/>
        <w:rPr>
          <w:rFonts w:eastAsia="Times New Roman"/>
        </w:rPr>
      </w:pPr>
      <w:r>
        <w:rPr>
          <w:rFonts w:eastAsia="Times New Roman"/>
        </w:rPr>
        <w:t>Данный отказ может быть обжалован в досудебном порядке путем направления жалобы в ___________________________________________________________________, а также в судебном порядке.</w:t>
      </w:r>
    </w:p>
    <w:p w:rsidR="008E09EA" w:rsidRDefault="008E09EA" w:rsidP="00192E7A">
      <w:pPr>
        <w:suppressAutoHyphens w:val="0"/>
        <w:spacing w:line="100" w:lineRule="atLeast"/>
        <w:jc w:val="both"/>
        <w:rPr>
          <w:rFonts w:eastAsia="Times New Roman"/>
        </w:rPr>
      </w:pPr>
    </w:p>
    <w:p w:rsidR="008E09EA" w:rsidRDefault="008E09EA" w:rsidP="00192E7A">
      <w:pPr>
        <w:suppressAutoHyphens w:val="0"/>
        <w:spacing w:line="100" w:lineRule="atLeast"/>
        <w:jc w:val="both"/>
        <w:rPr>
          <w:rFonts w:eastAsia="Times New Roman"/>
        </w:rPr>
      </w:pPr>
      <w:r>
        <w:rPr>
          <w:rFonts w:eastAsia="Times New Roman"/>
        </w:rPr>
        <w:t>Дополнительно информируем:___________________________________________________</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 xml:space="preserve"> (указывается информация при наличии)</w:t>
      </w:r>
    </w:p>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jc w:val="center"/>
        <w:rPr>
          <w:rFonts w:eastAsia="Times New Roman"/>
        </w:rPr>
      </w:pPr>
    </w:p>
    <w:tbl>
      <w:tblPr>
        <w:tblW w:w="0" w:type="auto"/>
        <w:tblInd w:w="-103" w:type="dxa"/>
        <w:tblLayout w:type="fixed"/>
        <w:tblLook w:val="0000"/>
      </w:tblPr>
      <w:tblGrid>
        <w:gridCol w:w="3114"/>
        <w:gridCol w:w="3335"/>
        <w:gridCol w:w="3120"/>
      </w:tblGrid>
      <w:tr w:rsidR="008E09EA">
        <w:tc>
          <w:tcPr>
            <w:tcW w:w="3114"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________________________</w:t>
            </w:r>
          </w:p>
        </w:tc>
        <w:tc>
          <w:tcPr>
            <w:tcW w:w="3335"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__________________________</w:t>
            </w:r>
          </w:p>
        </w:tc>
        <w:tc>
          <w:tcPr>
            <w:tcW w:w="3120" w:type="dxa"/>
            <w:shd w:val="clear" w:color="auto" w:fill="auto"/>
          </w:tcPr>
          <w:p w:rsidR="008E09EA" w:rsidRDefault="008E09EA" w:rsidP="00192E7A">
            <w:pPr>
              <w:suppressAutoHyphens w:val="0"/>
              <w:spacing w:line="100" w:lineRule="atLeast"/>
              <w:jc w:val="center"/>
            </w:pPr>
            <w:r>
              <w:rPr>
                <w:rFonts w:eastAsia="Times New Roman"/>
              </w:rPr>
              <w:t>________________________</w:t>
            </w:r>
          </w:p>
        </w:tc>
      </w:tr>
      <w:tr w:rsidR="008E09EA">
        <w:tc>
          <w:tcPr>
            <w:tcW w:w="3114"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(должность уполномоченного лица)</w:t>
            </w:r>
          </w:p>
        </w:tc>
        <w:tc>
          <w:tcPr>
            <w:tcW w:w="3335"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(подпись уполномоченного лица)</w:t>
            </w:r>
          </w:p>
        </w:tc>
        <w:tc>
          <w:tcPr>
            <w:tcW w:w="3120" w:type="dxa"/>
            <w:shd w:val="clear" w:color="auto" w:fill="auto"/>
          </w:tcPr>
          <w:p w:rsidR="008E09EA" w:rsidRDefault="008E09EA" w:rsidP="00192E7A">
            <w:pPr>
              <w:suppressAutoHyphens w:val="0"/>
              <w:spacing w:line="100" w:lineRule="atLeast"/>
              <w:jc w:val="center"/>
            </w:pPr>
            <w:r>
              <w:rPr>
                <w:rFonts w:eastAsia="Times New Roman"/>
              </w:rPr>
              <w:t>(фамилия, имя, отчество)</w:t>
            </w:r>
          </w:p>
        </w:tc>
      </w:tr>
    </w:tbl>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jc w:val="both"/>
      </w:pPr>
      <w:r>
        <w:rPr>
          <w:rFonts w:eastAsia="Times New Roman"/>
        </w:rPr>
        <w:t xml:space="preserve">Дата: «____» ____________ 20 ____г.                                    </w:t>
      </w:r>
    </w:p>
    <w:p w:rsidR="008E09EA" w:rsidRDefault="008E09EA" w:rsidP="00192E7A">
      <w:pPr>
        <w:suppressAutoHyphens w:val="0"/>
        <w:spacing w:line="100" w:lineRule="atLeast"/>
        <w:jc w:val="right"/>
      </w:pPr>
    </w:p>
    <w:p w:rsidR="008E09EA" w:rsidRDefault="008E09EA" w:rsidP="00192E7A">
      <w:pPr>
        <w:suppressAutoHyphens w:val="0"/>
        <w:spacing w:line="100" w:lineRule="atLeast"/>
        <w:jc w:val="right"/>
      </w:pPr>
      <w:r>
        <w:t>Приложение 7</w:t>
      </w:r>
    </w:p>
    <w:p w:rsidR="008E09EA" w:rsidRDefault="008E09EA" w:rsidP="00192E7A">
      <w:pPr>
        <w:suppressAutoHyphens w:val="0"/>
        <w:spacing w:line="100" w:lineRule="atLeast"/>
        <w:jc w:val="right"/>
      </w:pPr>
      <w:r>
        <w:pict>
          <v:shape id="_x0000_s1029" type="#_x0000_t75" style="position:absolute;left:0;text-align:left;margin-left:89.55pt;margin-top:20.1pt;width:45.5pt;height:56.25pt;z-index:4;mso-wrap-distance-left:9.05pt;mso-wrap-distance-right:9.05pt" filled="t">
            <v:fill color2="black"/>
            <v:imagedata r:id="rId23" o:title=""/>
            <w10:wrap type="topAndBottom"/>
          </v:shape>
        </w:pict>
      </w:r>
    </w:p>
    <w:tbl>
      <w:tblPr>
        <w:tblW w:w="0" w:type="auto"/>
        <w:tblInd w:w="-51" w:type="dxa"/>
        <w:tblLayout w:type="fixed"/>
        <w:tblCellMar>
          <w:top w:w="55" w:type="dxa"/>
          <w:left w:w="55" w:type="dxa"/>
          <w:bottom w:w="55" w:type="dxa"/>
          <w:right w:w="55" w:type="dxa"/>
        </w:tblCellMar>
        <w:tblLook w:val="0000"/>
      </w:tblPr>
      <w:tblGrid>
        <w:gridCol w:w="4710"/>
        <w:gridCol w:w="4709"/>
      </w:tblGrid>
      <w:tr w:rsidR="008E09EA">
        <w:tc>
          <w:tcPr>
            <w:tcW w:w="4710" w:type="dxa"/>
            <w:shd w:val="clear" w:color="auto" w:fill="auto"/>
          </w:tcPr>
          <w:p w:rsidR="008E09EA" w:rsidRDefault="008E09EA" w:rsidP="00192E7A">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Администрация </w:t>
            </w:r>
          </w:p>
          <w:p w:rsidR="008E09EA" w:rsidRDefault="008E09EA" w:rsidP="00192E7A">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городского округа </w:t>
            </w:r>
          </w:p>
          <w:p w:rsidR="008E09EA" w:rsidRDefault="008E09EA" w:rsidP="00192E7A">
            <w:pPr>
              <w:ind w:hanging="108"/>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город Бор </w:t>
            </w:r>
          </w:p>
          <w:p w:rsidR="008E09EA" w:rsidRDefault="008E09EA" w:rsidP="00192E7A">
            <w:pPr>
              <w:ind w:hanging="108"/>
              <w:jc w:val="center"/>
              <w:rPr>
                <w:rFonts w:ascii="Times New Roman CYR" w:hAnsi="Times New Roman CYR" w:cs="Times New Roman CYR"/>
              </w:rPr>
            </w:pPr>
            <w:r>
              <w:rPr>
                <w:rFonts w:ascii="Times New Roman CYR" w:hAnsi="Times New Roman CYR" w:cs="Times New Roman CYR"/>
                <w:b/>
                <w:bCs/>
                <w:sz w:val="32"/>
                <w:szCs w:val="32"/>
              </w:rPr>
              <w:t>Нижегородской области</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ул. Ленина, д. 97, г. Бор,</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Нижегородская область, 606440</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тел.(83159) 2-16-91,факс 2-21-93</w:t>
            </w:r>
          </w:p>
          <w:p w:rsidR="008E09EA" w:rsidRDefault="008E09EA" w:rsidP="00192E7A">
            <w:pPr>
              <w:jc w:val="center"/>
              <w:rPr>
                <w:rFonts w:ascii="Times New Roman CYR" w:hAnsi="Times New Roman CYR" w:cs="Times New Roman CYR"/>
              </w:rPr>
            </w:pPr>
            <w:r>
              <w:rPr>
                <w:rFonts w:ascii="Times New Roman CYR" w:hAnsi="Times New Roman CYR" w:cs="Times New Roman CYR"/>
              </w:rPr>
              <w:t>E-mail: official@adm.bor.nnov.ru</w:t>
            </w:r>
          </w:p>
          <w:p w:rsidR="008E09EA" w:rsidRDefault="008E09EA" w:rsidP="00192E7A">
            <w:pPr>
              <w:ind w:hanging="15"/>
              <w:rPr>
                <w:rFonts w:ascii="Times New Roman CYR" w:hAnsi="Times New Roman CYR" w:cs="Times New Roman CYR"/>
              </w:rPr>
            </w:pPr>
            <w:r>
              <w:rPr>
                <w:rFonts w:ascii="Times New Roman CYR" w:hAnsi="Times New Roman CYR" w:cs="Times New Roman CYR"/>
              </w:rPr>
              <w:t xml:space="preserve">   </w:t>
            </w:r>
          </w:p>
          <w:p w:rsidR="008E09EA" w:rsidRDefault="008E09EA" w:rsidP="00192E7A">
            <w:pPr>
              <w:ind w:hanging="15"/>
            </w:pPr>
            <w:r>
              <w:rPr>
                <w:rFonts w:ascii="Times New Roman CYR" w:hAnsi="Times New Roman CYR" w:cs="Times New Roman CYR"/>
              </w:rPr>
              <w:t xml:space="preserve">     От ______________ № _____________</w:t>
            </w:r>
          </w:p>
          <w:p w:rsidR="008E09EA" w:rsidRDefault="008E09EA" w:rsidP="00192E7A">
            <w:pPr>
              <w:ind w:hanging="15"/>
            </w:pPr>
          </w:p>
          <w:p w:rsidR="008E09EA" w:rsidRDefault="008E09EA" w:rsidP="00192E7A">
            <w:pPr>
              <w:ind w:hanging="15"/>
              <w:jc w:val="center"/>
              <w:rPr>
                <w:rFonts w:eastAsia="Times New Roman"/>
              </w:rPr>
            </w:pPr>
            <w:r>
              <w:rPr>
                <w:rFonts w:ascii="Times New Roman CYR" w:hAnsi="Times New Roman CYR" w:cs="Times New Roman CYR"/>
                <w:u w:val="single"/>
              </w:rPr>
              <w:t xml:space="preserve">  На      № </w:t>
            </w:r>
            <w:r>
              <w:rPr>
                <w:rFonts w:ascii="Times New Roman CYR" w:hAnsi="Times New Roman CYR" w:cs="Times New Roman CYR"/>
              </w:rPr>
              <w:t>___________  от __________</w:t>
            </w:r>
          </w:p>
        </w:tc>
        <w:tc>
          <w:tcPr>
            <w:tcW w:w="4709" w:type="dxa"/>
            <w:shd w:val="clear" w:color="auto" w:fill="auto"/>
          </w:tcPr>
          <w:p w:rsidR="008E09EA" w:rsidRDefault="008E09EA" w:rsidP="00192E7A">
            <w:pPr>
              <w:spacing w:line="100" w:lineRule="atLeast"/>
              <w:jc w:val="both"/>
              <w:rPr>
                <w:rFonts w:eastAsia="Times New Roman"/>
              </w:rPr>
            </w:pPr>
            <w:r>
              <w:rPr>
                <w:rFonts w:eastAsia="Times New Roman"/>
              </w:rPr>
              <w:t>Кому: _____________________________________</w:t>
            </w:r>
          </w:p>
          <w:p w:rsidR="008E09EA" w:rsidRDefault="008E09EA" w:rsidP="00192E7A">
            <w:pPr>
              <w:spacing w:line="100" w:lineRule="atLeast"/>
              <w:jc w:val="both"/>
              <w:rPr>
                <w:rFonts w:eastAsia="Times New Roman"/>
                <w:sz w:val="20"/>
                <w:szCs w:val="20"/>
              </w:rPr>
            </w:pPr>
            <w:r>
              <w:rPr>
                <w:rFonts w:eastAsia="Times New Roman"/>
              </w:rPr>
              <w:t>______________________________________</w:t>
            </w:r>
          </w:p>
          <w:p w:rsidR="008E09EA" w:rsidRDefault="008E09EA" w:rsidP="00192E7A">
            <w:pPr>
              <w:spacing w:line="100" w:lineRule="atLeast"/>
              <w:ind w:firstLine="42"/>
              <w:jc w:val="center"/>
              <w:rPr>
                <w:rFonts w:eastAsia="Times New Roman"/>
              </w:rPr>
            </w:pPr>
            <w:r>
              <w:rPr>
                <w:rFonts w:eastAsia="Times New Roman"/>
                <w:sz w:val="20"/>
                <w:szCs w:val="20"/>
              </w:rPr>
              <w:t>(для юридического лица - полное наименование, организационно-правовая форма, для физического лица -ФИО)</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sz w:val="20"/>
                <w:szCs w:val="20"/>
              </w:rPr>
            </w:pPr>
            <w:r>
              <w:rPr>
                <w:rFonts w:eastAsia="Times New Roman"/>
              </w:rPr>
              <w:t>Адрес заявителя: _______________________</w:t>
            </w:r>
          </w:p>
          <w:p w:rsidR="008E09EA" w:rsidRDefault="008E09EA" w:rsidP="00192E7A">
            <w:pPr>
              <w:spacing w:line="100" w:lineRule="atLeast"/>
              <w:jc w:val="center"/>
              <w:rPr>
                <w:rFonts w:eastAsia="Times New Roman"/>
              </w:rPr>
            </w:pPr>
            <w:r>
              <w:rPr>
                <w:rFonts w:eastAsia="Times New Roman"/>
                <w:sz w:val="20"/>
                <w:szCs w:val="20"/>
              </w:rPr>
              <w:t>(место нахождения юридического   лица/место    регистрации физического лица)</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rPr>
                <w:rFonts w:eastAsia="Times New Roman"/>
              </w:rPr>
            </w:pPr>
            <w:r>
              <w:rPr>
                <w:rFonts w:eastAsia="Times New Roman"/>
              </w:rPr>
              <w:t>______________________________________</w:t>
            </w:r>
          </w:p>
          <w:p w:rsidR="008E09EA" w:rsidRDefault="008E09EA" w:rsidP="00192E7A">
            <w:pPr>
              <w:spacing w:line="100" w:lineRule="atLeast"/>
              <w:jc w:val="both"/>
            </w:pPr>
            <w:r>
              <w:rPr>
                <w:rFonts w:eastAsia="Times New Roman"/>
              </w:rPr>
              <w:t>______________________________________</w:t>
            </w:r>
          </w:p>
        </w:tc>
      </w:tr>
    </w:tbl>
    <w:p w:rsidR="008E09EA" w:rsidRDefault="008E09EA" w:rsidP="00192E7A">
      <w:pPr>
        <w:tabs>
          <w:tab w:val="center" w:pos="4676"/>
          <w:tab w:val="left" w:pos="6130"/>
        </w:tabs>
        <w:suppressAutoHyphens w:val="0"/>
        <w:spacing w:line="100" w:lineRule="atLeast"/>
        <w:rPr>
          <w:rFonts w:eastAsia="Times New Roman"/>
          <w:b/>
          <w:bCs/>
        </w:rPr>
      </w:pPr>
      <w:r>
        <w:rPr>
          <w:rFonts w:eastAsia="Times New Roman"/>
          <w:sz w:val="28"/>
          <w:szCs w:val="28"/>
        </w:rPr>
        <w:tab/>
      </w:r>
    </w:p>
    <w:p w:rsidR="008E09EA" w:rsidRDefault="008E09EA" w:rsidP="00192E7A">
      <w:pPr>
        <w:tabs>
          <w:tab w:val="center" w:pos="4676"/>
          <w:tab w:val="left" w:pos="6130"/>
        </w:tabs>
        <w:suppressAutoHyphens w:val="0"/>
        <w:spacing w:line="100" w:lineRule="atLeast"/>
        <w:jc w:val="center"/>
        <w:rPr>
          <w:rFonts w:eastAsia="Times New Roman"/>
          <w:b/>
          <w:bCs/>
        </w:rPr>
      </w:pPr>
      <w:r>
        <w:rPr>
          <w:rFonts w:eastAsia="Times New Roman"/>
          <w:b/>
          <w:bCs/>
        </w:rPr>
        <w:t>УВЕДОМЛЕНИЕ</w:t>
      </w:r>
    </w:p>
    <w:p w:rsidR="008E09EA" w:rsidRDefault="008E09EA" w:rsidP="00192E7A">
      <w:pPr>
        <w:suppressAutoHyphens w:val="0"/>
        <w:spacing w:line="100" w:lineRule="atLeast"/>
        <w:jc w:val="center"/>
        <w:rPr>
          <w:rFonts w:eastAsia="Times New Roman"/>
        </w:rPr>
      </w:pPr>
      <w:r>
        <w:rPr>
          <w:rFonts w:eastAsia="Times New Roman"/>
          <w:b/>
          <w:bCs/>
        </w:rPr>
        <w:t>об отказе в исправлении опечаток или ошибок в решении о признании садового дома жилым домом и жилого дома садовым домом</w:t>
      </w:r>
    </w:p>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w:t>
      </w:r>
      <w:r>
        <w:rPr>
          <w:rFonts w:eastAsia="Times New Roman"/>
          <w:sz w:val="20"/>
          <w:szCs w:val="20"/>
        </w:rPr>
        <w:t>наименование органа местного самоуправления муниципального образования)</w:t>
      </w:r>
    </w:p>
    <w:p w:rsidR="008E09EA" w:rsidRDefault="008E09EA" w:rsidP="00192E7A">
      <w:pPr>
        <w:suppressAutoHyphens w:val="0"/>
        <w:spacing w:line="100" w:lineRule="atLeast"/>
        <w:jc w:val="both"/>
        <w:rPr>
          <w:rFonts w:eastAsia="Times New Roman"/>
        </w:rPr>
      </w:pPr>
      <w:r>
        <w:rPr>
          <w:rFonts w:eastAsia="Times New Roman"/>
        </w:rPr>
        <w:t>на основании</w:t>
      </w:r>
    </w:p>
    <w:p w:rsidR="008E09EA" w:rsidRDefault="008E09EA" w:rsidP="00192E7A">
      <w:pPr>
        <w:suppressAutoHyphens w:val="0"/>
        <w:spacing w:line="100" w:lineRule="atLeast"/>
        <w:jc w:val="center"/>
        <w:rPr>
          <w:rFonts w:eastAsia="Times New Roman"/>
        </w:rPr>
      </w:pPr>
      <w:r>
        <w:rPr>
          <w:rFonts w:eastAsia="Times New Roman"/>
        </w:rPr>
        <w:t>__________________________________________________________________________________________________________________________________________________________</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(указываются причины отказа)</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исправлении опечаток или ошибок.</w:t>
      </w:r>
    </w:p>
    <w:p w:rsidR="008E09EA" w:rsidRDefault="008E09EA" w:rsidP="00192E7A">
      <w:pPr>
        <w:suppressAutoHyphens w:val="0"/>
        <w:spacing w:line="100" w:lineRule="atLeast"/>
        <w:jc w:val="both"/>
        <w:rPr>
          <w:rFonts w:eastAsia="Times New Roman"/>
        </w:rPr>
      </w:pPr>
    </w:p>
    <w:p w:rsidR="008E09EA" w:rsidRDefault="008E09EA" w:rsidP="00192E7A">
      <w:pPr>
        <w:suppressAutoHyphens w:val="0"/>
        <w:spacing w:line="100" w:lineRule="atLeast"/>
        <w:jc w:val="both"/>
        <w:rPr>
          <w:rFonts w:eastAsia="Times New Roman"/>
        </w:rPr>
      </w:pPr>
      <w:r>
        <w:rPr>
          <w:rFonts w:eastAsia="Times New Roman"/>
        </w:rPr>
        <w:t>Данный отказ может быть обжалован в досудебном порядке путем направления жалобы в ___________________________________________________________________, а также в судебном порядке.</w:t>
      </w:r>
    </w:p>
    <w:p w:rsidR="008E09EA" w:rsidRDefault="008E09EA" w:rsidP="00192E7A">
      <w:pPr>
        <w:suppressAutoHyphens w:val="0"/>
        <w:spacing w:line="100" w:lineRule="atLeast"/>
        <w:jc w:val="both"/>
        <w:rPr>
          <w:rFonts w:eastAsia="Times New Roman"/>
        </w:rPr>
      </w:pPr>
    </w:p>
    <w:p w:rsidR="008E09EA" w:rsidRDefault="008E09EA" w:rsidP="00192E7A">
      <w:pPr>
        <w:suppressAutoHyphens w:val="0"/>
        <w:spacing w:line="100" w:lineRule="atLeast"/>
        <w:jc w:val="both"/>
        <w:rPr>
          <w:rFonts w:eastAsia="Times New Roman"/>
        </w:rPr>
      </w:pPr>
      <w:r>
        <w:rPr>
          <w:rFonts w:eastAsia="Times New Roman"/>
        </w:rPr>
        <w:t>Дополнительно информируем:___________________________________________________</w:t>
      </w:r>
    </w:p>
    <w:p w:rsidR="008E09EA" w:rsidRDefault="008E09EA" w:rsidP="00192E7A">
      <w:pPr>
        <w:suppressAutoHyphens w:val="0"/>
        <w:spacing w:line="100" w:lineRule="atLeast"/>
        <w:jc w:val="both"/>
        <w:rPr>
          <w:rFonts w:eastAsia="Times New Roman"/>
        </w:rPr>
      </w:pPr>
      <w:r>
        <w:rPr>
          <w:rFonts w:eastAsia="Times New Roman"/>
        </w:rPr>
        <w:t>_____________________________________________________________________________</w:t>
      </w:r>
    </w:p>
    <w:p w:rsidR="008E09EA" w:rsidRDefault="008E09EA" w:rsidP="00192E7A">
      <w:pPr>
        <w:suppressAutoHyphens w:val="0"/>
        <w:spacing w:line="100" w:lineRule="atLeast"/>
        <w:jc w:val="center"/>
        <w:rPr>
          <w:rFonts w:eastAsia="Times New Roman"/>
        </w:rPr>
      </w:pPr>
      <w:r>
        <w:rPr>
          <w:rFonts w:eastAsia="Times New Roman"/>
        </w:rPr>
        <w:t xml:space="preserve"> (указывается информация при наличии)</w:t>
      </w:r>
    </w:p>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jc w:val="center"/>
        <w:rPr>
          <w:rFonts w:eastAsia="Times New Roman"/>
        </w:rPr>
      </w:pPr>
    </w:p>
    <w:tbl>
      <w:tblPr>
        <w:tblW w:w="0" w:type="auto"/>
        <w:tblInd w:w="-103" w:type="dxa"/>
        <w:tblLayout w:type="fixed"/>
        <w:tblLook w:val="0000"/>
      </w:tblPr>
      <w:tblGrid>
        <w:gridCol w:w="3114"/>
        <w:gridCol w:w="3335"/>
        <w:gridCol w:w="3120"/>
      </w:tblGrid>
      <w:tr w:rsidR="008E09EA">
        <w:tc>
          <w:tcPr>
            <w:tcW w:w="3114"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________________________</w:t>
            </w:r>
          </w:p>
        </w:tc>
        <w:tc>
          <w:tcPr>
            <w:tcW w:w="3335"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__________________________</w:t>
            </w:r>
          </w:p>
        </w:tc>
        <w:tc>
          <w:tcPr>
            <w:tcW w:w="3120" w:type="dxa"/>
            <w:shd w:val="clear" w:color="auto" w:fill="auto"/>
          </w:tcPr>
          <w:p w:rsidR="008E09EA" w:rsidRDefault="008E09EA" w:rsidP="00192E7A">
            <w:pPr>
              <w:suppressAutoHyphens w:val="0"/>
              <w:spacing w:line="100" w:lineRule="atLeast"/>
              <w:jc w:val="center"/>
            </w:pPr>
            <w:r>
              <w:rPr>
                <w:rFonts w:eastAsia="Times New Roman"/>
              </w:rPr>
              <w:t>________________________</w:t>
            </w:r>
          </w:p>
        </w:tc>
      </w:tr>
      <w:tr w:rsidR="008E09EA">
        <w:tc>
          <w:tcPr>
            <w:tcW w:w="3114"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(должность уполномоченного лица)</w:t>
            </w:r>
          </w:p>
        </w:tc>
        <w:tc>
          <w:tcPr>
            <w:tcW w:w="3335" w:type="dxa"/>
            <w:shd w:val="clear" w:color="auto" w:fill="auto"/>
          </w:tcPr>
          <w:p w:rsidR="008E09EA" w:rsidRDefault="008E09EA" w:rsidP="00192E7A">
            <w:pPr>
              <w:suppressAutoHyphens w:val="0"/>
              <w:spacing w:line="100" w:lineRule="atLeast"/>
              <w:jc w:val="center"/>
              <w:rPr>
                <w:rFonts w:eastAsia="Times New Roman"/>
              </w:rPr>
            </w:pPr>
            <w:r>
              <w:rPr>
                <w:rFonts w:eastAsia="Times New Roman"/>
              </w:rPr>
              <w:t>(подпись уполномоченного лица)</w:t>
            </w:r>
          </w:p>
        </w:tc>
        <w:tc>
          <w:tcPr>
            <w:tcW w:w="3120" w:type="dxa"/>
            <w:shd w:val="clear" w:color="auto" w:fill="auto"/>
          </w:tcPr>
          <w:p w:rsidR="008E09EA" w:rsidRDefault="008E09EA" w:rsidP="00192E7A">
            <w:pPr>
              <w:suppressAutoHyphens w:val="0"/>
              <w:spacing w:line="100" w:lineRule="atLeast"/>
              <w:jc w:val="center"/>
            </w:pPr>
            <w:r>
              <w:rPr>
                <w:rFonts w:eastAsia="Times New Roman"/>
              </w:rPr>
              <w:t>(фамилия, имя, отчество)</w:t>
            </w:r>
          </w:p>
        </w:tc>
      </w:tr>
    </w:tbl>
    <w:p w:rsidR="008E09EA" w:rsidRDefault="008E09EA" w:rsidP="00192E7A">
      <w:pPr>
        <w:suppressAutoHyphens w:val="0"/>
        <w:spacing w:line="100" w:lineRule="atLeast"/>
        <w:jc w:val="center"/>
        <w:rPr>
          <w:rFonts w:eastAsia="Times New Roman"/>
        </w:rPr>
      </w:pPr>
    </w:p>
    <w:p w:rsidR="008E09EA" w:rsidRDefault="008E09EA" w:rsidP="00192E7A">
      <w:pPr>
        <w:suppressAutoHyphens w:val="0"/>
        <w:spacing w:line="100" w:lineRule="atLeast"/>
        <w:jc w:val="both"/>
        <w:rPr>
          <w:rFonts w:eastAsia="Times New Roman"/>
        </w:rPr>
      </w:pPr>
      <w:r>
        <w:rPr>
          <w:rFonts w:eastAsia="Times New Roman"/>
        </w:rPr>
        <w:t>Дата: «____» ____________ 20 ____г</w:t>
      </w:r>
    </w:p>
    <w:p w:rsidR="00192E7A" w:rsidRDefault="00192E7A" w:rsidP="00192E7A">
      <w:pPr>
        <w:suppressAutoHyphens w:val="0"/>
        <w:spacing w:line="100" w:lineRule="atLeast"/>
        <w:jc w:val="right"/>
        <w:rPr>
          <w:rFonts w:eastAsia="Times New Roman"/>
        </w:rPr>
        <w:sectPr w:rsidR="00192E7A" w:rsidSect="00192E7A">
          <w:pgSz w:w="11906" w:h="16838"/>
          <w:pgMar w:top="851" w:right="851" w:bottom="851" w:left="1418" w:header="720" w:footer="720" w:gutter="0"/>
          <w:cols w:space="720"/>
          <w:titlePg/>
          <w:docGrid w:linePitch="600" w:charSpace="32768"/>
        </w:sectPr>
      </w:pPr>
    </w:p>
    <w:p w:rsidR="008E09EA" w:rsidRDefault="008E09EA" w:rsidP="00192E7A">
      <w:pPr>
        <w:suppressAutoHyphens w:val="0"/>
        <w:spacing w:line="100" w:lineRule="atLeast"/>
        <w:jc w:val="right"/>
      </w:pPr>
      <w:r>
        <w:rPr>
          <w:rFonts w:eastAsia="Times New Roman"/>
        </w:rPr>
        <w:lastRenderedPageBreak/>
        <w:t>Приложение 8</w:t>
      </w:r>
    </w:p>
    <w:p w:rsidR="008E09EA" w:rsidRDefault="008E09EA" w:rsidP="00192E7A">
      <w:pPr>
        <w:spacing w:line="276" w:lineRule="auto"/>
        <w:jc w:val="right"/>
      </w:pPr>
    </w:p>
    <w:p w:rsidR="008E09EA" w:rsidRDefault="008E09EA" w:rsidP="00192E7A">
      <w:pPr>
        <w:spacing w:line="276" w:lineRule="auto"/>
      </w:pPr>
      <w:r>
        <w:t>Кому _______________________________</w:t>
      </w:r>
    </w:p>
    <w:p w:rsidR="008E09EA" w:rsidRDefault="008E09EA" w:rsidP="00192E7A">
      <w:pPr>
        <w:spacing w:line="276" w:lineRule="auto"/>
      </w:pPr>
      <w:r>
        <w:t>От кого    ______________________                Фамилия имя отчество заявителя _______________________________              Документ удостоверяющий личность _______________________________</w:t>
      </w:r>
    </w:p>
    <w:p w:rsidR="008E09EA" w:rsidRDefault="008E09EA" w:rsidP="00192E7A">
      <w:pPr>
        <w:spacing w:line="276" w:lineRule="auto"/>
        <w:jc w:val="center"/>
      </w:pPr>
    </w:p>
    <w:p w:rsidR="008E09EA" w:rsidRDefault="008E09EA" w:rsidP="00192E7A">
      <w:pPr>
        <w:spacing w:line="115" w:lineRule="atLeast"/>
        <w:jc w:val="center"/>
        <w:rPr>
          <w:b/>
          <w:bCs/>
        </w:rPr>
      </w:pPr>
    </w:p>
    <w:p w:rsidR="008E09EA" w:rsidRDefault="008E09EA" w:rsidP="00192E7A">
      <w:pPr>
        <w:spacing w:line="115" w:lineRule="atLeast"/>
        <w:jc w:val="center"/>
        <w:rPr>
          <w:b/>
          <w:bCs/>
        </w:rPr>
      </w:pPr>
      <w:r>
        <w:rPr>
          <w:b/>
          <w:bCs/>
        </w:rPr>
        <w:t>Уведомление</w:t>
      </w:r>
    </w:p>
    <w:p w:rsidR="008E09EA" w:rsidRDefault="008E09EA" w:rsidP="00192E7A">
      <w:pPr>
        <w:spacing w:line="115" w:lineRule="atLeast"/>
        <w:jc w:val="center"/>
        <w:rPr>
          <w:b/>
          <w:bCs/>
        </w:rPr>
      </w:pPr>
      <w:r>
        <w:rPr>
          <w:b/>
          <w:bCs/>
        </w:rPr>
        <w:t xml:space="preserve">об отказе в приеме документов для предоставления услуги </w:t>
      </w:r>
    </w:p>
    <w:p w:rsidR="008E09EA" w:rsidRDefault="008E09EA" w:rsidP="00192E7A">
      <w:pPr>
        <w:spacing w:line="115" w:lineRule="atLeast"/>
        <w:jc w:val="center"/>
        <w:rPr>
          <w:b/>
          <w:bCs/>
        </w:rPr>
      </w:pPr>
    </w:p>
    <w:p w:rsidR="008E09EA" w:rsidRDefault="008E09EA" w:rsidP="00192E7A">
      <w:pPr>
        <w:spacing w:line="115" w:lineRule="atLeast"/>
        <w:ind w:firstLine="709"/>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2.13. административного регламента предоставления  муниципальной услуги  «Признание садового дома жилым домом и жилого дома садовым домом на территории городского округа город Бор Нижегородской области», утвержденного постановлением администрации городского округа город Бор Нижегородской области от __________ № _____ а именно: </w:t>
      </w:r>
    </w:p>
    <w:p w:rsidR="008E09EA" w:rsidRDefault="008E09EA" w:rsidP="00192E7A">
      <w:pPr>
        <w:pStyle w:val="ListParagraph"/>
        <w:numPr>
          <w:ilvl w:val="0"/>
          <w:numId w:val="3"/>
        </w:numPr>
        <w:spacing w:line="115" w:lineRule="atLeast"/>
        <w:ind w:left="0" w:firstLine="360"/>
        <w:jc w:val="both"/>
      </w:pPr>
      <w:r>
        <w:t xml:space="preserve">заявление о признании садового дома жилым домом и жилого дома садовым домом, заявление о выдаче копии,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заявителя);наличие в представленных документах недостоверных и (или) противоречивых сведений; </w:t>
      </w:r>
    </w:p>
    <w:p w:rsidR="008E09EA" w:rsidRDefault="008E09EA" w:rsidP="00192E7A">
      <w:pPr>
        <w:pStyle w:val="ListParagraph"/>
        <w:numPr>
          <w:ilvl w:val="0"/>
          <w:numId w:val="3"/>
        </w:numPr>
        <w:spacing w:line="115" w:lineRule="atLeast"/>
        <w:ind w:left="0" w:firstLine="360"/>
        <w:jc w:val="both"/>
      </w:pPr>
      <w:r>
        <w:t xml:space="preserve"> 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E09EA" w:rsidRDefault="008E09EA" w:rsidP="00192E7A">
      <w:pPr>
        <w:pStyle w:val="ListParagraph"/>
        <w:numPr>
          <w:ilvl w:val="0"/>
          <w:numId w:val="3"/>
        </w:numPr>
        <w:spacing w:line="115" w:lineRule="atLeast"/>
        <w:ind w:left="0" w:firstLine="360"/>
        <w:jc w:val="both"/>
      </w:pPr>
      <w:r>
        <w:t>представленные заявителем документы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8E09EA" w:rsidRDefault="008E09EA" w:rsidP="00192E7A">
      <w:pPr>
        <w:pStyle w:val="ListParagraph"/>
        <w:numPr>
          <w:ilvl w:val="0"/>
          <w:numId w:val="3"/>
        </w:numPr>
        <w:spacing w:line="115" w:lineRule="atLeast"/>
        <w:ind w:left="0" w:firstLine="360"/>
        <w:jc w:val="both"/>
      </w:pPr>
      <w:r>
        <w:t>представленные заявителем документы не отвечают требованиям, указанным в пункте 2.12 настоящего Регламента;</w:t>
      </w:r>
    </w:p>
    <w:p w:rsidR="008E09EA" w:rsidRDefault="008E09EA" w:rsidP="00192E7A">
      <w:pPr>
        <w:pStyle w:val="ListParagraph"/>
        <w:numPr>
          <w:ilvl w:val="0"/>
          <w:numId w:val="3"/>
        </w:numPr>
        <w:spacing w:line="115" w:lineRule="atLeast"/>
        <w:ind w:left="0" w:firstLine="360"/>
        <w:jc w:val="both"/>
      </w:pPr>
      <w:r>
        <w:t>наличие противоречивых сведений в заявлении признании садового дома жилым домом и жилого дома садовым домом, заявлении об исправлении опечаток или ошибок, заявлении о выдаче копии и приложенных к нему документах.</w:t>
      </w:r>
    </w:p>
    <w:p w:rsidR="008E09EA" w:rsidRDefault="008E09EA" w:rsidP="00192E7A">
      <w:pPr>
        <w:pStyle w:val="ListParagraph"/>
        <w:spacing w:line="115" w:lineRule="atLeast"/>
        <w:ind w:left="0" w:firstLine="710"/>
        <w:jc w:val="both"/>
      </w:pPr>
      <w:r>
        <w:t xml:space="preserve">В соответствии с пунктом 2.13.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8E09EA" w:rsidRDefault="008E09EA" w:rsidP="00192E7A">
      <w:pPr>
        <w:spacing w:line="276" w:lineRule="auto"/>
        <w:ind w:firstLine="709"/>
        <w:jc w:val="both"/>
      </w:pPr>
    </w:p>
    <w:p w:rsidR="008E09EA" w:rsidRDefault="008E09EA" w:rsidP="00192E7A">
      <w:pPr>
        <w:spacing w:line="276" w:lineRule="auto"/>
        <w:jc w:val="both"/>
        <w:rPr>
          <w:rFonts w:eastAsia="Times New Roman"/>
          <w:sz w:val="22"/>
          <w:szCs w:val="22"/>
        </w:rPr>
      </w:pPr>
      <w:r>
        <w:t xml:space="preserve">________________________                               ___________________               ____________            </w:t>
      </w:r>
      <w:r>
        <w:rPr>
          <w:sz w:val="22"/>
          <w:szCs w:val="22"/>
        </w:rPr>
        <w:t xml:space="preserve">ФИО заявителя                                                                        подпись                                    дата       </w:t>
      </w:r>
    </w:p>
    <w:p w:rsidR="008E09EA" w:rsidRDefault="008E09EA" w:rsidP="00192E7A">
      <w:pPr>
        <w:spacing w:line="276" w:lineRule="auto"/>
        <w:jc w:val="both"/>
        <w:rPr>
          <w:rFonts w:eastAsia="Times New Roman"/>
          <w:sz w:val="22"/>
          <w:szCs w:val="22"/>
        </w:rPr>
      </w:pPr>
      <w:r>
        <w:rPr>
          <w:rFonts w:eastAsia="Times New Roman"/>
          <w:sz w:val="22"/>
          <w:szCs w:val="22"/>
        </w:rPr>
        <w:t xml:space="preserve">________________________                                         ___________________               ____________               ФИО сотрудника ГБУ НО «УМФЦ»                                     подпись                                  дата </w:t>
      </w:r>
    </w:p>
    <w:p w:rsidR="00192E7A" w:rsidRDefault="00192E7A" w:rsidP="00192E7A">
      <w:pPr>
        <w:suppressAutoHyphens w:val="0"/>
        <w:spacing w:line="100" w:lineRule="atLeast"/>
        <w:jc w:val="right"/>
        <w:rPr>
          <w:rFonts w:eastAsia="Times New Roman"/>
        </w:rPr>
        <w:sectPr w:rsidR="00192E7A" w:rsidSect="00192E7A">
          <w:pgSz w:w="11906" w:h="16838"/>
          <w:pgMar w:top="851" w:right="851" w:bottom="851" w:left="1418" w:header="720" w:footer="720" w:gutter="0"/>
          <w:cols w:space="720"/>
          <w:titlePg/>
          <w:docGrid w:linePitch="600" w:charSpace="32768"/>
        </w:sectPr>
      </w:pPr>
    </w:p>
    <w:p w:rsidR="008E09EA" w:rsidRDefault="008E09EA" w:rsidP="00192E7A">
      <w:pPr>
        <w:suppressAutoHyphens w:val="0"/>
        <w:spacing w:line="100" w:lineRule="atLeast"/>
        <w:jc w:val="right"/>
        <w:rPr>
          <w:rFonts w:eastAsia="Times New Roman"/>
        </w:rPr>
      </w:pPr>
      <w:r>
        <w:rPr>
          <w:rFonts w:eastAsia="Times New Roman"/>
        </w:rPr>
        <w:lastRenderedPageBreak/>
        <w:t>Приложение 9</w:t>
      </w:r>
    </w:p>
    <w:p w:rsidR="008E09EA" w:rsidRDefault="008E09EA" w:rsidP="00192E7A">
      <w:pPr>
        <w:suppressAutoHyphens w:val="0"/>
        <w:spacing w:line="100" w:lineRule="atLeast"/>
        <w:jc w:val="right"/>
        <w:rPr>
          <w:rFonts w:eastAsia="Times New Roman"/>
        </w:rPr>
      </w:pPr>
    </w:p>
    <w:p w:rsidR="008E09EA" w:rsidRDefault="008E09EA" w:rsidP="00192E7A">
      <w:pPr>
        <w:pStyle w:val="210"/>
        <w:spacing w:line="100" w:lineRule="atLeast"/>
        <w:jc w:val="center"/>
        <w:rPr>
          <w:b/>
          <w:bCs/>
          <w:lang w:val="ru-RU" w:eastAsia="ar-SA" w:bidi="ar-SA"/>
        </w:rPr>
      </w:pPr>
      <w:r>
        <w:pict>
          <v:shape id="_x0000_s1030" type="#_x0000_t75" style="position:absolute;left:0;text-align:left;margin-left:209.9pt;margin-top:10.3pt;width:42.4pt;height:52.85pt;z-index:5;mso-wrap-distance-left:9.05pt;mso-wrap-distance-right:9.05pt" filled="t">
            <v:fill color2="black"/>
            <v:imagedata r:id="rId23" o:title=""/>
            <w10:wrap type="topAndBottom"/>
          </v:shape>
        </w:pict>
      </w:r>
    </w:p>
    <w:p w:rsidR="008E09EA" w:rsidRDefault="008E09EA" w:rsidP="00192E7A">
      <w:pPr>
        <w:pStyle w:val="210"/>
        <w:spacing w:line="100" w:lineRule="atLeast"/>
        <w:jc w:val="center"/>
        <w:rPr>
          <w:b/>
          <w:bCs/>
          <w:sz w:val="36"/>
          <w:szCs w:val="36"/>
        </w:rPr>
      </w:pPr>
      <w:r>
        <w:rPr>
          <w:b/>
          <w:bCs/>
          <w:sz w:val="36"/>
          <w:szCs w:val="36"/>
        </w:rPr>
        <w:t xml:space="preserve">Администрация городского округа город Бор </w:t>
      </w:r>
    </w:p>
    <w:p w:rsidR="008E09EA" w:rsidRDefault="008E09EA" w:rsidP="00192E7A">
      <w:pPr>
        <w:pStyle w:val="210"/>
        <w:spacing w:line="100" w:lineRule="atLeast"/>
        <w:jc w:val="center"/>
        <w:rPr>
          <w:rFonts w:eastAsia="Times New Roman"/>
          <w:b/>
          <w:bCs/>
          <w:sz w:val="36"/>
          <w:szCs w:val="36"/>
        </w:rPr>
      </w:pPr>
      <w:r>
        <w:rPr>
          <w:b/>
          <w:bCs/>
          <w:sz w:val="36"/>
          <w:szCs w:val="36"/>
        </w:rPr>
        <w:t>Нижегородской области</w:t>
      </w:r>
    </w:p>
    <w:p w:rsidR="008E09EA" w:rsidRDefault="008E09EA" w:rsidP="00192E7A">
      <w:pPr>
        <w:pStyle w:val="210"/>
        <w:suppressAutoHyphens w:val="0"/>
        <w:spacing w:line="100" w:lineRule="atLeast"/>
        <w:jc w:val="center"/>
        <w:rPr>
          <w:rFonts w:eastAsia="Times New Roman"/>
          <w:b/>
          <w:bCs/>
          <w:sz w:val="36"/>
          <w:szCs w:val="36"/>
        </w:rPr>
      </w:pPr>
    </w:p>
    <w:p w:rsidR="008E09EA" w:rsidRDefault="008E09EA" w:rsidP="00192E7A">
      <w:pPr>
        <w:suppressAutoHyphens w:val="0"/>
        <w:spacing w:line="100" w:lineRule="atLeast"/>
        <w:jc w:val="right"/>
        <w:rPr>
          <w:rFonts w:eastAsia="Times New Roman"/>
        </w:rPr>
      </w:pPr>
    </w:p>
    <w:p w:rsidR="008E09EA" w:rsidRDefault="008E09EA" w:rsidP="00192E7A">
      <w:pPr>
        <w:jc w:val="center"/>
        <w:rPr>
          <w:rFonts w:eastAsia="Times New Roman"/>
          <w:b/>
          <w:bCs/>
          <w:sz w:val="26"/>
          <w:szCs w:val="26"/>
        </w:rPr>
      </w:pPr>
      <w:r>
        <w:rPr>
          <w:rFonts w:eastAsia="Times New Roman"/>
          <w:b/>
          <w:bCs/>
          <w:sz w:val="26"/>
          <w:szCs w:val="26"/>
        </w:rPr>
        <w:t>РЕШЕНИЕ</w:t>
      </w:r>
    </w:p>
    <w:p w:rsidR="008E09EA" w:rsidRDefault="008E09EA" w:rsidP="00192E7A">
      <w:pPr>
        <w:jc w:val="center"/>
        <w:rPr>
          <w:rFonts w:eastAsia="Times New Roman"/>
          <w:b/>
          <w:bCs/>
          <w:sz w:val="26"/>
          <w:szCs w:val="26"/>
        </w:rPr>
      </w:pPr>
      <w:r>
        <w:rPr>
          <w:rFonts w:eastAsia="Times New Roman"/>
          <w:b/>
          <w:bCs/>
          <w:sz w:val="26"/>
          <w:szCs w:val="26"/>
        </w:rPr>
        <w:t>о признании садового дома жилым домом</w:t>
      </w:r>
    </w:p>
    <w:p w:rsidR="008E09EA" w:rsidRDefault="008E09EA" w:rsidP="00192E7A">
      <w:pPr>
        <w:jc w:val="center"/>
        <w:rPr>
          <w:rFonts w:eastAsia="Times New Roman"/>
          <w:sz w:val="26"/>
          <w:szCs w:val="26"/>
        </w:rPr>
      </w:pPr>
      <w:r>
        <w:rPr>
          <w:rFonts w:eastAsia="Times New Roman"/>
          <w:b/>
          <w:bCs/>
          <w:sz w:val="26"/>
          <w:szCs w:val="26"/>
        </w:rPr>
        <w:t>и жилого дома садовым домом</w:t>
      </w:r>
    </w:p>
    <w:p w:rsidR="008E09EA" w:rsidRDefault="008E09EA" w:rsidP="00192E7A">
      <w:pPr>
        <w:jc w:val="center"/>
        <w:rPr>
          <w:rFonts w:eastAsia="Times New Roman"/>
          <w:sz w:val="26"/>
          <w:szCs w:val="26"/>
        </w:rPr>
      </w:pPr>
    </w:p>
    <w:p w:rsidR="008E09EA" w:rsidRDefault="008E09EA" w:rsidP="00192E7A">
      <w:pPr>
        <w:jc w:val="center"/>
        <w:rPr>
          <w:rFonts w:eastAsia="Times New Roman"/>
          <w:sz w:val="20"/>
          <w:szCs w:val="20"/>
        </w:rPr>
      </w:pPr>
      <w:r>
        <w:rPr>
          <w:rFonts w:eastAsia="Times New Roman"/>
          <w:u w:val="single"/>
        </w:rPr>
        <w:t>Дата,    номер</w:t>
      </w:r>
    </w:p>
    <w:p w:rsidR="008E09EA" w:rsidRDefault="008E09EA" w:rsidP="00192E7A">
      <w:pPr>
        <w:jc w:val="both"/>
        <w:rPr>
          <w:rFonts w:eastAsia="Times New Roman"/>
          <w:sz w:val="20"/>
          <w:szCs w:val="20"/>
        </w:rPr>
      </w:pPr>
    </w:p>
    <w:p w:rsidR="008E09EA" w:rsidRDefault="008E09EA" w:rsidP="00192E7A">
      <w:pPr>
        <w:jc w:val="both"/>
        <w:rPr>
          <w:rFonts w:eastAsia="Times New Roman"/>
          <w:sz w:val="20"/>
          <w:szCs w:val="20"/>
        </w:rPr>
      </w:pPr>
    </w:p>
    <w:p w:rsidR="008E09EA" w:rsidRDefault="008E09EA" w:rsidP="00192E7A">
      <w:pPr>
        <w:jc w:val="both"/>
        <w:rPr>
          <w:rFonts w:eastAsia="Times New Roman"/>
          <w:sz w:val="20"/>
          <w:szCs w:val="20"/>
        </w:rPr>
      </w:pPr>
      <w:r>
        <w:rPr>
          <w:rFonts w:eastAsia="Times New Roman"/>
          <w:sz w:val="20"/>
          <w:szCs w:val="20"/>
        </w:rPr>
        <w:t>В связи с обращением _______________________________________________________________________</w:t>
      </w:r>
    </w:p>
    <w:p w:rsidR="008E09EA" w:rsidRDefault="008E09EA" w:rsidP="00192E7A">
      <w:pPr>
        <w:jc w:val="both"/>
        <w:rPr>
          <w:rFonts w:eastAsia="Times New Roman"/>
          <w:sz w:val="20"/>
          <w:szCs w:val="20"/>
        </w:rPr>
      </w:pPr>
      <w:r>
        <w:rPr>
          <w:rFonts w:eastAsia="Times New Roman"/>
          <w:sz w:val="20"/>
          <w:szCs w:val="20"/>
        </w:rPr>
        <w:t xml:space="preserve">                                     (Ф.И.О. физического лица, наименование юридического лица - заявителя)</w:t>
      </w:r>
    </w:p>
    <w:p w:rsidR="008E09EA" w:rsidRDefault="008E09EA" w:rsidP="00192E7A">
      <w:pPr>
        <w:jc w:val="both"/>
        <w:rPr>
          <w:rFonts w:eastAsia="Times New Roman"/>
          <w:sz w:val="20"/>
          <w:szCs w:val="20"/>
        </w:rPr>
      </w:pPr>
      <w:r>
        <w:rPr>
          <w:rFonts w:eastAsia="Times New Roman"/>
          <w:sz w:val="20"/>
          <w:szCs w:val="20"/>
        </w:rPr>
        <w:t xml:space="preserve">                                            </w:t>
      </w:r>
    </w:p>
    <w:p w:rsidR="008E09EA" w:rsidRDefault="008E09EA" w:rsidP="00192E7A">
      <w:pPr>
        <w:jc w:val="both"/>
        <w:rPr>
          <w:rFonts w:eastAsia="Times New Roman"/>
          <w:sz w:val="20"/>
          <w:szCs w:val="20"/>
        </w:rPr>
      </w:pPr>
      <w:r>
        <w:rPr>
          <w:rFonts w:eastAsia="Times New Roman"/>
          <w:sz w:val="20"/>
          <w:szCs w:val="20"/>
        </w:rPr>
        <w:t xml:space="preserve">                                                             садовый  дом  жилым  домом/жилой  дом  садовым домом,</w:t>
      </w:r>
    </w:p>
    <w:p w:rsidR="008E09EA" w:rsidRDefault="008E09EA" w:rsidP="00192E7A">
      <w:pPr>
        <w:jc w:val="both"/>
        <w:rPr>
          <w:rFonts w:eastAsia="Times New Roman"/>
          <w:sz w:val="20"/>
          <w:szCs w:val="20"/>
        </w:rPr>
      </w:pPr>
      <w:r>
        <w:rPr>
          <w:rFonts w:eastAsia="Times New Roman"/>
          <w:sz w:val="20"/>
          <w:szCs w:val="20"/>
        </w:rPr>
        <w:t>о намерении  признать _______________________________________________________________________</w:t>
      </w:r>
    </w:p>
    <w:p w:rsidR="008E09EA" w:rsidRDefault="008E09EA" w:rsidP="00192E7A">
      <w:pPr>
        <w:jc w:val="both"/>
        <w:rPr>
          <w:rFonts w:eastAsia="Times New Roman"/>
          <w:sz w:val="20"/>
          <w:szCs w:val="20"/>
        </w:rPr>
      </w:pPr>
      <w:r>
        <w:rPr>
          <w:rFonts w:eastAsia="Times New Roman"/>
          <w:sz w:val="20"/>
          <w:szCs w:val="20"/>
        </w:rPr>
        <w:t xml:space="preserve">                                                                                        (ненужное зачеркнуть)</w:t>
      </w:r>
    </w:p>
    <w:p w:rsidR="008E09EA" w:rsidRDefault="008E09EA" w:rsidP="00192E7A">
      <w:pPr>
        <w:jc w:val="both"/>
        <w:rPr>
          <w:rFonts w:eastAsia="Times New Roman"/>
          <w:sz w:val="20"/>
          <w:szCs w:val="20"/>
        </w:rPr>
      </w:pPr>
      <w:r>
        <w:rPr>
          <w:rFonts w:eastAsia="Times New Roman"/>
          <w:sz w:val="20"/>
          <w:szCs w:val="20"/>
        </w:rPr>
        <w:t>расположенный по адресу: ___________________________________________________________________</w:t>
      </w:r>
    </w:p>
    <w:p w:rsidR="008E09EA" w:rsidRDefault="008E09EA" w:rsidP="00192E7A">
      <w:pPr>
        <w:jc w:val="both"/>
        <w:rPr>
          <w:rFonts w:eastAsia="Times New Roman"/>
          <w:sz w:val="20"/>
          <w:szCs w:val="20"/>
        </w:rPr>
      </w:pPr>
      <w:r>
        <w:rPr>
          <w:rFonts w:eastAsia="Times New Roman"/>
          <w:sz w:val="20"/>
          <w:szCs w:val="20"/>
        </w:rPr>
        <w:t>__________________________________________________________________________________________,</w:t>
      </w:r>
    </w:p>
    <w:p w:rsidR="008E09EA" w:rsidRDefault="008E09EA" w:rsidP="00192E7A">
      <w:pPr>
        <w:jc w:val="both"/>
        <w:rPr>
          <w:rFonts w:eastAsia="Times New Roman"/>
          <w:sz w:val="20"/>
          <w:szCs w:val="20"/>
        </w:rPr>
      </w:pPr>
      <w:r>
        <w:rPr>
          <w:rFonts w:eastAsia="Times New Roman"/>
          <w:sz w:val="20"/>
          <w:szCs w:val="20"/>
        </w:rPr>
        <w:t>кадастровый номер земельного участка, в пределах которого  расположен  дом:</w:t>
      </w:r>
    </w:p>
    <w:p w:rsidR="008E09EA" w:rsidRDefault="008E09EA" w:rsidP="00192E7A">
      <w:pPr>
        <w:jc w:val="both"/>
        <w:rPr>
          <w:rFonts w:eastAsia="Times New Roman"/>
          <w:sz w:val="20"/>
          <w:szCs w:val="20"/>
        </w:rPr>
      </w:pPr>
      <w:r>
        <w:rPr>
          <w:rFonts w:eastAsia="Times New Roman"/>
          <w:sz w:val="20"/>
          <w:szCs w:val="20"/>
        </w:rPr>
        <w:t>__________________________________________________________________________________________</w:t>
      </w:r>
    </w:p>
    <w:p w:rsidR="008E09EA" w:rsidRDefault="008E09EA" w:rsidP="00192E7A">
      <w:pPr>
        <w:jc w:val="both"/>
        <w:rPr>
          <w:rFonts w:eastAsia="Times New Roman"/>
          <w:sz w:val="20"/>
          <w:szCs w:val="20"/>
        </w:rPr>
      </w:pPr>
      <w:r>
        <w:rPr>
          <w:rFonts w:eastAsia="Times New Roman"/>
          <w:sz w:val="20"/>
          <w:szCs w:val="20"/>
        </w:rPr>
        <w:t>__________________________________________________________________________________________,</w:t>
      </w:r>
    </w:p>
    <w:p w:rsidR="008E09EA" w:rsidRDefault="008E09EA" w:rsidP="00192E7A">
      <w:pPr>
        <w:jc w:val="both"/>
        <w:rPr>
          <w:rFonts w:eastAsia="Times New Roman"/>
          <w:sz w:val="20"/>
          <w:szCs w:val="20"/>
        </w:rPr>
      </w:pPr>
      <w:r>
        <w:rPr>
          <w:rFonts w:eastAsia="Times New Roman"/>
          <w:sz w:val="20"/>
          <w:szCs w:val="20"/>
        </w:rPr>
        <w:t>на основании _______________________________________________________________________________</w:t>
      </w:r>
    </w:p>
    <w:p w:rsidR="008E09EA" w:rsidRDefault="008E09EA" w:rsidP="00192E7A">
      <w:pPr>
        <w:jc w:val="both"/>
        <w:rPr>
          <w:rFonts w:eastAsia="Times New Roman"/>
          <w:sz w:val="20"/>
          <w:szCs w:val="20"/>
        </w:rPr>
      </w:pPr>
      <w:r>
        <w:rPr>
          <w:rFonts w:eastAsia="Times New Roman"/>
          <w:sz w:val="20"/>
          <w:szCs w:val="20"/>
        </w:rPr>
        <w:t xml:space="preserve">                                      (наименование и реквизиты правоустанавливающего документа)</w:t>
      </w:r>
    </w:p>
    <w:p w:rsidR="008E09EA" w:rsidRDefault="008E09EA" w:rsidP="00192E7A">
      <w:pPr>
        <w:jc w:val="both"/>
        <w:rPr>
          <w:rFonts w:eastAsia="Times New Roman"/>
          <w:sz w:val="20"/>
          <w:szCs w:val="20"/>
        </w:rPr>
      </w:pPr>
      <w:r>
        <w:rPr>
          <w:rFonts w:eastAsia="Times New Roman"/>
          <w:sz w:val="20"/>
          <w:szCs w:val="20"/>
        </w:rPr>
        <w:t>___________________________________________________________________________________________,</w:t>
      </w:r>
    </w:p>
    <w:p w:rsidR="008E09EA" w:rsidRDefault="008E09EA" w:rsidP="00192E7A">
      <w:pPr>
        <w:jc w:val="both"/>
        <w:rPr>
          <w:rFonts w:eastAsia="Times New Roman"/>
          <w:sz w:val="20"/>
          <w:szCs w:val="20"/>
        </w:rPr>
      </w:pPr>
      <w:r>
        <w:rPr>
          <w:rFonts w:eastAsia="Times New Roman"/>
          <w:sz w:val="20"/>
          <w:szCs w:val="20"/>
        </w:rPr>
        <w:t>по результатам рассмотрения представленных документов принято решение:</w:t>
      </w:r>
    </w:p>
    <w:p w:rsidR="008E09EA" w:rsidRDefault="008E09EA" w:rsidP="00192E7A">
      <w:pPr>
        <w:jc w:val="both"/>
        <w:rPr>
          <w:rFonts w:eastAsia="Times New Roman"/>
          <w:sz w:val="20"/>
          <w:szCs w:val="20"/>
        </w:rPr>
      </w:pPr>
    </w:p>
    <w:p w:rsidR="008E09EA" w:rsidRDefault="008E09EA" w:rsidP="00192E7A">
      <w:pPr>
        <w:jc w:val="both"/>
        <w:rPr>
          <w:rFonts w:eastAsia="Times New Roman"/>
          <w:sz w:val="20"/>
          <w:szCs w:val="20"/>
        </w:rPr>
      </w:pPr>
      <w:r>
        <w:rPr>
          <w:rFonts w:eastAsia="Times New Roman"/>
          <w:sz w:val="20"/>
          <w:szCs w:val="20"/>
        </w:rPr>
        <w:t>Признать ___________________________________________________________________________________</w:t>
      </w:r>
    </w:p>
    <w:p w:rsidR="008E09EA" w:rsidRDefault="008E09EA" w:rsidP="00192E7A">
      <w:pPr>
        <w:jc w:val="both"/>
        <w:rPr>
          <w:rFonts w:eastAsia="Times New Roman"/>
          <w:sz w:val="20"/>
          <w:szCs w:val="20"/>
        </w:rPr>
      </w:pPr>
      <w:r>
        <w:rPr>
          <w:rFonts w:eastAsia="Times New Roman"/>
          <w:sz w:val="20"/>
          <w:szCs w:val="20"/>
        </w:rPr>
        <w:t xml:space="preserve">                                  (садовый дом жилым домом/жилой дом садовым домом - нужное указать)</w:t>
      </w:r>
    </w:p>
    <w:p w:rsidR="008E09EA" w:rsidRDefault="008E09EA" w:rsidP="00192E7A">
      <w:pPr>
        <w:jc w:val="both"/>
        <w:rPr>
          <w:rFonts w:eastAsia="Times New Roman"/>
          <w:sz w:val="20"/>
          <w:szCs w:val="20"/>
        </w:rPr>
      </w:pPr>
      <w:r>
        <w:rPr>
          <w:rFonts w:eastAsia="Times New Roman"/>
          <w:sz w:val="20"/>
          <w:szCs w:val="20"/>
        </w:rPr>
        <w:t>___________________________________________________________________________________________.</w:t>
      </w:r>
    </w:p>
    <w:p w:rsidR="008E09EA" w:rsidRDefault="008E09EA" w:rsidP="00192E7A">
      <w:pPr>
        <w:jc w:val="both"/>
        <w:rPr>
          <w:rFonts w:eastAsia="Times New Roman"/>
          <w:sz w:val="20"/>
          <w:szCs w:val="20"/>
        </w:rPr>
      </w:pPr>
    </w:p>
    <w:p w:rsidR="008E09EA" w:rsidRDefault="008E09EA" w:rsidP="00192E7A">
      <w:pPr>
        <w:jc w:val="both"/>
        <w:rPr>
          <w:rFonts w:eastAsia="Times New Roman"/>
          <w:sz w:val="20"/>
          <w:szCs w:val="20"/>
        </w:rPr>
      </w:pPr>
    </w:p>
    <w:p w:rsidR="008E09EA" w:rsidRDefault="008E09EA" w:rsidP="00192E7A">
      <w:pPr>
        <w:spacing w:line="100" w:lineRule="atLeast"/>
        <w:jc w:val="both"/>
        <w:rPr>
          <w:rFonts w:eastAsia="Times New Roman"/>
          <w:sz w:val="20"/>
          <w:szCs w:val="20"/>
        </w:rPr>
      </w:pPr>
      <w:r>
        <w:rPr>
          <w:rFonts w:eastAsia="Times New Roman"/>
          <w:sz w:val="20"/>
          <w:szCs w:val="20"/>
        </w:rPr>
        <w:t>Уполномоченное должностное лицо администрации:</w:t>
      </w:r>
    </w:p>
    <w:p w:rsidR="008E09EA" w:rsidRDefault="008E09EA" w:rsidP="00192E7A">
      <w:pPr>
        <w:spacing w:line="100" w:lineRule="atLeast"/>
        <w:jc w:val="both"/>
        <w:rPr>
          <w:rFonts w:eastAsia="Times New Roman"/>
          <w:sz w:val="20"/>
          <w:szCs w:val="20"/>
        </w:rPr>
      </w:pPr>
    </w:p>
    <w:p w:rsidR="008E09EA" w:rsidRDefault="008E09EA" w:rsidP="00192E7A">
      <w:pPr>
        <w:jc w:val="both"/>
        <w:rPr>
          <w:rFonts w:eastAsia="Times New Roman"/>
          <w:sz w:val="20"/>
          <w:szCs w:val="20"/>
        </w:rPr>
      </w:pPr>
      <w:r>
        <w:rPr>
          <w:rFonts w:eastAsia="Times New Roman"/>
          <w:sz w:val="20"/>
          <w:szCs w:val="20"/>
        </w:rPr>
        <w:t xml:space="preserve"> _____________________         ________________________________</w:t>
      </w:r>
    </w:p>
    <w:p w:rsidR="008E09EA" w:rsidRDefault="008E09EA" w:rsidP="00192E7A">
      <w:pPr>
        <w:jc w:val="both"/>
        <w:rPr>
          <w:rFonts w:eastAsia="Times New Roman"/>
          <w:sz w:val="20"/>
          <w:szCs w:val="20"/>
        </w:rPr>
      </w:pPr>
      <w:r>
        <w:rPr>
          <w:rFonts w:eastAsia="Times New Roman"/>
          <w:sz w:val="20"/>
          <w:szCs w:val="20"/>
        </w:rPr>
        <w:t xml:space="preserve">                   (подпись)                                                  (ф.и.о.)</w:t>
      </w:r>
    </w:p>
    <w:p w:rsidR="008E09EA" w:rsidRDefault="008E09EA" w:rsidP="00192E7A">
      <w:pPr>
        <w:jc w:val="both"/>
        <w:rPr>
          <w:rFonts w:eastAsia="Times New Roman"/>
          <w:sz w:val="20"/>
          <w:szCs w:val="20"/>
        </w:rPr>
      </w:pPr>
    </w:p>
    <w:p w:rsidR="008E09EA" w:rsidRDefault="008E09EA" w:rsidP="00192E7A">
      <w:pPr>
        <w:jc w:val="both"/>
        <w:rPr>
          <w:rFonts w:eastAsia="Times New Roman"/>
          <w:sz w:val="20"/>
          <w:szCs w:val="20"/>
        </w:rPr>
      </w:pPr>
    </w:p>
    <w:p w:rsidR="008E09EA" w:rsidRDefault="008E09EA" w:rsidP="00192E7A">
      <w:pPr>
        <w:jc w:val="both"/>
        <w:rPr>
          <w:rFonts w:eastAsia="Times New Roman"/>
          <w:sz w:val="20"/>
          <w:szCs w:val="20"/>
        </w:rPr>
      </w:pPr>
      <w:r>
        <w:rPr>
          <w:rFonts w:eastAsia="Times New Roman"/>
          <w:sz w:val="20"/>
          <w:szCs w:val="20"/>
        </w:rPr>
        <w:t xml:space="preserve">                                                         </w:t>
      </w:r>
    </w:p>
    <w:p w:rsidR="008E09EA" w:rsidRDefault="008E09EA" w:rsidP="00192E7A">
      <w:pPr>
        <w:jc w:val="both"/>
        <w:rPr>
          <w:rFonts w:eastAsia="Times New Roman"/>
          <w:sz w:val="20"/>
          <w:szCs w:val="20"/>
        </w:rPr>
      </w:pPr>
      <w:r>
        <w:rPr>
          <w:rFonts w:eastAsia="Times New Roman"/>
          <w:sz w:val="20"/>
          <w:szCs w:val="20"/>
        </w:rPr>
        <w:t>Получил: "__" ____________ 20__ г.  _______________________</w:t>
      </w:r>
    </w:p>
    <w:p w:rsidR="008E09EA" w:rsidRDefault="008E09EA" w:rsidP="00192E7A">
      <w:pPr>
        <w:jc w:val="both"/>
        <w:rPr>
          <w:rFonts w:eastAsia="Times New Roman"/>
          <w:sz w:val="20"/>
          <w:szCs w:val="20"/>
        </w:rPr>
      </w:pPr>
      <w:r>
        <w:rPr>
          <w:rFonts w:eastAsia="Times New Roman"/>
          <w:sz w:val="20"/>
          <w:szCs w:val="20"/>
        </w:rPr>
        <w:t xml:space="preserve">                                                                   (подпись заявителя)                          </w:t>
      </w:r>
    </w:p>
    <w:p w:rsidR="008E09EA" w:rsidRDefault="008E09EA" w:rsidP="00192E7A">
      <w:pPr>
        <w:jc w:val="both"/>
        <w:rPr>
          <w:rFonts w:eastAsia="Times New Roman"/>
          <w:sz w:val="20"/>
          <w:szCs w:val="20"/>
        </w:rPr>
      </w:pPr>
      <w:r>
        <w:rPr>
          <w:rFonts w:eastAsia="Times New Roman"/>
          <w:sz w:val="20"/>
          <w:szCs w:val="20"/>
        </w:rPr>
        <w:t xml:space="preserve">                                                                                                 (заполняется в случае получения решения лично)</w:t>
      </w:r>
    </w:p>
    <w:p w:rsidR="008E09EA" w:rsidRDefault="008E09EA" w:rsidP="00192E7A">
      <w:pPr>
        <w:jc w:val="both"/>
        <w:rPr>
          <w:rFonts w:eastAsia="Times New Roman"/>
          <w:sz w:val="20"/>
          <w:szCs w:val="20"/>
        </w:rPr>
      </w:pPr>
    </w:p>
    <w:p w:rsidR="008E09EA" w:rsidRDefault="008E09EA" w:rsidP="00192E7A">
      <w:pPr>
        <w:jc w:val="both"/>
        <w:rPr>
          <w:rFonts w:eastAsia="Times New Roman"/>
          <w:sz w:val="20"/>
          <w:szCs w:val="20"/>
        </w:rPr>
      </w:pPr>
      <w:r>
        <w:rPr>
          <w:rFonts w:eastAsia="Times New Roman"/>
          <w:sz w:val="20"/>
          <w:szCs w:val="20"/>
        </w:rPr>
        <w:t>Решение направлено в адрес заявителя     "__" _______ 20__ г.</w:t>
      </w:r>
    </w:p>
    <w:p w:rsidR="008E09EA" w:rsidRDefault="008E09EA" w:rsidP="00192E7A">
      <w:pPr>
        <w:jc w:val="both"/>
        <w:rPr>
          <w:rFonts w:eastAsia="Times New Roman"/>
          <w:sz w:val="20"/>
          <w:szCs w:val="20"/>
        </w:rPr>
      </w:pPr>
      <w:r>
        <w:rPr>
          <w:rFonts w:eastAsia="Times New Roman"/>
          <w:sz w:val="20"/>
          <w:szCs w:val="20"/>
        </w:rPr>
        <w:t xml:space="preserve">                                                                                         (заполняется в случае направления решения по почте)</w:t>
      </w:r>
    </w:p>
    <w:p w:rsidR="008E09EA" w:rsidRDefault="008E09EA" w:rsidP="00192E7A">
      <w:pPr>
        <w:jc w:val="both"/>
        <w:rPr>
          <w:rFonts w:eastAsia="Times New Roman"/>
          <w:sz w:val="20"/>
          <w:szCs w:val="20"/>
        </w:rPr>
      </w:pPr>
    </w:p>
    <w:p w:rsidR="008E09EA" w:rsidRDefault="008E09EA" w:rsidP="00192E7A">
      <w:pPr>
        <w:rPr>
          <w:rFonts w:eastAsia="Times New Roman"/>
          <w:sz w:val="20"/>
          <w:szCs w:val="20"/>
        </w:rPr>
      </w:pPr>
      <w:r>
        <w:rPr>
          <w:rFonts w:eastAsia="Times New Roman"/>
          <w:sz w:val="20"/>
          <w:szCs w:val="20"/>
        </w:rPr>
        <w:t>___________________________________________________________________________________________</w:t>
      </w:r>
    </w:p>
    <w:p w:rsidR="008E09EA" w:rsidRDefault="008E09EA" w:rsidP="00192E7A">
      <w:pPr>
        <w:suppressAutoHyphens w:val="0"/>
        <w:spacing w:line="100" w:lineRule="atLeast"/>
        <w:jc w:val="both"/>
        <w:rPr>
          <w:rFonts w:eastAsia="Times New Roman"/>
          <w:sz w:val="20"/>
          <w:szCs w:val="20"/>
        </w:rPr>
      </w:pPr>
      <w:r>
        <w:rPr>
          <w:rFonts w:eastAsia="Times New Roman"/>
          <w:sz w:val="20"/>
          <w:szCs w:val="20"/>
        </w:rPr>
        <w:t xml:space="preserve">                            (Ф.И.О., подпись лица, направившего решение в адрес заявителя)</w:t>
      </w:r>
    </w:p>
    <w:p w:rsidR="00192E7A" w:rsidRDefault="00192E7A" w:rsidP="00192E7A">
      <w:pPr>
        <w:suppressAutoHyphens w:val="0"/>
        <w:spacing w:line="100" w:lineRule="atLeast"/>
        <w:jc w:val="center"/>
      </w:pPr>
      <w:r>
        <w:rPr>
          <w:rFonts w:eastAsia="Times New Roman"/>
          <w:sz w:val="20"/>
          <w:szCs w:val="20"/>
        </w:rPr>
        <w:t>_________________________________________</w:t>
      </w:r>
    </w:p>
    <w:sectPr w:rsidR="00192E7A" w:rsidSect="00192E7A">
      <w:pgSz w:w="11906" w:h="16838"/>
      <w:pgMar w:top="851" w:right="851" w:bottom="851" w:left="1418"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39C" w:rsidRDefault="00F7139C">
      <w:r>
        <w:separator/>
      </w:r>
    </w:p>
  </w:endnote>
  <w:endnote w:type="continuationSeparator" w:id="1">
    <w:p w:rsidR="00F7139C" w:rsidRDefault="00F71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7A" w:rsidRDefault="00192E7A" w:rsidP="008E09EA">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92E7A" w:rsidRDefault="00192E7A" w:rsidP="00192E7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7A" w:rsidRDefault="00192E7A" w:rsidP="008E09EA">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D2BE6">
      <w:rPr>
        <w:rStyle w:val="af0"/>
        <w:noProof/>
      </w:rPr>
      <w:t>2</w:t>
    </w:r>
    <w:r>
      <w:rPr>
        <w:rStyle w:val="af0"/>
      </w:rPr>
      <w:fldChar w:fldCharType="end"/>
    </w:r>
  </w:p>
  <w:p w:rsidR="00192E7A" w:rsidRDefault="00192E7A" w:rsidP="00192E7A">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39C" w:rsidRDefault="00F7139C">
      <w:r>
        <w:separator/>
      </w:r>
    </w:p>
  </w:footnote>
  <w:footnote w:type="continuationSeparator" w:id="1">
    <w:p w:rsidR="00F7139C" w:rsidRDefault="00F71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o"/>
      <w:lvlJc w:val="left"/>
      <w:pPr>
        <w:tabs>
          <w:tab w:val="num" w:pos="0"/>
        </w:tabs>
        <w:ind w:left="436" w:hanging="360"/>
      </w:pPr>
      <w:rPr>
        <w:rFonts w:ascii="Courier New" w:hAnsi="Courier New" w:cs="Times New Roman"/>
        <w:sz w:val="24"/>
        <w:szCs w:val="24"/>
      </w:rPr>
    </w:lvl>
    <w:lvl w:ilvl="1">
      <w:start w:val="1"/>
      <w:numFmt w:val="bullet"/>
      <w:lvlText w:val="o"/>
      <w:lvlJc w:val="left"/>
      <w:pPr>
        <w:tabs>
          <w:tab w:val="num" w:pos="0"/>
        </w:tabs>
        <w:ind w:left="1156" w:hanging="360"/>
      </w:pPr>
      <w:rPr>
        <w:rFonts w:ascii="Courier New" w:hAnsi="Courier New" w:cs="Times New Roman"/>
        <w:sz w:val="24"/>
        <w:szCs w:val="24"/>
      </w:rPr>
    </w:lvl>
    <w:lvl w:ilvl="2">
      <w:start w:val="1"/>
      <w:numFmt w:val="bullet"/>
      <w:lvlText w:val=""/>
      <w:lvlJc w:val="left"/>
      <w:pPr>
        <w:tabs>
          <w:tab w:val="num" w:pos="0"/>
        </w:tabs>
        <w:ind w:left="1876" w:hanging="360"/>
      </w:pPr>
      <w:rPr>
        <w:rFonts w:ascii="Wingdings" w:hAnsi="Wingdings"/>
      </w:rPr>
    </w:lvl>
    <w:lvl w:ilvl="3">
      <w:start w:val="1"/>
      <w:numFmt w:val="bullet"/>
      <w:lvlText w:val=""/>
      <w:lvlJc w:val="left"/>
      <w:pPr>
        <w:tabs>
          <w:tab w:val="num" w:pos="0"/>
        </w:tabs>
        <w:ind w:left="2596" w:hanging="360"/>
      </w:pPr>
      <w:rPr>
        <w:rFonts w:ascii="Symbol" w:hAnsi="Symbol"/>
      </w:rPr>
    </w:lvl>
    <w:lvl w:ilvl="4">
      <w:start w:val="1"/>
      <w:numFmt w:val="bullet"/>
      <w:lvlText w:val="o"/>
      <w:lvlJc w:val="left"/>
      <w:pPr>
        <w:tabs>
          <w:tab w:val="num" w:pos="0"/>
        </w:tabs>
        <w:ind w:left="3316" w:hanging="360"/>
      </w:pPr>
      <w:rPr>
        <w:rFonts w:ascii="Courier New" w:hAnsi="Courier New" w:cs="Times New Roman"/>
        <w:sz w:val="24"/>
        <w:szCs w:val="24"/>
      </w:rPr>
    </w:lvl>
    <w:lvl w:ilvl="5">
      <w:start w:val="1"/>
      <w:numFmt w:val="bullet"/>
      <w:lvlText w:val=""/>
      <w:lvlJc w:val="left"/>
      <w:pPr>
        <w:tabs>
          <w:tab w:val="num" w:pos="0"/>
        </w:tabs>
        <w:ind w:left="4036" w:hanging="360"/>
      </w:pPr>
      <w:rPr>
        <w:rFonts w:ascii="Wingdings" w:hAnsi="Wingdings"/>
      </w:rPr>
    </w:lvl>
    <w:lvl w:ilvl="6">
      <w:start w:val="1"/>
      <w:numFmt w:val="bullet"/>
      <w:lvlText w:val=""/>
      <w:lvlJc w:val="left"/>
      <w:pPr>
        <w:tabs>
          <w:tab w:val="num" w:pos="0"/>
        </w:tabs>
        <w:ind w:left="4756" w:hanging="360"/>
      </w:pPr>
      <w:rPr>
        <w:rFonts w:ascii="Symbol" w:hAnsi="Symbol"/>
      </w:rPr>
    </w:lvl>
    <w:lvl w:ilvl="7">
      <w:start w:val="1"/>
      <w:numFmt w:val="bullet"/>
      <w:lvlText w:val="o"/>
      <w:lvlJc w:val="left"/>
      <w:pPr>
        <w:tabs>
          <w:tab w:val="num" w:pos="0"/>
        </w:tabs>
        <w:ind w:left="5476" w:hanging="360"/>
      </w:pPr>
      <w:rPr>
        <w:rFonts w:ascii="Courier New" w:hAnsi="Courier New" w:cs="Times New Roman"/>
        <w:sz w:val="24"/>
        <w:szCs w:val="24"/>
      </w:rPr>
    </w:lvl>
    <w:lvl w:ilvl="8">
      <w:start w:val="1"/>
      <w:numFmt w:val="bullet"/>
      <w:lvlText w:val=""/>
      <w:lvlJc w:val="left"/>
      <w:pPr>
        <w:tabs>
          <w:tab w:val="num" w:pos="0"/>
        </w:tabs>
        <w:ind w:left="6196"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E7A"/>
    <w:rsid w:val="00192E7A"/>
    <w:rsid w:val="004D2BE6"/>
    <w:rsid w:val="008E09EA"/>
    <w:rsid w:val="00F713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SimSun"/>
      <w:kern w:val="1"/>
      <w:sz w:val="24"/>
      <w:szCs w:val="24"/>
      <w:lang w:eastAsia="hi-IN"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z w:val="24"/>
      <w:szCs w:val="24"/>
    </w:rPr>
  </w:style>
  <w:style w:type="character" w:customStyle="1" w:styleId="WW8Num3z2">
    <w:name w:val="WW8Num3z2"/>
  </w:style>
  <w:style w:type="character" w:customStyle="1" w:styleId="WW8Num3z3">
    <w:name w:val="WW8Num3z3"/>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b w:val="0"/>
      <w:bCs w:val="0"/>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styleId="a3">
    <w:name w:val="Hyperlink"/>
    <w:rPr>
      <w:color w:val="0000FF"/>
      <w:u w:val="single"/>
    </w:rPr>
  </w:style>
  <w:style w:type="character" w:customStyle="1" w:styleId="1">
    <w:name w:val="Основной шрифт абзаца1"/>
  </w:style>
  <w:style w:type="character" w:styleId="a4">
    <w:name w:val="FollowedHyperlink"/>
    <w:rPr>
      <w:color w:val="00000A"/>
      <w:u w:val="single"/>
    </w:rPr>
  </w:style>
  <w:style w:type="character" w:customStyle="1" w:styleId="a5">
    <w:name w:val="Знак"/>
    <w:rPr>
      <w:sz w:val="16"/>
      <w:szCs w:val="16"/>
      <w:lang w:val="ru-RU"/>
    </w:rPr>
  </w:style>
  <w:style w:type="character" w:customStyle="1" w:styleId="a6">
    <w:name w:val="Маркеры списка"/>
    <w:rPr>
      <w:rFonts w:ascii="OpenSymbol" w:eastAsia="OpenSymbol" w:hAnsi="OpenSymbol" w:cs="OpenSymbol"/>
    </w:rPr>
  </w:style>
  <w:style w:type="character" w:customStyle="1" w:styleId="a7">
    <w:name w:val="Основной текст Знак"/>
    <w:rPr>
      <w:rFonts w:eastAsia="SimSun"/>
      <w:kern w:val="1"/>
      <w:sz w:val="21"/>
      <w:szCs w:val="21"/>
      <w:lang w:eastAsia="hi-IN" w:bidi="hi-IN"/>
    </w:rPr>
  </w:style>
  <w:style w:type="character" w:customStyle="1" w:styleId="ConsPlusNormal">
    <w:name w:val="ConsPlusNormal Знак"/>
    <w:rPr>
      <w:kern w:val="1"/>
      <w:sz w:val="24"/>
      <w:szCs w:val="24"/>
      <w:lang w:val="ru-RU" w:eastAsia="ar-SA" w:bidi="ar-SA"/>
    </w:rPr>
  </w:style>
  <w:style w:type="character" w:customStyle="1" w:styleId="ListLabel1">
    <w:name w:val="ListLabel 1"/>
    <w:rPr>
      <w:sz w:val="24"/>
      <w:szCs w:val="24"/>
    </w:rPr>
  </w:style>
  <w:style w:type="character" w:customStyle="1" w:styleId="10">
    <w:name w:val="Основной текст Знак1"/>
    <w:rPr>
      <w:rFonts w:eastAsia="SimSun" w:cs="Mangal"/>
      <w:kern w:val="1"/>
      <w:sz w:val="24"/>
      <w:szCs w:val="21"/>
      <w:lang w:eastAsia="hi-IN" w:bidi="hi-IN"/>
    </w:rPr>
  </w:style>
  <w:style w:type="character" w:customStyle="1" w:styleId="a8">
    <w:name w:val="Символ нумерации"/>
  </w:style>
  <w:style w:type="paragraph" w:customStyle="1" w:styleId="a9">
    <w:name w:val="Заголовок"/>
    <w:basedOn w:val="a"/>
    <w:next w:val="aa"/>
    <w:pPr>
      <w:keepNext/>
      <w:widowControl/>
      <w:spacing w:before="240" w:after="120"/>
    </w:pPr>
    <w:rPr>
      <w:rFonts w:ascii="Arial" w:eastAsia="Microsoft YaHei" w:hAnsi="Arial" w:cs="Arial"/>
      <w:b/>
      <w:bCs/>
      <w:sz w:val="28"/>
      <w:szCs w:val="28"/>
    </w:rPr>
  </w:style>
  <w:style w:type="paragraph" w:styleId="aa">
    <w:name w:val="Body Text"/>
    <w:basedOn w:val="a"/>
    <w:pPr>
      <w:spacing w:after="120"/>
    </w:pPr>
  </w:style>
  <w:style w:type="paragraph" w:styleId="ab">
    <w:name w:val="List"/>
    <w:basedOn w:val="aa"/>
  </w:style>
  <w:style w:type="paragraph" w:customStyle="1" w:styleId="3">
    <w:name w:val="Название3"/>
    <w:basedOn w:val="a"/>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0">
    <w:name w:val="ConsPlusNormal"/>
    <w:pPr>
      <w:widowControl w:val="0"/>
      <w:suppressAutoHyphens/>
    </w:pPr>
    <w:rPr>
      <w:kern w:val="1"/>
      <w:sz w:val="24"/>
      <w:szCs w:val="24"/>
      <w:lang w:eastAsia="ar-SA"/>
    </w:rPr>
  </w:style>
  <w:style w:type="paragraph" w:customStyle="1" w:styleId="210">
    <w:name w:val="Основной текст 21"/>
    <w:basedOn w:val="a"/>
    <w:rPr>
      <w:sz w:val="32"/>
      <w:szCs w:val="32"/>
    </w:rPr>
  </w:style>
  <w:style w:type="paragraph" w:customStyle="1" w:styleId="ac">
    <w:name w:val="Содержимое таблицы"/>
    <w:basedOn w:val="a"/>
    <w:pPr>
      <w:suppressLineNumbers/>
    </w:pPr>
  </w:style>
  <w:style w:type="paragraph" w:styleId="ad">
    <w:name w:val="List Paragraph"/>
    <w:basedOn w:val="a"/>
    <w:qFormat/>
    <w:pPr>
      <w:ind w:left="720"/>
    </w:pPr>
  </w:style>
  <w:style w:type="paragraph" w:customStyle="1" w:styleId="ConsPlusDocList">
    <w:name w:val="ConsPlusDocList"/>
    <w:pPr>
      <w:widowControl w:val="0"/>
      <w:suppressAutoHyphens/>
    </w:pPr>
    <w:rPr>
      <w:rFonts w:ascii="Arial" w:eastAsia="SimSun" w:hAnsi="Arial" w:cs="Arial"/>
      <w:kern w:val="1"/>
      <w:sz w:val="24"/>
      <w:szCs w:val="24"/>
      <w:lang w:eastAsia="hi-IN" w:bidi="hi-IN"/>
    </w:rPr>
  </w:style>
  <w:style w:type="paragraph" w:customStyle="1" w:styleId="ae">
    <w:name w:val="Заголовок таблицы"/>
    <w:basedOn w:val="ac"/>
    <w:pPr>
      <w:jc w:val="center"/>
    </w:pPr>
    <w:rPr>
      <w:b/>
      <w:bCs/>
    </w:rPr>
  </w:style>
  <w:style w:type="paragraph" w:customStyle="1" w:styleId="31">
    <w:name w:val="Знак Знак3"/>
    <w:basedOn w:val="a"/>
    <w:pPr>
      <w:widowControl/>
      <w:suppressAutoHyphens w:val="0"/>
      <w:spacing w:before="100" w:after="100"/>
    </w:pPr>
    <w:rPr>
      <w:rFonts w:ascii="Tahoma" w:eastAsia="Times New Roman" w:hAnsi="Tahoma" w:cs="Tahoma"/>
      <w:sz w:val="20"/>
      <w:szCs w:val="20"/>
      <w:lang w:val="en-US" w:eastAsia="ar-SA" w:bidi="ar-SA"/>
    </w:rPr>
  </w:style>
  <w:style w:type="paragraph" w:customStyle="1" w:styleId="310">
    <w:name w:val="Знак Знак31"/>
    <w:basedOn w:val="a"/>
    <w:pPr>
      <w:widowControl/>
      <w:suppressAutoHyphens w:val="0"/>
      <w:spacing w:before="280" w:after="280"/>
    </w:pPr>
    <w:rPr>
      <w:rFonts w:ascii="Tahoma" w:eastAsia="Times New Roman" w:hAnsi="Tahoma" w:cs="Tahoma"/>
      <w:sz w:val="20"/>
      <w:szCs w:val="20"/>
      <w:lang w:val="en-US" w:eastAsia="ar-SA" w:bidi="ar-SA"/>
    </w:rPr>
  </w:style>
  <w:style w:type="paragraph" w:customStyle="1" w:styleId="Heading">
    <w:name w:val="Heading"/>
    <w:pPr>
      <w:suppressAutoHyphens/>
      <w:autoSpaceDE w:val="0"/>
    </w:pPr>
    <w:rPr>
      <w:rFonts w:ascii="Arial" w:hAnsi="Arial" w:cs="Arial"/>
      <w:b/>
      <w:bCs/>
      <w:sz w:val="22"/>
      <w:szCs w:val="22"/>
      <w:lang w:eastAsia="ar-SA"/>
    </w:rPr>
  </w:style>
  <w:style w:type="paragraph" w:customStyle="1" w:styleId="ListParagraph">
    <w:name w:val="List Paragraph"/>
    <w:basedOn w:val="a"/>
    <w:pPr>
      <w:ind w:left="720"/>
    </w:pPr>
  </w:style>
  <w:style w:type="paragraph" w:styleId="af">
    <w:name w:val="footer"/>
    <w:basedOn w:val="a"/>
    <w:rsid w:val="00192E7A"/>
    <w:pPr>
      <w:tabs>
        <w:tab w:val="center" w:pos="4677"/>
        <w:tab w:val="right" w:pos="9355"/>
      </w:tabs>
    </w:pPr>
  </w:style>
  <w:style w:type="character" w:styleId="af0">
    <w:name w:val="page number"/>
    <w:basedOn w:val="a0"/>
    <w:rsid w:val="00192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nnov.ru/" TargetMode="External"/><Relationship Id="rId13" Type="http://schemas.openxmlformats.org/officeDocument/2006/relationships/hyperlink" Target="http://www.gu.nnov.ru/" TargetMode="External"/><Relationship Id="rId18" Type="http://schemas.openxmlformats.org/officeDocument/2006/relationships/hyperlink" Target="consultantplus://offline/ref=7F983A184B4E9C8CD08732C90A6A5DFB813C005ED44241F0B25442FF71A27DCA18C332CE18F9ED7FEAFB9CD0BCF266257B77131CDB1330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F642DBE2873096C4B8A1FD93D6B457FEA0A7DA52CD59DBEE716FB46932C969300D309FC8B831DF22B4D676f9L6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image" Target="media/image1.png"/><Relationship Id="rId10" Type="http://schemas.openxmlformats.org/officeDocument/2006/relationships/hyperlink" Target="http://umfc-no.ru/" TargetMode="External"/><Relationship Id="rId19" Type="http://schemas.openxmlformats.org/officeDocument/2006/relationships/hyperlink" Target="consultantplus://offline/ref=7B191936C0290AE9D3CE70232ECFF9827D27FC85F034A753B266BDFBFBA12C8172658A5BDCF4CB90DEADB04791B9i3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27946</Words>
  <Characters>159297</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186870</CharactersWithSpaces>
  <SharedDoc>false</SharedDoc>
  <HLinks>
    <vt:vector size="84" baseType="variant">
      <vt:variant>
        <vt:i4>2818144</vt:i4>
      </vt:variant>
      <vt:variant>
        <vt:i4>39</vt:i4>
      </vt:variant>
      <vt:variant>
        <vt:i4>0</vt:i4>
      </vt:variant>
      <vt:variant>
        <vt:i4>5</vt:i4>
      </vt:variant>
      <vt:variant>
        <vt:lpwstr>consultantplus://offline/ref=5464493DF7689EB276FBC88F9CFF6AFCEA55CEE555F0546665F42C15D73E0E69DDF9D33D78F0758BJ7N1N</vt:lpwstr>
      </vt:variant>
      <vt:variant>
        <vt:lpwstr/>
      </vt:variant>
      <vt:variant>
        <vt:i4>1310723</vt:i4>
      </vt:variant>
      <vt:variant>
        <vt:i4>36</vt:i4>
      </vt:variant>
      <vt:variant>
        <vt:i4>0</vt:i4>
      </vt:variant>
      <vt:variant>
        <vt:i4>5</vt:i4>
      </vt:variant>
      <vt:variant>
        <vt:lpwstr>consultantplus://offline/ref=7B191936C0290AE9D3CE70232ECFF9827D27FC85F034A753B266BDFBFBA12C8172658A5BDCF4CB90DEADB04791B9i3O</vt:lpwstr>
      </vt:variant>
      <vt:variant>
        <vt:lpwstr/>
      </vt:variant>
      <vt:variant>
        <vt:i4>4390918</vt:i4>
      </vt:variant>
      <vt:variant>
        <vt:i4>33</vt:i4>
      </vt:variant>
      <vt:variant>
        <vt:i4>0</vt:i4>
      </vt:variant>
      <vt:variant>
        <vt:i4>5</vt:i4>
      </vt:variant>
      <vt:variant>
        <vt:lpwstr>consultantplus://offline/ref=7F983A184B4E9C8CD08732C90A6A5DFB813C005ED44241F0B25442FF71A27DCA18C332CE18F9ED7FEAFB9CD0BCF266257B77131CDB1330G</vt:lpwstr>
      </vt:variant>
      <vt:variant>
        <vt:lpwstr/>
      </vt:variant>
      <vt:variant>
        <vt:i4>4915204</vt:i4>
      </vt:variant>
      <vt:variant>
        <vt:i4>30</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27</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24</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7602275</vt:i4>
      </vt:variant>
      <vt:variant>
        <vt:i4>21</vt:i4>
      </vt:variant>
      <vt:variant>
        <vt:i4>0</vt:i4>
      </vt:variant>
      <vt:variant>
        <vt:i4>5</vt:i4>
      </vt:variant>
      <vt:variant>
        <vt:lpwstr>consultantplus://offline/ref=52264C5345D0D5FF1048771B5E1217DB90C97221FC32818156E954FA15CF5719151A0779024511C77F922939E7DC9F90B8E72ED8i8GDI</vt:lpwstr>
      </vt:variant>
      <vt:variant>
        <vt:lpwstr/>
      </vt:variant>
      <vt:variant>
        <vt:i4>2556031</vt:i4>
      </vt:variant>
      <vt:variant>
        <vt:i4>18</vt:i4>
      </vt:variant>
      <vt:variant>
        <vt:i4>0</vt:i4>
      </vt:variant>
      <vt:variant>
        <vt:i4>5</vt:i4>
      </vt:variant>
      <vt:variant>
        <vt:lpwstr>http://www.gu.nnov.ru/</vt:lpwstr>
      </vt:variant>
      <vt:variant>
        <vt:lpwstr/>
      </vt:variant>
      <vt:variant>
        <vt:i4>851994</vt:i4>
      </vt:variant>
      <vt:variant>
        <vt:i4>15</vt:i4>
      </vt:variant>
      <vt:variant>
        <vt:i4>0</vt:i4>
      </vt:variant>
      <vt:variant>
        <vt:i4>5</vt:i4>
      </vt:variant>
      <vt:variant>
        <vt:lpwstr>http://www.gosuslugi.ru/</vt:lpwstr>
      </vt:variant>
      <vt:variant>
        <vt:lpwstr/>
      </vt:variant>
      <vt:variant>
        <vt:i4>3407927</vt:i4>
      </vt:variant>
      <vt:variant>
        <vt:i4>12</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2555954</vt:i4>
      </vt:variant>
      <vt:variant>
        <vt:i4>9</vt:i4>
      </vt:variant>
      <vt:variant>
        <vt:i4>0</vt:i4>
      </vt:variant>
      <vt:variant>
        <vt:i4>5</vt:i4>
      </vt:variant>
      <vt:variant>
        <vt:lpwstr>http://umfc-no.ru/</vt:lpwstr>
      </vt:variant>
      <vt:variant>
        <vt:lpwstr/>
      </vt:variant>
      <vt:variant>
        <vt:i4>851994</vt:i4>
      </vt:variant>
      <vt:variant>
        <vt:i4>6</vt:i4>
      </vt:variant>
      <vt:variant>
        <vt:i4>0</vt:i4>
      </vt:variant>
      <vt:variant>
        <vt:i4>5</vt:i4>
      </vt:variant>
      <vt:variant>
        <vt:lpwstr>http://www.gosuslugi.ru/</vt:lpwstr>
      </vt:variant>
      <vt:variant>
        <vt:lpwstr/>
      </vt:variant>
      <vt:variant>
        <vt:i4>2556031</vt:i4>
      </vt:variant>
      <vt:variant>
        <vt:i4>3</vt:i4>
      </vt:variant>
      <vt:variant>
        <vt:i4>0</vt:i4>
      </vt:variant>
      <vt:variant>
        <vt:i4>5</vt:i4>
      </vt:variant>
      <vt:variant>
        <vt:lpwstr>http://www.gu.nnov.ru/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Корзина</dc:creator>
  <cp:lastModifiedBy>Пользователь Windows</cp:lastModifiedBy>
  <cp:revision>2</cp:revision>
  <cp:lastPrinted>2022-09-02T08:43:00Z</cp:lastPrinted>
  <dcterms:created xsi:type="dcterms:W3CDTF">2022-09-05T06:26:00Z</dcterms:created>
  <dcterms:modified xsi:type="dcterms:W3CDTF">2022-09-05T06:26:00Z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