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3D7">
              <w:rPr>
                <w:rFonts w:ascii="Times New Roman" w:hAnsi="Times New Roman" w:cs="Times New Roman"/>
                <w:sz w:val="28"/>
                <w:szCs w:val="28"/>
              </w:rPr>
              <w:t>27.07.2023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3103D7" w:rsidP="003103D7">
            <w:pPr>
              <w:tabs>
                <w:tab w:val="left" w:pos="9071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4356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68">
        <w:trPr>
          <w:gridBefore w:val="1"/>
          <w:wBefore w:w="142" w:type="dxa"/>
          <w:trHeight w:val="8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042A6B"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 w:rsidRPr="00042A6B">
        <w:rPr>
          <w:rFonts w:ascii="Times New Roman" w:hAnsi="Times New Roman"/>
          <w:b/>
          <w:sz w:val="28"/>
          <w:szCs w:val="28"/>
        </w:rPr>
        <w:t xml:space="preserve">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</w:t>
      </w:r>
      <w:proofErr w:type="gramStart"/>
      <w:r w:rsidRPr="00042A6B">
        <w:rPr>
          <w:rFonts w:ascii="Times New Roman" w:hAnsi="Times New Roman"/>
          <w:b/>
          <w:sz w:val="28"/>
          <w:szCs w:val="28"/>
        </w:rPr>
        <w:t>жилищно-коммунального</w:t>
      </w:r>
      <w:proofErr w:type="gramEnd"/>
      <w:r w:rsidRPr="00042A6B">
        <w:rPr>
          <w:rFonts w:ascii="Times New Roman" w:hAnsi="Times New Roman"/>
          <w:b/>
          <w:sz w:val="28"/>
          <w:szCs w:val="28"/>
        </w:rPr>
        <w:t xml:space="preserve"> хозяйства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42A6B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042A6B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  <w:r w:rsidR="003038D3">
        <w:rPr>
          <w:rFonts w:ascii="Times New Roman" w:hAnsi="Times New Roman"/>
          <w:b/>
          <w:sz w:val="28"/>
          <w:szCs w:val="28"/>
        </w:rPr>
        <w:t xml:space="preserve">  </w:t>
      </w:r>
    </w:p>
    <w:p w:rsidR="003103D7" w:rsidRPr="00011D6B" w:rsidRDefault="003103D7" w:rsidP="00011D6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8B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563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>, 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D32BF3" w:rsidRPr="00D32BF3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 xml:space="preserve">от 29.03.2019 № </w:t>
      </w:r>
      <w:proofErr w:type="gramStart"/>
      <w:r w:rsidR="007F13A0" w:rsidRPr="007F13A0">
        <w:rPr>
          <w:rFonts w:ascii="Times New Roman" w:hAnsi="Times New Roman" w:cs="Times New Roman"/>
          <w:sz w:val="28"/>
          <w:szCs w:val="28"/>
        </w:rPr>
        <w:t>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 xml:space="preserve">07.11.2019 № </w:t>
      </w:r>
      <w:r w:rsidR="00A00673">
        <w:rPr>
          <w:rFonts w:ascii="Times New Roman" w:hAnsi="Times New Roman" w:cs="Times New Roman"/>
          <w:sz w:val="28"/>
          <w:szCs w:val="28"/>
        </w:rPr>
        <w:lastRenderedPageBreak/>
        <w:t>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8636F2">
        <w:rPr>
          <w:rFonts w:ascii="Times New Roman" w:hAnsi="Times New Roman" w:cs="Times New Roman"/>
          <w:sz w:val="28"/>
          <w:szCs w:val="28"/>
        </w:rPr>
        <w:t>от 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от </w:t>
      </w:r>
      <w:r w:rsidR="00F23C6A" w:rsidRPr="00F23C6A">
        <w:rPr>
          <w:rFonts w:ascii="Times New Roman" w:hAnsi="Times New Roman" w:cs="Times New Roman"/>
          <w:sz w:val="28"/>
          <w:szCs w:val="28"/>
        </w:rPr>
        <w:t>31.01.2020  №  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 от 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>, от 06.07.2020 № 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>от 31.07.2020 № 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2119F6">
        <w:rPr>
          <w:rFonts w:ascii="Times New Roman" w:hAnsi="Times New Roman" w:cs="Times New Roman"/>
          <w:sz w:val="28"/>
          <w:szCs w:val="28"/>
        </w:rPr>
        <w:t>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</w:t>
      </w:r>
      <w:r w:rsidR="00BC68A3">
        <w:rPr>
          <w:rFonts w:ascii="Times New Roman" w:hAnsi="Times New Roman" w:cs="Times New Roman"/>
          <w:sz w:val="28"/>
          <w:szCs w:val="28"/>
        </w:rPr>
        <w:t>, 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№ 5543</w:t>
      </w:r>
      <w:r w:rsidR="00134640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>
        <w:rPr>
          <w:rFonts w:ascii="Times New Roman" w:hAnsi="Times New Roman" w:cs="Times New Roman"/>
          <w:sz w:val="28"/>
          <w:szCs w:val="28"/>
        </w:rPr>
        <w:t>, от 28.07.2022 № 3873</w:t>
      </w:r>
      <w:r w:rsidR="007E11D2">
        <w:rPr>
          <w:rFonts w:ascii="Times New Roman" w:hAnsi="Times New Roman" w:cs="Times New Roman"/>
          <w:sz w:val="28"/>
          <w:szCs w:val="28"/>
        </w:rPr>
        <w:t>, от 31.08.2022 № 4398</w:t>
      </w:r>
      <w:r w:rsidR="00945679">
        <w:rPr>
          <w:rFonts w:ascii="Times New Roman" w:hAnsi="Times New Roman" w:cs="Times New Roman"/>
          <w:sz w:val="28"/>
          <w:szCs w:val="28"/>
        </w:rPr>
        <w:t>, от 03.10.2022 № 5070</w:t>
      </w:r>
      <w:r w:rsidR="00F57598">
        <w:rPr>
          <w:rFonts w:ascii="Times New Roman" w:hAnsi="Times New Roman" w:cs="Times New Roman"/>
          <w:sz w:val="28"/>
          <w:szCs w:val="28"/>
        </w:rPr>
        <w:t xml:space="preserve">, 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 от</w:t>
      </w:r>
      <w:r w:rsidR="009A6FFC" w:rsidRPr="009A6FFC">
        <w:rPr>
          <w:rFonts w:ascii="Times New Roman" w:hAnsi="Times New Roman" w:cs="Times New Roman"/>
          <w:sz w:val="28"/>
          <w:szCs w:val="28"/>
        </w:rPr>
        <w:t xml:space="preserve"> 02</w:t>
      </w:r>
      <w:r w:rsidR="009A6FFC">
        <w:rPr>
          <w:rFonts w:ascii="Times New Roman" w:hAnsi="Times New Roman" w:cs="Times New Roman"/>
          <w:sz w:val="28"/>
          <w:szCs w:val="28"/>
        </w:rPr>
        <w:t>.12.2022 №</w:t>
      </w:r>
      <w:r w:rsidR="002E7391">
        <w:rPr>
          <w:rFonts w:ascii="Times New Roman" w:hAnsi="Times New Roman" w:cs="Times New Roman"/>
          <w:sz w:val="28"/>
          <w:szCs w:val="28"/>
        </w:rPr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6267</w:t>
      </w:r>
      <w:proofErr w:type="gramEnd"/>
      <w:r w:rsidR="0080039F">
        <w:rPr>
          <w:rFonts w:ascii="Times New Roman" w:hAnsi="Times New Roman" w:cs="Times New Roman"/>
          <w:sz w:val="28"/>
          <w:szCs w:val="28"/>
        </w:rPr>
        <w:t>, от 29.12.2022 № 7035</w:t>
      </w:r>
      <w:r w:rsidR="00620FD5">
        <w:rPr>
          <w:rFonts w:ascii="Times New Roman" w:hAnsi="Times New Roman" w:cs="Times New Roman"/>
          <w:sz w:val="28"/>
          <w:szCs w:val="28"/>
        </w:rPr>
        <w:t>, от 31.01.2023 № 547</w:t>
      </w:r>
      <w:r w:rsidR="00A05EE4">
        <w:rPr>
          <w:rFonts w:ascii="Times New Roman" w:hAnsi="Times New Roman" w:cs="Times New Roman"/>
          <w:sz w:val="28"/>
          <w:szCs w:val="28"/>
        </w:rPr>
        <w:t>, от 01.03.2023 № 1220</w:t>
      </w:r>
      <w:r w:rsidR="00925DB7">
        <w:rPr>
          <w:rFonts w:ascii="Times New Roman" w:hAnsi="Times New Roman" w:cs="Times New Roman"/>
          <w:sz w:val="28"/>
          <w:szCs w:val="28"/>
        </w:rPr>
        <w:t>, от 29.03.2023 № 1890, от 27.04.2023 № 2507</w:t>
      </w:r>
      <w:r w:rsidR="000E7A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7A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E7A29">
        <w:rPr>
          <w:rFonts w:ascii="Times New Roman" w:hAnsi="Times New Roman" w:cs="Times New Roman"/>
          <w:sz w:val="28"/>
          <w:szCs w:val="28"/>
        </w:rPr>
        <w:t xml:space="preserve"> </w:t>
      </w:r>
      <w:r w:rsidR="000E7A29" w:rsidRPr="000E7A29">
        <w:rPr>
          <w:rFonts w:ascii="Times New Roman" w:hAnsi="Times New Roman" w:cs="Times New Roman"/>
          <w:sz w:val="28"/>
          <w:szCs w:val="28"/>
        </w:rPr>
        <w:t>01.06.2023</w:t>
      </w:r>
      <w:r w:rsidR="000E7A29">
        <w:rPr>
          <w:rFonts w:ascii="Times New Roman" w:hAnsi="Times New Roman" w:cs="Times New Roman"/>
          <w:sz w:val="28"/>
          <w:szCs w:val="28"/>
        </w:rPr>
        <w:t xml:space="preserve"> № </w:t>
      </w:r>
      <w:r w:rsidR="000E7A29" w:rsidRPr="000E7A29">
        <w:rPr>
          <w:rFonts w:ascii="Times New Roman" w:hAnsi="Times New Roman" w:cs="Times New Roman"/>
          <w:sz w:val="28"/>
          <w:szCs w:val="28"/>
        </w:rPr>
        <w:t>3246</w:t>
      </w:r>
      <w:r w:rsidR="00002DE4">
        <w:rPr>
          <w:rFonts w:ascii="Times New Roman" w:hAnsi="Times New Roman" w:cs="Times New Roman"/>
          <w:sz w:val="28"/>
          <w:szCs w:val="28"/>
        </w:rPr>
        <w:t xml:space="preserve">, от </w:t>
      </w:r>
      <w:r w:rsidR="00002DE4" w:rsidRPr="00002DE4">
        <w:rPr>
          <w:rFonts w:ascii="Times New Roman" w:hAnsi="Times New Roman" w:cs="Times New Roman"/>
          <w:sz w:val="28"/>
          <w:szCs w:val="28"/>
        </w:rPr>
        <w:t>28.06.2023</w:t>
      </w:r>
      <w:r w:rsidR="00002DE4">
        <w:rPr>
          <w:rFonts w:ascii="Times New Roman" w:hAnsi="Times New Roman" w:cs="Times New Roman"/>
          <w:sz w:val="28"/>
          <w:szCs w:val="28"/>
        </w:rPr>
        <w:t xml:space="preserve">  № </w:t>
      </w:r>
      <w:r w:rsidR="00002DE4" w:rsidRPr="00002DE4">
        <w:rPr>
          <w:rFonts w:ascii="Times New Roman" w:hAnsi="Times New Roman" w:cs="Times New Roman"/>
          <w:sz w:val="28"/>
          <w:szCs w:val="28"/>
        </w:rPr>
        <w:t>3793</w:t>
      </w:r>
      <w:r w:rsidR="00765738" w:rsidRPr="00002DE4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2B520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2B520A">
        <w:rPr>
          <w:rFonts w:ascii="Times New Roman" w:hAnsi="Times New Roman" w:cs="Times New Roman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</w:rPr>
      </w:pPr>
    </w:p>
    <w:p w:rsidR="003103D7" w:rsidRDefault="003103D7" w:rsidP="00E3380B">
      <w:pPr>
        <w:pStyle w:val="21"/>
        <w:jc w:val="left"/>
        <w:rPr>
          <w:sz w:val="26"/>
          <w:szCs w:val="26"/>
        </w:rPr>
      </w:pPr>
    </w:p>
    <w:p w:rsidR="003103D7" w:rsidRDefault="003103D7" w:rsidP="00E3380B">
      <w:pPr>
        <w:pStyle w:val="21"/>
        <w:jc w:val="left"/>
        <w:rPr>
          <w:sz w:val="26"/>
          <w:szCs w:val="26"/>
        </w:rPr>
      </w:pPr>
    </w:p>
    <w:tbl>
      <w:tblPr>
        <w:tblW w:w="10456" w:type="dxa"/>
        <w:tblLayout w:type="fixed"/>
        <w:tblLook w:val="0000"/>
      </w:tblPr>
      <w:tblGrid>
        <w:gridCol w:w="2943"/>
        <w:gridCol w:w="2041"/>
        <w:gridCol w:w="5472"/>
      </w:tblGrid>
      <w:tr w:rsidR="00606DA1" w:rsidTr="003038D3"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3038D3" w:rsidTr="003038D3"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8D3" w:rsidRDefault="003038D3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38D3" w:rsidRDefault="003038D3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38D3" w:rsidRDefault="003038D3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3038D3" w:rsidRDefault="003038D3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38D3" w:rsidTr="003038D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038D3" w:rsidRPr="00F73443" w:rsidRDefault="003038D3" w:rsidP="00D4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443">
              <w:rPr>
                <w:rFonts w:ascii="Times New Roman" w:hAnsi="Times New Roman" w:cs="Times New Roman"/>
                <w:sz w:val="20"/>
                <w:szCs w:val="20"/>
              </w:rPr>
              <w:t>И.Н. Рыбакова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-18-63</w:t>
            </w: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3038D3">
          <w:pgSz w:w="12240" w:h="15840"/>
          <w:pgMar w:top="709" w:right="900" w:bottom="1135" w:left="1276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г. Бор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103D7">
        <w:rPr>
          <w:rFonts w:ascii="Times New Roman" w:hAnsi="Times New Roman" w:cs="Times New Roman"/>
          <w:sz w:val="28"/>
          <w:szCs w:val="28"/>
        </w:rPr>
        <w:t xml:space="preserve">27.07.2023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3103D7">
        <w:rPr>
          <w:rFonts w:ascii="Times New Roman" w:hAnsi="Times New Roman" w:cs="Times New Roman"/>
          <w:sz w:val="28"/>
          <w:szCs w:val="28"/>
        </w:rPr>
        <w:t xml:space="preserve"> 4356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AC6">
        <w:rPr>
          <w:rFonts w:ascii="Times New Roman" w:hAnsi="Times New Roman" w:cs="Times New Roman"/>
          <w:sz w:val="28"/>
          <w:szCs w:val="28"/>
        </w:rPr>
        <w:t>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8A6677">
        <w:rPr>
          <w:rFonts w:ascii="Times New Roman" w:hAnsi="Times New Roman" w:cs="Times New Roman"/>
          <w:sz w:val="28"/>
          <w:szCs w:val="28"/>
        </w:rPr>
        <w:t>,</w:t>
      </w:r>
      <w:r w:rsidR="008A6677" w:rsidRPr="008A6677">
        <w:t xml:space="preserve"> </w:t>
      </w:r>
      <w:r w:rsidR="008A6677"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 w:rsidR="001207EF">
        <w:rPr>
          <w:rFonts w:ascii="Times New Roman" w:hAnsi="Times New Roman" w:cs="Times New Roman"/>
          <w:sz w:val="28"/>
          <w:szCs w:val="28"/>
        </w:rPr>
        <w:t>,</w:t>
      </w:r>
      <w:r w:rsidR="001207EF" w:rsidRPr="001207EF">
        <w:t xml:space="preserve"> </w:t>
      </w:r>
      <w:r w:rsidR="001207EF" w:rsidRPr="001207EF">
        <w:rPr>
          <w:rFonts w:ascii="Times New Roman" w:hAnsi="Times New Roman" w:cs="Times New Roman"/>
          <w:sz w:val="28"/>
          <w:szCs w:val="28"/>
        </w:rPr>
        <w:t>от 28.07.2022 № 3873</w:t>
      </w:r>
      <w:r w:rsidR="007E11D2">
        <w:rPr>
          <w:rFonts w:ascii="Times New Roman" w:hAnsi="Times New Roman" w:cs="Times New Roman"/>
          <w:sz w:val="28"/>
          <w:szCs w:val="28"/>
        </w:rPr>
        <w:t>,</w:t>
      </w:r>
      <w:r w:rsidR="007E11D2" w:rsidRPr="007E11D2">
        <w:t xml:space="preserve"> </w:t>
      </w:r>
      <w:r w:rsidR="007E11D2" w:rsidRPr="007E11D2">
        <w:rPr>
          <w:rFonts w:ascii="Times New Roman" w:hAnsi="Times New Roman" w:cs="Times New Roman"/>
          <w:sz w:val="28"/>
          <w:szCs w:val="28"/>
        </w:rPr>
        <w:t>от 31.08.2022 № 4398</w:t>
      </w:r>
      <w:r w:rsidR="006F49BB">
        <w:rPr>
          <w:rFonts w:ascii="Times New Roman" w:hAnsi="Times New Roman" w:cs="Times New Roman"/>
          <w:sz w:val="28"/>
          <w:szCs w:val="28"/>
        </w:rPr>
        <w:t>,</w:t>
      </w:r>
      <w:r w:rsidR="006F49BB" w:rsidRPr="006F49BB">
        <w:rPr>
          <w:rFonts w:ascii="Times New Roman" w:hAnsi="Times New Roman" w:cs="Times New Roman"/>
          <w:sz w:val="28"/>
          <w:szCs w:val="28"/>
        </w:rPr>
        <w:t xml:space="preserve"> </w:t>
      </w:r>
      <w:r w:rsidR="006F49BB">
        <w:rPr>
          <w:rFonts w:ascii="Times New Roman" w:hAnsi="Times New Roman" w:cs="Times New Roman"/>
          <w:sz w:val="28"/>
          <w:szCs w:val="28"/>
        </w:rPr>
        <w:t>от 03.10.2022 № 5070</w:t>
      </w:r>
      <w:r w:rsidR="00F57598">
        <w:rPr>
          <w:rFonts w:ascii="Times New Roman" w:hAnsi="Times New Roman" w:cs="Times New Roman"/>
          <w:sz w:val="28"/>
          <w:szCs w:val="28"/>
        </w:rPr>
        <w:t>,</w:t>
      </w:r>
      <w:r w:rsidR="00F57598" w:rsidRPr="00F57598">
        <w:rPr>
          <w:rFonts w:ascii="Times New Roman" w:hAnsi="Times New Roman" w:cs="Times New Roman"/>
          <w:sz w:val="28"/>
          <w:szCs w:val="28"/>
        </w:rPr>
        <w:t xml:space="preserve"> </w:t>
      </w:r>
      <w:r w:rsidR="00F57598">
        <w:rPr>
          <w:rFonts w:ascii="Times New Roman" w:hAnsi="Times New Roman" w:cs="Times New Roman"/>
          <w:sz w:val="28"/>
          <w:szCs w:val="28"/>
        </w:rPr>
        <w:t xml:space="preserve">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</w:t>
      </w:r>
      <w:r w:rsidR="009A6FFC" w:rsidRPr="009A6FFC"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от 02.12.2022 №6267</w:t>
      </w:r>
      <w:proofErr w:type="gramEnd"/>
      <w:r w:rsidR="0080039F">
        <w:rPr>
          <w:rFonts w:ascii="Times New Roman" w:hAnsi="Times New Roman" w:cs="Times New Roman"/>
          <w:sz w:val="28"/>
          <w:szCs w:val="28"/>
        </w:rPr>
        <w:t>,</w:t>
      </w:r>
      <w:r w:rsidR="0080039F" w:rsidRPr="0080039F">
        <w:t xml:space="preserve"> </w:t>
      </w:r>
      <w:r w:rsidR="0080039F" w:rsidRPr="0080039F">
        <w:rPr>
          <w:rFonts w:ascii="Times New Roman" w:hAnsi="Times New Roman" w:cs="Times New Roman"/>
          <w:sz w:val="28"/>
          <w:szCs w:val="28"/>
        </w:rPr>
        <w:t>от 29.12.2022 № 7035</w:t>
      </w:r>
      <w:r w:rsidR="00620FD5">
        <w:rPr>
          <w:rFonts w:ascii="Times New Roman" w:hAnsi="Times New Roman" w:cs="Times New Roman"/>
          <w:sz w:val="28"/>
          <w:szCs w:val="28"/>
        </w:rPr>
        <w:t>,</w:t>
      </w:r>
      <w:r w:rsidR="00620FD5" w:rsidRPr="00620FD5">
        <w:rPr>
          <w:rFonts w:ascii="Times New Roman" w:hAnsi="Times New Roman" w:cs="Times New Roman"/>
          <w:sz w:val="28"/>
          <w:szCs w:val="28"/>
        </w:rPr>
        <w:t xml:space="preserve"> </w:t>
      </w:r>
      <w:r w:rsidR="00620FD5">
        <w:rPr>
          <w:rFonts w:ascii="Times New Roman" w:hAnsi="Times New Roman" w:cs="Times New Roman"/>
          <w:sz w:val="28"/>
          <w:szCs w:val="28"/>
        </w:rPr>
        <w:t>от 31.01.2023 № 547</w:t>
      </w:r>
      <w:r w:rsidR="00A05EE4">
        <w:rPr>
          <w:rFonts w:ascii="Times New Roman" w:hAnsi="Times New Roman" w:cs="Times New Roman"/>
          <w:sz w:val="28"/>
          <w:szCs w:val="28"/>
        </w:rPr>
        <w:t>,</w:t>
      </w:r>
      <w:r w:rsidR="00A05EE4" w:rsidRPr="00A05EE4">
        <w:t xml:space="preserve"> </w:t>
      </w:r>
      <w:r w:rsidR="00A05EE4" w:rsidRPr="00A05EE4">
        <w:rPr>
          <w:rFonts w:ascii="Times New Roman" w:hAnsi="Times New Roman" w:cs="Times New Roman"/>
          <w:sz w:val="28"/>
          <w:szCs w:val="28"/>
        </w:rPr>
        <w:t>от 01.03.2023 № 1220</w:t>
      </w:r>
      <w:r w:rsidR="00925DB7">
        <w:rPr>
          <w:rFonts w:ascii="Times New Roman" w:hAnsi="Times New Roman" w:cs="Times New Roman"/>
          <w:sz w:val="28"/>
          <w:szCs w:val="28"/>
        </w:rPr>
        <w:t xml:space="preserve">, </w:t>
      </w:r>
      <w:r w:rsidR="00925DB7" w:rsidRPr="00925DB7">
        <w:t xml:space="preserve"> </w:t>
      </w:r>
      <w:r w:rsidR="00925DB7" w:rsidRPr="00925DB7">
        <w:rPr>
          <w:rFonts w:ascii="Times New Roman" w:hAnsi="Times New Roman" w:cs="Times New Roman"/>
          <w:sz w:val="28"/>
          <w:szCs w:val="28"/>
        </w:rPr>
        <w:t>от 29.03.2023 № 1890, от 27.04.2023 № 2507</w:t>
      </w:r>
      <w:r w:rsidR="000E7A29">
        <w:rPr>
          <w:rFonts w:ascii="Times New Roman" w:hAnsi="Times New Roman" w:cs="Times New Roman"/>
          <w:sz w:val="28"/>
          <w:szCs w:val="28"/>
        </w:rPr>
        <w:t>,</w:t>
      </w:r>
      <w:r w:rsidR="000E7A29" w:rsidRPr="000E7A29">
        <w:t xml:space="preserve"> </w:t>
      </w:r>
      <w:r w:rsidR="000E7A29" w:rsidRPr="000E7A29">
        <w:rPr>
          <w:rFonts w:ascii="Times New Roman" w:hAnsi="Times New Roman" w:cs="Times New Roman"/>
          <w:sz w:val="28"/>
          <w:szCs w:val="28"/>
        </w:rPr>
        <w:t>от 01.06.2023 № 3246</w:t>
      </w:r>
      <w:r w:rsidR="00002DE4">
        <w:rPr>
          <w:rFonts w:ascii="Times New Roman" w:hAnsi="Times New Roman" w:cs="Times New Roman"/>
          <w:sz w:val="28"/>
          <w:szCs w:val="28"/>
        </w:rPr>
        <w:t>,</w:t>
      </w:r>
      <w:r w:rsidR="00002DE4" w:rsidRPr="00002DE4">
        <w:t xml:space="preserve"> </w:t>
      </w:r>
      <w:r w:rsidR="00002DE4" w:rsidRPr="00002DE4">
        <w:rPr>
          <w:rFonts w:ascii="Times New Roman" w:hAnsi="Times New Roman" w:cs="Times New Roman"/>
          <w:sz w:val="28"/>
          <w:szCs w:val="28"/>
        </w:rPr>
        <w:t>от 28.06.2023  № 3793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2B69D5" w:rsidRPr="002B69D5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2B69D5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2B69D5">
        <w:rPr>
          <w:rFonts w:ascii="Times New Roman" w:hAnsi="Times New Roman" w:cs="Times New Roman"/>
          <w:sz w:val="28"/>
          <w:szCs w:val="28"/>
        </w:rPr>
        <w:t xml:space="preserve"> 1 « Паспорт программы»:</w:t>
      </w:r>
    </w:p>
    <w:p w:rsidR="00C816F9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  <w:r w:rsidR="00DD4F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8F289C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8F289C">
        <w:trPr>
          <w:trHeight w:val="197"/>
        </w:trPr>
        <w:tc>
          <w:tcPr>
            <w:tcW w:w="8795" w:type="dxa"/>
            <w:vMerge/>
          </w:tcPr>
          <w:p w:rsidR="00BC68A3" w:rsidRPr="008F289C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8F289C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8F289C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2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</w:tcPr>
          <w:p w:rsidR="00BC68A3" w:rsidRPr="008F289C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3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BC68A3" w:rsidRPr="008F289C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4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BC68A3" w:rsidRPr="008F289C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5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FA6667" w:rsidRPr="008F289C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FA6667" w:rsidRPr="008F289C" w:rsidRDefault="00FA6667" w:rsidP="00FA6667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FA6667" w:rsidRPr="00E074E5" w:rsidRDefault="00FA6667" w:rsidP="00E07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1566637,</w:t>
            </w:r>
            <w:r w:rsidR="00E074E5" w:rsidRPr="00E074E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FA6667" w:rsidRPr="00E074E5" w:rsidRDefault="00FA6667" w:rsidP="00FA66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360695,2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FA6667" w:rsidRPr="00E074E5" w:rsidRDefault="00FA6667" w:rsidP="00E07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460765,</w:t>
            </w:r>
            <w:r w:rsidR="00E074E5" w:rsidRPr="00E074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A6667" w:rsidRPr="00FA6667" w:rsidRDefault="00FA6667" w:rsidP="00FA666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A666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354196,5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A6667" w:rsidRPr="00FA6667" w:rsidRDefault="00FA6667" w:rsidP="00FA666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A666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390980,5</w:t>
            </w:r>
          </w:p>
        </w:tc>
      </w:tr>
      <w:tr w:rsidR="00FA6667" w:rsidRPr="008F289C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A6667" w:rsidRPr="008F289C" w:rsidRDefault="00FA6667" w:rsidP="00FA6667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FA6667" w:rsidRPr="00E074E5" w:rsidRDefault="00FA6667" w:rsidP="00E07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1308872,</w:t>
            </w:r>
            <w:r w:rsidR="00E074E5" w:rsidRPr="00E074E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FA6667" w:rsidRPr="00E074E5" w:rsidRDefault="00FA6667" w:rsidP="00FA66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296812,0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FA6667" w:rsidRPr="00E074E5" w:rsidRDefault="00FA6667" w:rsidP="00E07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335056,</w:t>
            </w:r>
            <w:r w:rsidR="00E074E5" w:rsidRPr="00E074E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A6667" w:rsidRPr="00FA6667" w:rsidRDefault="00FA6667" w:rsidP="00FA66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667">
              <w:rPr>
                <w:rFonts w:ascii="Times New Roman" w:hAnsi="Times New Roman"/>
                <w:color w:val="000000"/>
                <w:sz w:val="22"/>
                <w:szCs w:val="22"/>
              </w:rPr>
              <w:t>321803,4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A6667" w:rsidRPr="00FA6667" w:rsidRDefault="00FA6667" w:rsidP="00FA66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667">
              <w:rPr>
                <w:rFonts w:ascii="Times New Roman" w:hAnsi="Times New Roman"/>
                <w:color w:val="000000"/>
                <w:sz w:val="22"/>
                <w:szCs w:val="22"/>
              </w:rPr>
              <w:t>355200,6</w:t>
            </w:r>
          </w:p>
        </w:tc>
      </w:tr>
      <w:tr w:rsidR="00FA6667" w:rsidRPr="008F289C">
        <w:trPr>
          <w:trHeight w:val="45"/>
        </w:trPr>
        <w:tc>
          <w:tcPr>
            <w:tcW w:w="8795" w:type="dxa"/>
          </w:tcPr>
          <w:p w:rsidR="00FA6667" w:rsidRPr="00AE4216" w:rsidRDefault="00FA6667" w:rsidP="00FA66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sz w:val="22"/>
                <w:szCs w:val="22"/>
              </w:rPr>
              <w:t>(4) прочие источники</w:t>
            </w:r>
          </w:p>
        </w:tc>
        <w:tc>
          <w:tcPr>
            <w:tcW w:w="1378" w:type="dxa"/>
            <w:shd w:val="clear" w:color="auto" w:fill="auto"/>
          </w:tcPr>
          <w:p w:rsidR="00FA6667" w:rsidRPr="00E074E5" w:rsidRDefault="00FA6667" w:rsidP="00FA66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67067,6</w:t>
            </w:r>
          </w:p>
        </w:tc>
        <w:tc>
          <w:tcPr>
            <w:tcW w:w="1327" w:type="dxa"/>
          </w:tcPr>
          <w:p w:rsidR="00FA6667" w:rsidRPr="00E074E5" w:rsidRDefault="00FA6667" w:rsidP="00FA66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282" w:type="dxa"/>
          </w:tcPr>
          <w:p w:rsidR="00FA6667" w:rsidRPr="00E074E5" w:rsidRDefault="00FA6667" w:rsidP="00FA66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19851,0</w:t>
            </w:r>
          </w:p>
        </w:tc>
        <w:tc>
          <w:tcPr>
            <w:tcW w:w="1139" w:type="dxa"/>
          </w:tcPr>
          <w:p w:rsidR="00FA6667" w:rsidRPr="00AE4216" w:rsidRDefault="00FA6667" w:rsidP="00FA66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color w:val="000000"/>
                <w:sz w:val="22"/>
                <w:szCs w:val="22"/>
              </w:rPr>
              <w:t>12415,7</w:t>
            </w:r>
          </w:p>
        </w:tc>
        <w:tc>
          <w:tcPr>
            <w:tcW w:w="1139" w:type="dxa"/>
          </w:tcPr>
          <w:p w:rsidR="00FA6667" w:rsidRPr="00AE4216" w:rsidRDefault="00FA6667" w:rsidP="00FA66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color w:val="000000"/>
                <w:sz w:val="22"/>
                <w:szCs w:val="22"/>
              </w:rPr>
              <w:t>12415,7</w:t>
            </w:r>
          </w:p>
        </w:tc>
      </w:tr>
      <w:tr w:rsidR="00AE4216" w:rsidRPr="008F289C">
        <w:trPr>
          <w:trHeight w:val="45"/>
        </w:trPr>
        <w:tc>
          <w:tcPr>
            <w:tcW w:w="8795" w:type="dxa"/>
            <w:tcBorders>
              <w:bottom w:val="single" w:sz="4" w:space="0" w:color="auto"/>
            </w:tcBorders>
          </w:tcPr>
          <w:p w:rsidR="00AE4216" w:rsidRPr="008F289C" w:rsidRDefault="00AE4216" w:rsidP="00AE4216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 подпрограмма (1)+(2)+(3)+(4)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296070,9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60289,4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73158,1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216">
              <w:rPr>
                <w:rFonts w:ascii="Times New Roman" w:hAnsi="Times New Roman"/>
                <w:bCs/>
                <w:sz w:val="22"/>
                <w:szCs w:val="22"/>
              </w:rPr>
              <w:t>77343,3</w:t>
            </w:r>
          </w:p>
        </w:tc>
        <w:tc>
          <w:tcPr>
            <w:tcW w:w="1139" w:type="dxa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216">
              <w:rPr>
                <w:rFonts w:ascii="Times New Roman" w:hAnsi="Times New Roman"/>
                <w:bCs/>
                <w:sz w:val="22"/>
                <w:szCs w:val="22"/>
              </w:rPr>
              <w:t>85280,1</w:t>
            </w:r>
          </w:p>
        </w:tc>
      </w:tr>
      <w:tr w:rsidR="00AE4216" w:rsidRPr="008F289C">
        <w:trPr>
          <w:trHeight w:val="45"/>
        </w:trPr>
        <w:tc>
          <w:tcPr>
            <w:tcW w:w="8795" w:type="dxa"/>
            <w:tcBorders>
              <w:top w:val="single" w:sz="4" w:space="0" w:color="auto"/>
              <w:bottom w:val="single" w:sz="6" w:space="0" w:color="auto"/>
            </w:tcBorders>
          </w:tcPr>
          <w:p w:rsidR="00AE4216" w:rsidRPr="008F289C" w:rsidRDefault="00AE4216" w:rsidP="00AE4216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lastRenderedPageBreak/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296070,9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60289,4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73158,1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sz w:val="22"/>
                <w:szCs w:val="22"/>
              </w:rPr>
              <w:t>77343,3</w:t>
            </w:r>
          </w:p>
        </w:tc>
        <w:tc>
          <w:tcPr>
            <w:tcW w:w="1139" w:type="dxa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sz w:val="22"/>
                <w:szCs w:val="22"/>
              </w:rPr>
              <w:t>85280,1</w:t>
            </w:r>
          </w:p>
        </w:tc>
      </w:tr>
      <w:tr w:rsidR="00AE4216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AE4216" w:rsidRPr="008F289C" w:rsidRDefault="00AE4216" w:rsidP="00AE4216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4216" w:rsidRPr="00E074E5" w:rsidRDefault="00AE4216" w:rsidP="00E074E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108350</w:t>
            </w:r>
            <w:r w:rsidR="00E074E5" w:rsidRPr="00E074E5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E074E5" w:rsidRPr="00E074E5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260483,1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4216" w:rsidRPr="00E074E5" w:rsidRDefault="00AE4216" w:rsidP="00E074E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342970,</w:t>
            </w:r>
            <w:r w:rsidR="00E074E5" w:rsidRPr="00E074E5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228061,6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251989,2</w:t>
            </w:r>
          </w:p>
        </w:tc>
      </w:tr>
      <w:tr w:rsidR="00AE4216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AE4216" w:rsidRPr="008F289C" w:rsidRDefault="00AE4216" w:rsidP="00AE4216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4216" w:rsidRPr="00E074E5" w:rsidRDefault="00AE4216" w:rsidP="00E07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828181,</w:t>
            </w:r>
            <w:r w:rsidR="00E074E5" w:rsidRPr="00E074E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4216" w:rsidRPr="00E074E5" w:rsidRDefault="00AE4216" w:rsidP="00E07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217328,</w:t>
            </w:r>
            <w:r w:rsidR="00E074E5" w:rsidRPr="00E074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color w:val="000000"/>
                <w:sz w:val="22"/>
                <w:szCs w:val="22"/>
              </w:rPr>
              <w:t>195835,7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color w:val="000000"/>
                <w:sz w:val="22"/>
                <w:szCs w:val="22"/>
              </w:rPr>
              <w:t>216371,6</w:t>
            </w:r>
          </w:p>
        </w:tc>
      </w:tr>
      <w:tr w:rsidR="00AE4216" w:rsidRPr="008F289C">
        <w:trPr>
          <w:trHeight w:val="45"/>
        </w:trPr>
        <w:tc>
          <w:tcPr>
            <w:tcW w:w="8795" w:type="dxa"/>
          </w:tcPr>
          <w:p w:rsidR="00AE4216" w:rsidRPr="00AE4216" w:rsidRDefault="00AE4216" w:rsidP="00AE42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sz w:val="22"/>
                <w:szCs w:val="22"/>
              </w:rPr>
              <w:t>(4) прочие источники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67067,6</w:t>
            </w:r>
          </w:p>
        </w:tc>
        <w:tc>
          <w:tcPr>
            <w:tcW w:w="1327" w:type="dxa"/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282" w:type="dxa"/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19851,0</w:t>
            </w:r>
          </w:p>
        </w:tc>
        <w:tc>
          <w:tcPr>
            <w:tcW w:w="1139" w:type="dxa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color w:val="000000"/>
                <w:sz w:val="22"/>
                <w:szCs w:val="22"/>
              </w:rPr>
              <w:t>12415,7</w:t>
            </w:r>
          </w:p>
        </w:tc>
        <w:tc>
          <w:tcPr>
            <w:tcW w:w="1139" w:type="dxa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color w:val="000000"/>
                <w:sz w:val="22"/>
                <w:szCs w:val="22"/>
              </w:rPr>
              <w:t>12415,7</w:t>
            </w:r>
          </w:p>
        </w:tc>
      </w:tr>
      <w:tr w:rsidR="00AE4216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AE4216" w:rsidRPr="008F289C" w:rsidRDefault="00AE4216" w:rsidP="00AE4216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5подпрограмма (1)+(2)+(3)+(4)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101925,3</w:t>
            </w:r>
          </w:p>
        </w:tc>
        <w:tc>
          <w:tcPr>
            <w:tcW w:w="1327" w:type="dxa"/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24165,9</w:t>
            </w:r>
          </w:p>
        </w:tc>
        <w:tc>
          <w:tcPr>
            <w:tcW w:w="1282" w:type="dxa"/>
            <w:vAlign w:val="center"/>
          </w:tcPr>
          <w:p w:rsidR="00AE4216" w:rsidRPr="00E074E5" w:rsidRDefault="00AE4216" w:rsidP="00AE42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25259,4</w:t>
            </w:r>
          </w:p>
        </w:tc>
        <w:tc>
          <w:tcPr>
            <w:tcW w:w="1139" w:type="dxa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24970,0</w:t>
            </w:r>
          </w:p>
        </w:tc>
        <w:tc>
          <w:tcPr>
            <w:tcW w:w="1139" w:type="dxa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27530,0</w:t>
            </w:r>
          </w:p>
        </w:tc>
      </w:tr>
      <w:tr w:rsidR="008F289C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4" w:space="0" w:color="auto"/>
            </w:tcBorders>
          </w:tcPr>
          <w:p w:rsidR="008F289C" w:rsidRPr="008F289C" w:rsidRDefault="008F289C" w:rsidP="008F289C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89C" w:rsidRPr="00E074E5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101832,0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289C" w:rsidRPr="00E074E5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24142,5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289C" w:rsidRPr="00E074E5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25236,1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24946,7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289C" w:rsidRPr="008F289C" w:rsidRDefault="008F289C" w:rsidP="008F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27506,7</w:t>
            </w:r>
          </w:p>
        </w:tc>
      </w:tr>
    </w:tbl>
    <w:p w:rsidR="005A1648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652627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652627">
        <w:rPr>
          <w:rFonts w:ascii="Times New Roman" w:hAnsi="Times New Roman" w:cs="Times New Roman"/>
          <w:sz w:val="28"/>
          <w:szCs w:val="28"/>
        </w:rPr>
        <w:t xml:space="preserve">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46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216"/>
        <w:gridCol w:w="1418"/>
        <w:gridCol w:w="1134"/>
        <w:gridCol w:w="20"/>
      </w:tblGrid>
      <w:tr w:rsidR="00AE4216" w:rsidRPr="00AE4216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42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4216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AE4216">
              <w:rPr>
                <w:rFonts w:ascii="Times New Roman" w:hAnsi="Times New Roman"/>
                <w:sz w:val="24"/>
                <w:szCs w:val="24"/>
              </w:rPr>
              <w:t>разрезе</w:t>
            </w:r>
            <w:proofErr w:type="gramEnd"/>
            <w:r w:rsidRPr="00AE4216">
              <w:rPr>
                <w:rFonts w:ascii="Times New Roman" w:hAnsi="Times New Roman"/>
                <w:sz w:val="24"/>
                <w:szCs w:val="24"/>
              </w:rPr>
              <w:t xml:space="preserve"> источников финансирования)</w:t>
            </w:r>
          </w:p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КЦСР</w:t>
            </w:r>
          </w:p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AE42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В том числе по источникам</w:t>
            </w:r>
          </w:p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6" w:rsidRPr="00AE4216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6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E4216" w:rsidRPr="00AE4216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6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AE42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E4216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AE42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E4216" w:rsidRPr="00AE4216">
        <w:trPr>
          <w:gridAfter w:val="1"/>
          <w:wAfter w:w="20" w:type="dxa"/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AE4216" w:rsidRPr="00AE4216">
        <w:trPr>
          <w:gridAfter w:val="1"/>
          <w:wAfter w:w="20" w:type="dxa"/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"Развитие сферы </w:t>
            </w:r>
            <w:proofErr w:type="gramStart"/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жилищно-коммунального</w:t>
            </w:r>
            <w:proofErr w:type="gramEnd"/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E4216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216" w:rsidRPr="00AE4216" w:rsidRDefault="00AE4216" w:rsidP="00E074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4216">
              <w:rPr>
                <w:rFonts w:ascii="Times New Roman" w:hAnsi="Times New Roman"/>
                <w:bCs/>
                <w:sz w:val="24"/>
                <w:szCs w:val="24"/>
              </w:rPr>
              <w:t>1566637,</w:t>
            </w:r>
            <w:r w:rsidR="00E074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16">
              <w:rPr>
                <w:rFonts w:ascii="Times New Roman" w:hAnsi="Times New Roman"/>
                <w:bCs/>
                <w:sz w:val="24"/>
                <w:szCs w:val="24"/>
              </w:rPr>
              <w:t>8903,0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181793,9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216" w:rsidRPr="00AE4216" w:rsidRDefault="00AE4216" w:rsidP="00E07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1308872,</w:t>
            </w:r>
            <w:r w:rsidR="00E07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16">
              <w:rPr>
                <w:rFonts w:ascii="Times New Roman" w:hAnsi="Times New Roman"/>
                <w:bCs/>
                <w:sz w:val="24"/>
                <w:szCs w:val="24"/>
              </w:rPr>
              <w:t>67067,6</w:t>
            </w:r>
          </w:p>
        </w:tc>
      </w:tr>
      <w:tr w:rsidR="00AE4216" w:rsidRPr="00AE4216">
        <w:trPr>
          <w:gridAfter w:val="1"/>
          <w:wAfter w:w="20" w:type="dxa"/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216" w:rsidRPr="00AE4216" w:rsidRDefault="00AE4216" w:rsidP="00E074E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1182302,</w:t>
            </w:r>
            <w:r w:rsidR="00E074E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306,4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168094,1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216" w:rsidRPr="00AE4216" w:rsidRDefault="00AE4216" w:rsidP="00E074E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946834,</w:t>
            </w:r>
            <w:r w:rsidR="00E074E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67067,6</w:t>
            </w: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384334,9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8596,6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13699,8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362038,5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E07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47411,</w:t>
            </w:r>
            <w:r w:rsidR="00E07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3733,9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1072,8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E07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42604,</w:t>
            </w:r>
            <w:r w:rsidR="00E074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49761,3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1359,7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48345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33159,2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2420,2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30739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44668,5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199,2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3134,6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41334,7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0.12.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Большепикинский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4627,9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1463,0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3164,9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E4216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4216" w:rsidRPr="00AE4216" w:rsidRDefault="00AE4216" w:rsidP="00E074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4216">
              <w:rPr>
                <w:rFonts w:ascii="Times New Roman" w:hAnsi="Times New Roman"/>
                <w:bCs/>
                <w:sz w:val="24"/>
                <w:szCs w:val="24"/>
              </w:rPr>
              <w:t>108350</w:t>
            </w:r>
            <w:r w:rsidR="00E074E5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8903,0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179351,6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E07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828181,</w:t>
            </w:r>
            <w:r w:rsidR="00E07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67067,6</w:t>
            </w:r>
          </w:p>
        </w:tc>
      </w:tr>
      <w:tr w:rsidR="00AE4216" w:rsidRPr="00AE4216">
        <w:trPr>
          <w:gridAfter w:val="1"/>
          <w:wAfter w:w="20" w:type="dxa"/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E074E5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16">
              <w:rPr>
                <w:rFonts w:ascii="Times New Roman" w:hAnsi="Times New Roman"/>
                <w:bCs/>
                <w:sz w:val="24"/>
                <w:szCs w:val="24"/>
              </w:rPr>
              <w:t>1020461,</w:t>
            </w:r>
            <w:r w:rsidR="00E074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E074E5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E074E5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4E5">
              <w:rPr>
                <w:rFonts w:ascii="Times New Roman" w:hAnsi="Times New Roman"/>
                <w:bCs/>
                <w:sz w:val="24"/>
                <w:szCs w:val="24"/>
              </w:rPr>
              <w:t>171106,1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E074E5" w:rsidRDefault="00AE4216" w:rsidP="00E074E5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4E5">
              <w:rPr>
                <w:rFonts w:ascii="Times New Roman" w:hAnsi="Times New Roman"/>
                <w:bCs/>
                <w:sz w:val="24"/>
                <w:szCs w:val="24"/>
              </w:rPr>
              <w:t>782735,</w:t>
            </w:r>
            <w:r w:rsidR="00E074E5" w:rsidRPr="00E074E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66619,6</w:t>
            </w: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E074E5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668155,</w:t>
            </w:r>
            <w:r w:rsidR="00E07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165571,8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E074E5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43596</w:t>
            </w:r>
            <w:r w:rsidR="00E074E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66619,6</w:t>
            </w: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352305,9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5534,3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346771,6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39111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39111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Линдовский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47315,1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47315,1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30538,7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29637,6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41426,9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1511,9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39915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4.1.11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Большепикинский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4627,9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" w:hAnsi="Times New Roman"/>
                <w:sz w:val="24"/>
                <w:szCs w:val="24"/>
              </w:rPr>
              <w:t>3164,9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E4216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E074E5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2607,4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2159,4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448,0</w:t>
            </w:r>
          </w:p>
        </w:tc>
      </w:tr>
      <w:tr w:rsidR="00AE4216" w:rsidRPr="00AE4216">
        <w:trPr>
          <w:gridAfter w:val="1"/>
          <w:wAfter w:w="20" w:type="dxa"/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2256,1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1808,1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448,0</w:t>
            </w:r>
          </w:p>
        </w:tc>
      </w:tr>
      <w:tr w:rsidR="00AE4216" w:rsidRPr="00AE4216">
        <w:trPr>
          <w:gridAfter w:val="1"/>
          <w:wAfter w:w="20" w:type="dxa"/>
          <w:trHeight w:val="39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E074E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52292,</w:t>
            </w:r>
            <w:r w:rsidR="00E074E5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8596,6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3033,6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E074E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40662,</w:t>
            </w:r>
            <w:r w:rsidR="00E074E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E4216" w:rsidRPr="00AE4216">
        <w:trPr>
          <w:gridAfter w:val="1"/>
          <w:wAfter w:w="20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E074E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8300,</w:t>
            </w:r>
            <w:r w:rsidR="00E074E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3733,9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1072,8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16" w:rsidRPr="00AE4216" w:rsidRDefault="00AE4216" w:rsidP="00E074E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4216">
              <w:rPr>
                <w:rFonts w:ascii="Times New Roman CYR" w:hAnsi="Times New Roman CYR" w:cs="Times New Roman CYR"/>
                <w:sz w:val="24"/>
                <w:szCs w:val="24"/>
              </w:rPr>
              <w:t>3493,</w:t>
            </w:r>
            <w:r w:rsidR="00E074E5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AE4216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86C4C" w:rsidRDefault="00F86C4C" w:rsidP="00800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9F" w:rsidRDefault="00EA2F12" w:rsidP="00800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0B53">
        <w:rPr>
          <w:rFonts w:ascii="Times New Roman" w:hAnsi="Times New Roman" w:cs="Times New Roman"/>
          <w:sz w:val="28"/>
          <w:szCs w:val="28"/>
        </w:rPr>
        <w:t xml:space="preserve">.   </w:t>
      </w:r>
      <w:r w:rsidR="0080039F">
        <w:rPr>
          <w:rFonts w:ascii="Times New Roman" w:hAnsi="Times New Roman" w:cs="Times New Roman"/>
          <w:sz w:val="28"/>
          <w:szCs w:val="28"/>
        </w:rPr>
        <w:t xml:space="preserve">   В таблице 1.2</w:t>
      </w:r>
      <w:r w:rsidR="0080039F"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5044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274"/>
        <w:gridCol w:w="1418"/>
        <w:gridCol w:w="1137"/>
      </w:tblGrid>
      <w:tr w:rsidR="000B73EE" w:rsidRPr="000B73EE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0B73E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3EE" w:rsidRPr="000B73EE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  <w:proofErr w:type="gramStart"/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B73EE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proofErr w:type="spellStart"/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B73E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B73EE" w:rsidRPr="000B73EE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0B73EE" w:rsidRPr="000B73EE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«Развитие сферы </w:t>
            </w:r>
            <w:proofErr w:type="gramStart"/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жилищно-коммунального</w:t>
            </w:r>
            <w:proofErr w:type="gramEnd"/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E4216" w:rsidRPr="000B73EE" w:rsidRDefault="00AE4216" w:rsidP="00AE4216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E4216" w:rsidRPr="000B73EE" w:rsidRDefault="00AE4216" w:rsidP="00AE4216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460765,</w:t>
            </w:r>
            <w:r w:rsidR="00E074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99540,4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335056,</w:t>
            </w:r>
            <w:r w:rsidR="00E07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19851</w:t>
            </w:r>
          </w:p>
        </w:tc>
      </w:tr>
      <w:tr w:rsidR="000B73EE" w:rsidRPr="000B73EE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347915,</w:t>
            </w:r>
            <w:r w:rsidR="00E07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91614,7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236450,</w:t>
            </w:r>
            <w:r w:rsidR="00E07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19851</w:t>
            </w: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0B73EE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112849,2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0B73EE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0B73EE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7925,7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0B73EE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98606,6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17742,</w:t>
            </w:r>
            <w:r w:rsidR="00E07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3271,8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1053,5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13417,</w:t>
            </w:r>
            <w:r w:rsidR="00E07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8691,9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13068,7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E074E5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11423,7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216" w:rsidRPr="000B73EE" w:rsidRDefault="00AE4216" w:rsidP="00AE421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0B73EE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342970,</w:t>
            </w:r>
            <w:r w:rsidR="00E074E5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0B73EE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99474,1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217328,</w:t>
            </w:r>
            <w:r w:rsidR="00E07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0B73EE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19851</w:t>
            </w:r>
          </w:p>
        </w:tc>
      </w:tr>
      <w:tr w:rsidR="000B73EE" w:rsidRPr="000B73EE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0B73EE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322297,</w:t>
            </w:r>
            <w:r w:rsidR="00E074E5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94655</w:t>
            </w:r>
            <w:r w:rsidR="000B73EE"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20792</w:t>
            </w:r>
            <w:r w:rsidR="00E074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0B73EE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19715,3</w:t>
            </w: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0B73EE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230198,</w:t>
            </w:r>
            <w:r w:rsidR="00E074E5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91526</w:t>
            </w:r>
            <w:r w:rsidR="000B73EE"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118957,</w:t>
            </w:r>
            <w:r w:rsidR="00E07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0B73EE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19715,3</w:t>
            </w: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92098,9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3129</w:t>
            </w:r>
            <w:r w:rsidR="000B73EE"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10788,5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10788,5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8691,9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12144,6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11000,5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E"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677,7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135,7</w:t>
            </w: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535,7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135,7</w:t>
            </w: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15269,</w:t>
            </w:r>
            <w:r w:rsidR="00E074E5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6316,9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1617,6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733</w:t>
            </w:r>
            <w:r w:rsidR="00E074E5">
              <w:rPr>
                <w:rFonts w:ascii="Times New Roman CYR" w:hAnsi="Times New Roman CYR" w:cs="Times New Roman CYR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B73EE" w:rsidRPr="000B73E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7448,</w:t>
            </w:r>
            <w:r w:rsidR="00E074E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3271,8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1053,5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E074E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3EE">
              <w:rPr>
                <w:rFonts w:ascii="Times New Roman CYR" w:hAnsi="Times New Roman CYR" w:cs="Times New Roman CYR"/>
                <w:sz w:val="24"/>
                <w:szCs w:val="24"/>
              </w:rPr>
              <w:t>312</w:t>
            </w:r>
            <w:r w:rsidR="00E074E5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4216" w:rsidRPr="000B73EE" w:rsidRDefault="00AE4216" w:rsidP="00AE421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53145" w:rsidRPr="00353145" w:rsidRDefault="00353145" w:rsidP="00353145">
      <w:pPr>
        <w:spacing w:line="276" w:lineRule="auto"/>
        <w:jc w:val="both"/>
      </w:pPr>
    </w:p>
    <w:p w:rsidR="00353145" w:rsidRDefault="0035314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145" w:rsidRPr="00353145" w:rsidRDefault="000B73EE" w:rsidP="00353145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353145">
        <w:rPr>
          <w:rFonts w:ascii="Times New Roman" w:hAnsi="Times New Roman" w:cs="Times New Roman"/>
          <w:sz w:val="28"/>
          <w:szCs w:val="28"/>
        </w:rPr>
        <w:t xml:space="preserve">. </w:t>
      </w:r>
      <w:r w:rsidR="00353145" w:rsidRPr="00FA77E7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="00353145">
        <w:rPr>
          <w:rFonts w:ascii="Times New Roman" w:hAnsi="Times New Roman" w:cs="Times New Roman"/>
          <w:sz w:val="28"/>
          <w:szCs w:val="28"/>
        </w:rPr>
        <w:t>2</w:t>
      </w:r>
      <w:r w:rsidR="00353145" w:rsidRPr="00FA77E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</w:t>
      </w:r>
      <w:r w:rsidR="00353145">
        <w:rPr>
          <w:rFonts w:ascii="Times New Roman" w:hAnsi="Times New Roman" w:cs="Times New Roman"/>
          <w:sz w:val="28"/>
          <w:szCs w:val="28"/>
        </w:rPr>
        <w:t>5</w:t>
      </w:r>
      <w:r w:rsidR="00353145" w:rsidRPr="00FA77E7">
        <w:rPr>
          <w:rFonts w:ascii="Times New Roman" w:hAnsi="Times New Roman" w:cs="Times New Roman"/>
          <w:sz w:val="28"/>
          <w:szCs w:val="28"/>
        </w:rPr>
        <w:t xml:space="preserve"> «</w:t>
      </w:r>
      <w:r w:rsidR="00353145" w:rsidRPr="003A656D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353145" w:rsidRPr="00FA77E7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  <w:r w:rsidR="00353145" w:rsidRPr="002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53145" w:rsidRPr="0080039F">
        <w:trPr>
          <w:trHeight w:val="45"/>
        </w:trPr>
        <w:tc>
          <w:tcPr>
            <w:tcW w:w="7338" w:type="dxa"/>
            <w:vMerge w:val="restart"/>
          </w:tcPr>
          <w:p w:rsidR="00353145" w:rsidRPr="0080039F" w:rsidRDefault="00353145" w:rsidP="00B316D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353145" w:rsidRPr="0080039F">
        <w:trPr>
          <w:trHeight w:val="45"/>
        </w:trPr>
        <w:tc>
          <w:tcPr>
            <w:tcW w:w="7338" w:type="dxa"/>
            <w:vMerge/>
          </w:tcPr>
          <w:p w:rsidR="00353145" w:rsidRPr="0080039F" w:rsidRDefault="00353145" w:rsidP="00B316D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  <w:tc>
          <w:tcPr>
            <w:tcW w:w="1701" w:type="dxa"/>
          </w:tcPr>
          <w:p w:rsidR="00353145" w:rsidRPr="0080039F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0B73EE" w:rsidRPr="0080039F">
        <w:trPr>
          <w:trHeight w:val="45"/>
        </w:trPr>
        <w:tc>
          <w:tcPr>
            <w:tcW w:w="7338" w:type="dxa"/>
            <w:tcBorders>
              <w:bottom w:val="single" w:sz="4" w:space="0" w:color="auto"/>
            </w:tcBorders>
          </w:tcPr>
          <w:p w:rsidR="000B73EE" w:rsidRPr="00353145" w:rsidRDefault="000B73EE" w:rsidP="000B73EE">
            <w:pPr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 xml:space="preserve">Всего  по </w:t>
            </w:r>
            <w:proofErr w:type="spellStart"/>
            <w:r w:rsidRPr="00353145">
              <w:rPr>
                <w:rFonts w:ascii="Times New Roman" w:hAnsi="Times New Roman"/>
                <w:sz w:val="22"/>
                <w:szCs w:val="22"/>
              </w:rPr>
              <w:t>попрограмме</w:t>
            </w:r>
            <w:proofErr w:type="spellEnd"/>
            <w:r w:rsidRPr="00353145">
              <w:rPr>
                <w:rFonts w:ascii="Times New Roman" w:hAnsi="Times New Roman"/>
                <w:sz w:val="22"/>
                <w:szCs w:val="22"/>
              </w:rPr>
              <w:t xml:space="preserve"> (1)+(2)+(3)+(4)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B73EE">
              <w:rPr>
                <w:rFonts w:ascii="Times New Roman" w:hAnsi="Times New Roman"/>
                <w:bCs/>
                <w:sz w:val="22"/>
                <w:szCs w:val="22"/>
              </w:rPr>
              <w:t>296070,9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B73EE">
              <w:rPr>
                <w:rFonts w:ascii="Times New Roman" w:hAnsi="Times New Roman"/>
                <w:bCs/>
                <w:sz w:val="22"/>
                <w:szCs w:val="22"/>
              </w:rPr>
              <w:t>60289,4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B73EE">
              <w:rPr>
                <w:rFonts w:ascii="Times New Roman" w:hAnsi="Times New Roman"/>
                <w:bCs/>
                <w:sz w:val="22"/>
                <w:szCs w:val="22"/>
              </w:rPr>
              <w:t>73158,1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B73EE">
              <w:rPr>
                <w:rFonts w:ascii="Times New Roman" w:hAnsi="Times New Roman"/>
                <w:bCs/>
                <w:sz w:val="22"/>
                <w:szCs w:val="22"/>
              </w:rPr>
              <w:t>77343,3</w:t>
            </w:r>
          </w:p>
        </w:tc>
        <w:tc>
          <w:tcPr>
            <w:tcW w:w="1701" w:type="dxa"/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B73EE">
              <w:rPr>
                <w:rFonts w:ascii="Times New Roman" w:hAnsi="Times New Roman"/>
                <w:bCs/>
                <w:sz w:val="22"/>
                <w:szCs w:val="22"/>
              </w:rPr>
              <w:t>85280,1</w:t>
            </w:r>
          </w:p>
        </w:tc>
      </w:tr>
      <w:tr w:rsidR="000B73EE" w:rsidRPr="0080039F">
        <w:trPr>
          <w:trHeight w:val="45"/>
        </w:trPr>
        <w:tc>
          <w:tcPr>
            <w:tcW w:w="7338" w:type="dxa"/>
            <w:tcBorders>
              <w:top w:val="single" w:sz="4" w:space="0" w:color="auto"/>
              <w:bottom w:val="single" w:sz="6" w:space="0" w:color="auto"/>
            </w:tcBorders>
          </w:tcPr>
          <w:p w:rsidR="000B73EE" w:rsidRPr="00353145" w:rsidRDefault="000B73EE" w:rsidP="000B73EE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53145">
              <w:rPr>
                <w:rFonts w:ascii="Times New Roman" w:hAnsi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bCs/>
                <w:sz w:val="22"/>
                <w:szCs w:val="22"/>
              </w:rPr>
              <w:t>296070,9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bCs/>
                <w:sz w:val="22"/>
                <w:szCs w:val="22"/>
              </w:rPr>
              <w:t>60289,4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sz w:val="22"/>
                <w:szCs w:val="22"/>
              </w:rPr>
              <w:t>73158,1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sz w:val="22"/>
                <w:szCs w:val="22"/>
              </w:rPr>
              <w:t>77343,3</w:t>
            </w:r>
          </w:p>
        </w:tc>
        <w:tc>
          <w:tcPr>
            <w:tcW w:w="1701" w:type="dxa"/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sz w:val="22"/>
                <w:szCs w:val="22"/>
              </w:rPr>
              <w:t>85280,1</w:t>
            </w:r>
          </w:p>
        </w:tc>
      </w:tr>
    </w:tbl>
    <w:p w:rsidR="00353145" w:rsidRDefault="0035314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65" w:rsidRPr="00353145" w:rsidRDefault="000B73EE" w:rsidP="002B69D5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353145">
        <w:rPr>
          <w:rFonts w:ascii="Times New Roman" w:hAnsi="Times New Roman" w:cs="Times New Roman"/>
          <w:sz w:val="28"/>
          <w:szCs w:val="28"/>
        </w:rPr>
        <w:t xml:space="preserve">. 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="00930978">
        <w:rPr>
          <w:rFonts w:ascii="Times New Roman" w:hAnsi="Times New Roman" w:cs="Times New Roman"/>
          <w:sz w:val="28"/>
          <w:szCs w:val="28"/>
        </w:rPr>
        <w:t>4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6 «</w:t>
      </w:r>
      <w:r w:rsidR="003A656D" w:rsidRPr="003A656D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  <w:r w:rsidR="002B69D5" w:rsidRPr="002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87065" w:rsidRPr="0080039F">
        <w:trPr>
          <w:trHeight w:val="45"/>
        </w:trPr>
        <w:tc>
          <w:tcPr>
            <w:tcW w:w="7338" w:type="dxa"/>
            <w:vMerge w:val="restart"/>
          </w:tcPr>
          <w:p w:rsidR="00387065" w:rsidRPr="0080039F" w:rsidRDefault="00387065" w:rsidP="0038706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87065" w:rsidRPr="0080039F" w:rsidRDefault="00387065" w:rsidP="0038706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87065" w:rsidRPr="0080039F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D0B53" w:rsidRPr="0080039F">
        <w:trPr>
          <w:trHeight w:val="45"/>
        </w:trPr>
        <w:tc>
          <w:tcPr>
            <w:tcW w:w="7338" w:type="dxa"/>
            <w:vMerge/>
          </w:tcPr>
          <w:p w:rsidR="00387065" w:rsidRPr="0080039F" w:rsidRDefault="00387065" w:rsidP="0038706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7065" w:rsidRPr="0080039F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387065" w:rsidRPr="0080039F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951249" w:rsidRPr="0080039F">
        <w:trPr>
          <w:trHeight w:val="45"/>
        </w:trPr>
        <w:tc>
          <w:tcPr>
            <w:tcW w:w="7338" w:type="dxa"/>
          </w:tcPr>
          <w:p w:rsidR="00951249" w:rsidRPr="00353145" w:rsidRDefault="00951249" w:rsidP="00951249">
            <w:pPr>
              <w:rPr>
                <w:rFonts w:ascii="Times New Roman" w:hAnsi="Times New Roman"/>
                <w:sz w:val="22"/>
                <w:szCs w:val="22"/>
              </w:rPr>
            </w:pPr>
            <w:r w:rsidRPr="00353145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1249" w:rsidRPr="00E074E5" w:rsidRDefault="00951249" w:rsidP="0095124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1083503,9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249" w:rsidRPr="00E074E5" w:rsidRDefault="00951249" w:rsidP="0095124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260483,1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249" w:rsidRPr="00E074E5" w:rsidRDefault="00951249" w:rsidP="0095124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74E5">
              <w:rPr>
                <w:rFonts w:ascii="Times New Roman" w:hAnsi="Times New Roman"/>
                <w:bCs/>
                <w:sz w:val="22"/>
                <w:szCs w:val="22"/>
              </w:rPr>
              <w:t>342970,0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249" w:rsidRPr="00AE4216" w:rsidRDefault="00951249" w:rsidP="0095124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228061,6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249" w:rsidRPr="00AE4216" w:rsidRDefault="00951249" w:rsidP="0095124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251989,2</w:t>
            </w:r>
          </w:p>
        </w:tc>
      </w:tr>
      <w:tr w:rsidR="00951249" w:rsidRPr="0080039F">
        <w:trPr>
          <w:trHeight w:val="45"/>
        </w:trPr>
        <w:tc>
          <w:tcPr>
            <w:tcW w:w="7338" w:type="dxa"/>
          </w:tcPr>
          <w:p w:rsidR="00951249" w:rsidRPr="00353145" w:rsidRDefault="00951249" w:rsidP="00951249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53145">
              <w:rPr>
                <w:rFonts w:ascii="Times New Roman" w:hAnsi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1249" w:rsidRPr="00E074E5" w:rsidRDefault="00951249" w:rsidP="00951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828181,7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249" w:rsidRPr="00E074E5" w:rsidRDefault="00951249" w:rsidP="00951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249" w:rsidRPr="00E074E5" w:rsidRDefault="00951249" w:rsidP="00951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E5">
              <w:rPr>
                <w:rFonts w:ascii="Times New Roman" w:hAnsi="Times New Roman"/>
                <w:sz w:val="22"/>
                <w:szCs w:val="22"/>
              </w:rPr>
              <w:t>217328,0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249" w:rsidRPr="00AE4216" w:rsidRDefault="00951249" w:rsidP="00951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color w:val="000000"/>
                <w:sz w:val="22"/>
                <w:szCs w:val="22"/>
              </w:rPr>
              <w:t>195835,7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1249" w:rsidRPr="00AE4216" w:rsidRDefault="00951249" w:rsidP="00951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216">
              <w:rPr>
                <w:rFonts w:ascii="Times New Roman" w:hAnsi="Times New Roman"/>
                <w:color w:val="000000"/>
                <w:sz w:val="22"/>
                <w:szCs w:val="22"/>
              </w:rPr>
              <w:t>216371,6</w:t>
            </w:r>
          </w:p>
        </w:tc>
      </w:tr>
      <w:tr w:rsidR="000B73EE" w:rsidRPr="0080039F">
        <w:trPr>
          <w:trHeight w:val="45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0B73EE" w:rsidRPr="000B73EE" w:rsidRDefault="000B73EE" w:rsidP="000B73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sz w:val="22"/>
                <w:szCs w:val="22"/>
              </w:rPr>
              <w:t>(4) 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sz w:val="22"/>
                <w:szCs w:val="22"/>
              </w:rPr>
              <w:t>67067,6</w:t>
            </w:r>
          </w:p>
        </w:tc>
        <w:tc>
          <w:tcPr>
            <w:tcW w:w="1417" w:type="dxa"/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418" w:type="dxa"/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sz w:val="22"/>
                <w:szCs w:val="22"/>
              </w:rPr>
              <w:t>19851,0</w:t>
            </w:r>
          </w:p>
        </w:tc>
        <w:tc>
          <w:tcPr>
            <w:tcW w:w="1701" w:type="dxa"/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701" w:type="dxa"/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</w:tbl>
    <w:p w:rsidR="00353145" w:rsidRDefault="00353145" w:rsidP="003531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145" w:rsidRPr="00353145" w:rsidRDefault="000B73EE" w:rsidP="00353145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353145">
        <w:rPr>
          <w:rFonts w:ascii="Times New Roman" w:hAnsi="Times New Roman" w:cs="Times New Roman"/>
          <w:sz w:val="28"/>
          <w:szCs w:val="28"/>
        </w:rPr>
        <w:t xml:space="preserve">. </w:t>
      </w:r>
      <w:r w:rsidR="00353145" w:rsidRPr="00FA77E7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="00353145">
        <w:rPr>
          <w:rFonts w:ascii="Times New Roman" w:hAnsi="Times New Roman" w:cs="Times New Roman"/>
          <w:sz w:val="28"/>
          <w:szCs w:val="28"/>
        </w:rPr>
        <w:t>5</w:t>
      </w:r>
      <w:r w:rsidR="00353145" w:rsidRPr="00FA77E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</w:t>
      </w:r>
      <w:r w:rsidR="00353145">
        <w:rPr>
          <w:rFonts w:ascii="Times New Roman" w:hAnsi="Times New Roman" w:cs="Times New Roman"/>
          <w:sz w:val="28"/>
          <w:szCs w:val="28"/>
        </w:rPr>
        <w:t>5</w:t>
      </w:r>
      <w:r w:rsidR="00353145" w:rsidRPr="00FA77E7">
        <w:rPr>
          <w:rFonts w:ascii="Times New Roman" w:hAnsi="Times New Roman" w:cs="Times New Roman"/>
          <w:sz w:val="28"/>
          <w:szCs w:val="28"/>
        </w:rPr>
        <w:t xml:space="preserve"> «</w:t>
      </w:r>
      <w:r w:rsidR="00353145" w:rsidRPr="003A656D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353145" w:rsidRPr="00FA77E7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  <w:r w:rsidR="00353145" w:rsidRPr="002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53145" w:rsidRPr="000B73EE">
        <w:trPr>
          <w:trHeight w:val="45"/>
        </w:trPr>
        <w:tc>
          <w:tcPr>
            <w:tcW w:w="7338" w:type="dxa"/>
            <w:vMerge w:val="restart"/>
          </w:tcPr>
          <w:p w:rsidR="00353145" w:rsidRPr="000B73EE" w:rsidRDefault="00353145" w:rsidP="00B316D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3E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53145" w:rsidRPr="000B73EE" w:rsidRDefault="00353145" w:rsidP="00B316D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3EE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53145" w:rsidRPr="000B73EE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0B73EE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353145" w:rsidRPr="000B73EE">
        <w:trPr>
          <w:trHeight w:val="45"/>
        </w:trPr>
        <w:tc>
          <w:tcPr>
            <w:tcW w:w="7338" w:type="dxa"/>
            <w:vMerge/>
          </w:tcPr>
          <w:p w:rsidR="00353145" w:rsidRPr="000B73EE" w:rsidRDefault="00353145" w:rsidP="00B316D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3145" w:rsidRPr="000B73EE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3145" w:rsidRPr="000B73EE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0B73E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:rsidR="00353145" w:rsidRPr="000B73EE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0B73E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353145" w:rsidRPr="000B73EE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0B73EE"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  <w:tc>
          <w:tcPr>
            <w:tcW w:w="1701" w:type="dxa"/>
          </w:tcPr>
          <w:p w:rsidR="00353145" w:rsidRPr="000B73EE" w:rsidRDefault="00353145" w:rsidP="00B316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0B73E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0B73EE" w:rsidRPr="000B73EE">
        <w:trPr>
          <w:trHeight w:val="45"/>
        </w:trPr>
        <w:tc>
          <w:tcPr>
            <w:tcW w:w="7338" w:type="dxa"/>
          </w:tcPr>
          <w:p w:rsidR="000B73EE" w:rsidRPr="000B73EE" w:rsidRDefault="000B73EE" w:rsidP="000B73EE">
            <w:pPr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sz w:val="22"/>
                <w:szCs w:val="22"/>
              </w:rPr>
              <w:t>Всего по подпрограмме 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B73EE">
              <w:rPr>
                <w:rFonts w:ascii="Times New Roman" w:hAnsi="Times New Roman"/>
                <w:bCs/>
                <w:sz w:val="22"/>
                <w:szCs w:val="22"/>
              </w:rPr>
              <w:t>101925,3</w:t>
            </w:r>
          </w:p>
        </w:tc>
        <w:tc>
          <w:tcPr>
            <w:tcW w:w="1417" w:type="dxa"/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B73EE">
              <w:rPr>
                <w:rFonts w:ascii="Times New Roman" w:hAnsi="Times New Roman"/>
                <w:bCs/>
                <w:sz w:val="22"/>
                <w:szCs w:val="22"/>
              </w:rPr>
              <w:t>24165,9</w:t>
            </w:r>
          </w:p>
        </w:tc>
        <w:tc>
          <w:tcPr>
            <w:tcW w:w="1418" w:type="dxa"/>
            <w:vAlign w:val="center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B73EE">
              <w:rPr>
                <w:rFonts w:ascii="Times New Roman" w:hAnsi="Times New Roman"/>
                <w:bCs/>
                <w:sz w:val="22"/>
                <w:szCs w:val="22"/>
              </w:rPr>
              <w:t>25259,4</w:t>
            </w:r>
          </w:p>
        </w:tc>
        <w:tc>
          <w:tcPr>
            <w:tcW w:w="1701" w:type="dxa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sz w:val="22"/>
                <w:szCs w:val="22"/>
              </w:rPr>
              <w:t>24970,0</w:t>
            </w:r>
          </w:p>
        </w:tc>
        <w:tc>
          <w:tcPr>
            <w:tcW w:w="1701" w:type="dxa"/>
          </w:tcPr>
          <w:p w:rsidR="000B73EE" w:rsidRPr="000B73EE" w:rsidRDefault="000B73EE" w:rsidP="000B7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3EE">
              <w:rPr>
                <w:rFonts w:ascii="Times New Roman" w:hAnsi="Times New Roman"/>
                <w:sz w:val="22"/>
                <w:szCs w:val="22"/>
              </w:rPr>
              <w:t>27530,0</w:t>
            </w:r>
          </w:p>
        </w:tc>
      </w:tr>
    </w:tbl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3103D7">
      <w:pgSz w:w="15840" w:h="12240" w:orient="landscape"/>
      <w:pgMar w:top="567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782541D"/>
    <w:multiLevelType w:val="hybridMultilevel"/>
    <w:tmpl w:val="E086151E"/>
    <w:lvl w:ilvl="0" w:tplc="9BA810B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20"/>
  </w:num>
  <w:num w:numId="17">
    <w:abstractNumId w:val="3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2"/>
  </w:num>
  <w:num w:numId="30">
    <w:abstractNumId w:val="21"/>
  </w:num>
  <w:num w:numId="31">
    <w:abstractNumId w:val="31"/>
  </w:num>
  <w:num w:numId="32">
    <w:abstractNumId w:val="26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02DE4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77C01"/>
    <w:rsid w:val="0008197A"/>
    <w:rsid w:val="00082C1C"/>
    <w:rsid w:val="000903A1"/>
    <w:rsid w:val="00092C7E"/>
    <w:rsid w:val="00094224"/>
    <w:rsid w:val="00094A5E"/>
    <w:rsid w:val="00095480"/>
    <w:rsid w:val="000A3124"/>
    <w:rsid w:val="000A6108"/>
    <w:rsid w:val="000B0EC5"/>
    <w:rsid w:val="000B1435"/>
    <w:rsid w:val="000B1E49"/>
    <w:rsid w:val="000B24B5"/>
    <w:rsid w:val="000B2619"/>
    <w:rsid w:val="000B266A"/>
    <w:rsid w:val="000B281C"/>
    <w:rsid w:val="000B73EE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D65A9"/>
    <w:rsid w:val="000E19B6"/>
    <w:rsid w:val="000E1B2A"/>
    <w:rsid w:val="000E2BA7"/>
    <w:rsid w:val="000E2DCA"/>
    <w:rsid w:val="000E3625"/>
    <w:rsid w:val="000E559A"/>
    <w:rsid w:val="000E5B27"/>
    <w:rsid w:val="000E6DEA"/>
    <w:rsid w:val="000E7A29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071E"/>
    <w:rsid w:val="00134178"/>
    <w:rsid w:val="00134640"/>
    <w:rsid w:val="00134FB0"/>
    <w:rsid w:val="001354E4"/>
    <w:rsid w:val="00137D87"/>
    <w:rsid w:val="00140583"/>
    <w:rsid w:val="0014179F"/>
    <w:rsid w:val="00143C1C"/>
    <w:rsid w:val="00143CD2"/>
    <w:rsid w:val="001440C2"/>
    <w:rsid w:val="001459E6"/>
    <w:rsid w:val="00145F8F"/>
    <w:rsid w:val="001464D7"/>
    <w:rsid w:val="00146691"/>
    <w:rsid w:val="001470EF"/>
    <w:rsid w:val="0015495E"/>
    <w:rsid w:val="00156A61"/>
    <w:rsid w:val="00161E2F"/>
    <w:rsid w:val="00166BF0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B16E2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1EEF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5F2F"/>
    <w:rsid w:val="001E7136"/>
    <w:rsid w:val="001E74E4"/>
    <w:rsid w:val="001F04CF"/>
    <w:rsid w:val="001F061D"/>
    <w:rsid w:val="001F108B"/>
    <w:rsid w:val="001F119C"/>
    <w:rsid w:val="001F1EE8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359D5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13C0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1DCC"/>
    <w:rsid w:val="002A3A1C"/>
    <w:rsid w:val="002A6C27"/>
    <w:rsid w:val="002A7E77"/>
    <w:rsid w:val="002B227B"/>
    <w:rsid w:val="002B520A"/>
    <w:rsid w:val="002B69D5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E7391"/>
    <w:rsid w:val="002F0BDB"/>
    <w:rsid w:val="002F16A5"/>
    <w:rsid w:val="002F2581"/>
    <w:rsid w:val="002F77E9"/>
    <w:rsid w:val="002F7B79"/>
    <w:rsid w:val="002F7D4F"/>
    <w:rsid w:val="002F7DB3"/>
    <w:rsid w:val="003038D3"/>
    <w:rsid w:val="00304822"/>
    <w:rsid w:val="00305125"/>
    <w:rsid w:val="00305B90"/>
    <w:rsid w:val="00305C6D"/>
    <w:rsid w:val="00305E57"/>
    <w:rsid w:val="003103D7"/>
    <w:rsid w:val="00311796"/>
    <w:rsid w:val="00312A58"/>
    <w:rsid w:val="00314FC9"/>
    <w:rsid w:val="0031542B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145"/>
    <w:rsid w:val="00353C07"/>
    <w:rsid w:val="00360403"/>
    <w:rsid w:val="00361E98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87065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44CF"/>
    <w:rsid w:val="003A656D"/>
    <w:rsid w:val="003A73F0"/>
    <w:rsid w:val="003B03E1"/>
    <w:rsid w:val="003B3834"/>
    <w:rsid w:val="003B50F2"/>
    <w:rsid w:val="003B565A"/>
    <w:rsid w:val="003B5E92"/>
    <w:rsid w:val="003C18BC"/>
    <w:rsid w:val="003C2D49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5790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10CB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11C1"/>
    <w:rsid w:val="004F2328"/>
    <w:rsid w:val="00500ACE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52F5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1648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347"/>
    <w:rsid w:val="005C2C13"/>
    <w:rsid w:val="005C318F"/>
    <w:rsid w:val="005C427B"/>
    <w:rsid w:val="005C457B"/>
    <w:rsid w:val="005C736D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17682"/>
    <w:rsid w:val="00620FD5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2112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6F49BB"/>
    <w:rsid w:val="0070022E"/>
    <w:rsid w:val="00703354"/>
    <w:rsid w:val="00717CD8"/>
    <w:rsid w:val="00720870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3E80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0B53"/>
    <w:rsid w:val="007D2563"/>
    <w:rsid w:val="007D6AE9"/>
    <w:rsid w:val="007D6DDF"/>
    <w:rsid w:val="007E11D2"/>
    <w:rsid w:val="007E12A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039F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3F"/>
    <w:rsid w:val="008337C0"/>
    <w:rsid w:val="0083397B"/>
    <w:rsid w:val="008343EC"/>
    <w:rsid w:val="008349A1"/>
    <w:rsid w:val="00835055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65330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A6677"/>
    <w:rsid w:val="008B07D3"/>
    <w:rsid w:val="008B1B01"/>
    <w:rsid w:val="008B1E90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BDB"/>
    <w:rsid w:val="008C7C19"/>
    <w:rsid w:val="008D049A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289C"/>
    <w:rsid w:val="008F6383"/>
    <w:rsid w:val="008F7B40"/>
    <w:rsid w:val="009009E6"/>
    <w:rsid w:val="00900A63"/>
    <w:rsid w:val="009013ED"/>
    <w:rsid w:val="00901465"/>
    <w:rsid w:val="00904244"/>
    <w:rsid w:val="00905D56"/>
    <w:rsid w:val="00910317"/>
    <w:rsid w:val="00916577"/>
    <w:rsid w:val="00917706"/>
    <w:rsid w:val="0091770B"/>
    <w:rsid w:val="00925DB7"/>
    <w:rsid w:val="00926FC3"/>
    <w:rsid w:val="00927F34"/>
    <w:rsid w:val="00930978"/>
    <w:rsid w:val="00934F62"/>
    <w:rsid w:val="00945679"/>
    <w:rsid w:val="0094706C"/>
    <w:rsid w:val="00951249"/>
    <w:rsid w:val="00952345"/>
    <w:rsid w:val="00955B85"/>
    <w:rsid w:val="00961417"/>
    <w:rsid w:val="0096157E"/>
    <w:rsid w:val="00962E9C"/>
    <w:rsid w:val="00967507"/>
    <w:rsid w:val="00972050"/>
    <w:rsid w:val="00972134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5F6B"/>
    <w:rsid w:val="009A6FFC"/>
    <w:rsid w:val="009A724C"/>
    <w:rsid w:val="009B1899"/>
    <w:rsid w:val="009B3365"/>
    <w:rsid w:val="009B3BB9"/>
    <w:rsid w:val="009B6C9E"/>
    <w:rsid w:val="009B6D9E"/>
    <w:rsid w:val="009B724A"/>
    <w:rsid w:val="009C0847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3CE6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01F2C"/>
    <w:rsid w:val="00A05EE4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57F13"/>
    <w:rsid w:val="00A60C3E"/>
    <w:rsid w:val="00A61380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0E6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0F3"/>
    <w:rsid w:val="00AC4F14"/>
    <w:rsid w:val="00AC5817"/>
    <w:rsid w:val="00AC5B1E"/>
    <w:rsid w:val="00AC696C"/>
    <w:rsid w:val="00AD0046"/>
    <w:rsid w:val="00AD0E9E"/>
    <w:rsid w:val="00AE12F8"/>
    <w:rsid w:val="00AE2147"/>
    <w:rsid w:val="00AE4216"/>
    <w:rsid w:val="00AE4BD7"/>
    <w:rsid w:val="00AE770A"/>
    <w:rsid w:val="00AF0AE5"/>
    <w:rsid w:val="00AF7986"/>
    <w:rsid w:val="00B000F8"/>
    <w:rsid w:val="00B0239D"/>
    <w:rsid w:val="00B02446"/>
    <w:rsid w:val="00B04ABF"/>
    <w:rsid w:val="00B1136A"/>
    <w:rsid w:val="00B13E49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16D8"/>
    <w:rsid w:val="00B327E3"/>
    <w:rsid w:val="00B32804"/>
    <w:rsid w:val="00B3316A"/>
    <w:rsid w:val="00B37503"/>
    <w:rsid w:val="00B40FA2"/>
    <w:rsid w:val="00B4142B"/>
    <w:rsid w:val="00B43791"/>
    <w:rsid w:val="00B43B6F"/>
    <w:rsid w:val="00B43BF2"/>
    <w:rsid w:val="00B46A61"/>
    <w:rsid w:val="00B47474"/>
    <w:rsid w:val="00B47738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85C5A"/>
    <w:rsid w:val="00B9212C"/>
    <w:rsid w:val="00B972A6"/>
    <w:rsid w:val="00B9746D"/>
    <w:rsid w:val="00BA1798"/>
    <w:rsid w:val="00BA395D"/>
    <w:rsid w:val="00BA6401"/>
    <w:rsid w:val="00BB2D87"/>
    <w:rsid w:val="00BB374A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2EF2"/>
    <w:rsid w:val="00C16187"/>
    <w:rsid w:val="00C16212"/>
    <w:rsid w:val="00C16DE9"/>
    <w:rsid w:val="00C177D3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3F8C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4150"/>
    <w:rsid w:val="00D974DD"/>
    <w:rsid w:val="00D97861"/>
    <w:rsid w:val="00DA09BB"/>
    <w:rsid w:val="00DA1BD7"/>
    <w:rsid w:val="00DA4E98"/>
    <w:rsid w:val="00DA6C4B"/>
    <w:rsid w:val="00DA71E5"/>
    <w:rsid w:val="00DB2F13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E6632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074E5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038"/>
    <w:rsid w:val="00E379AF"/>
    <w:rsid w:val="00E43B04"/>
    <w:rsid w:val="00E445E3"/>
    <w:rsid w:val="00E45C65"/>
    <w:rsid w:val="00E47D11"/>
    <w:rsid w:val="00E50A6E"/>
    <w:rsid w:val="00E5224C"/>
    <w:rsid w:val="00E54C2E"/>
    <w:rsid w:val="00E558F6"/>
    <w:rsid w:val="00E577EC"/>
    <w:rsid w:val="00E61375"/>
    <w:rsid w:val="00E64686"/>
    <w:rsid w:val="00E64FEC"/>
    <w:rsid w:val="00E65835"/>
    <w:rsid w:val="00E65FE5"/>
    <w:rsid w:val="00E71C52"/>
    <w:rsid w:val="00E71F7D"/>
    <w:rsid w:val="00E72431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4C5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57598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6C4C"/>
    <w:rsid w:val="00F87820"/>
    <w:rsid w:val="00F936D8"/>
    <w:rsid w:val="00F969DC"/>
    <w:rsid w:val="00F9735A"/>
    <w:rsid w:val="00FA0E02"/>
    <w:rsid w:val="00FA23B1"/>
    <w:rsid w:val="00FA25EB"/>
    <w:rsid w:val="00FA6667"/>
    <w:rsid w:val="00FA6A91"/>
    <w:rsid w:val="00FA77E7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AAF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numbering" w:customStyle="1" w:styleId="7">
    <w:name w:val="Нет списка7"/>
    <w:next w:val="a2"/>
    <w:uiPriority w:val="99"/>
    <w:semiHidden/>
    <w:unhideWhenUsed/>
    <w:rsid w:val="002A7E77"/>
  </w:style>
  <w:style w:type="numbering" w:customStyle="1" w:styleId="15">
    <w:name w:val="Нет списка15"/>
    <w:next w:val="a2"/>
    <w:uiPriority w:val="99"/>
    <w:semiHidden/>
    <w:unhideWhenUsed/>
    <w:rsid w:val="002A7E77"/>
  </w:style>
  <w:style w:type="numbering" w:customStyle="1" w:styleId="8">
    <w:name w:val="Нет списка8"/>
    <w:next w:val="a2"/>
    <w:uiPriority w:val="99"/>
    <w:semiHidden/>
    <w:unhideWhenUsed/>
    <w:rsid w:val="003A44CF"/>
  </w:style>
  <w:style w:type="numbering" w:customStyle="1" w:styleId="16">
    <w:name w:val="Нет списка16"/>
    <w:next w:val="a2"/>
    <w:uiPriority w:val="99"/>
    <w:semiHidden/>
    <w:unhideWhenUsed/>
    <w:rsid w:val="003A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2023-07-27T08:05:00Z</cp:lastPrinted>
  <dcterms:created xsi:type="dcterms:W3CDTF">2023-07-28T07:51:00Z</dcterms:created>
  <dcterms:modified xsi:type="dcterms:W3CDTF">2023-07-28T07:51:00Z</dcterms:modified>
</cp:coreProperties>
</file>