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37C" w:rsidRPr="005644AF" w:rsidRDefault="00433675" w:rsidP="005644AF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5644AF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40737C" w:rsidRPr="005644AF" w:rsidRDefault="00433675" w:rsidP="005644AF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644AF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0737C" w:rsidRPr="005644AF" w:rsidRDefault="0040737C">
      <w:pPr>
        <w:pStyle w:val="Heading"/>
        <w:spacing w:line="276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0737C" w:rsidRPr="005644AF" w:rsidRDefault="00433675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44A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673"/>
      </w:tblGrid>
      <w:tr w:rsidR="0040737C" w:rsidRPr="009916D5">
        <w:tc>
          <w:tcPr>
            <w:tcW w:w="4927" w:type="dxa"/>
            <w:shd w:val="clear" w:color="auto" w:fill="auto"/>
          </w:tcPr>
          <w:p w:rsidR="0040737C" w:rsidRPr="009916D5" w:rsidRDefault="00433675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644AF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4673" w:type="dxa"/>
            <w:shd w:val="clear" w:color="auto" w:fill="auto"/>
          </w:tcPr>
          <w:p w:rsidR="0040737C" w:rsidRPr="009916D5" w:rsidRDefault="00433675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5644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№</w:t>
            </w:r>
            <w:r w:rsidR="005644AF">
              <w:rPr>
                <w:rFonts w:ascii="Times New Roman" w:hAnsi="Times New Roman" w:cs="Times New Roman"/>
                <w:sz w:val="28"/>
                <w:szCs w:val="28"/>
              </w:rPr>
              <w:t xml:space="preserve"> 376</w:t>
            </w:r>
          </w:p>
        </w:tc>
      </w:tr>
    </w:tbl>
    <w:p w:rsidR="005644AF" w:rsidRDefault="005644AF" w:rsidP="005644AF">
      <w:pPr>
        <w:pStyle w:val="22"/>
        <w:rPr>
          <w:rStyle w:val="a3"/>
          <w:rFonts w:ascii="Times New Roman" w:hAnsi="Times New Roman" w:cs="Times New Roman"/>
        </w:rPr>
      </w:pPr>
    </w:p>
    <w:p w:rsidR="0040737C" w:rsidRPr="005644AF" w:rsidRDefault="00433675" w:rsidP="005644AF">
      <w:pPr>
        <w:pStyle w:val="22"/>
        <w:rPr>
          <w:rFonts w:ascii="Times New Roman" w:hAnsi="Times New Roman" w:cs="Times New Roman"/>
        </w:rPr>
      </w:pPr>
      <w:r w:rsidRPr="005644AF">
        <w:rPr>
          <w:rStyle w:val="a3"/>
          <w:rFonts w:ascii="Times New Roman" w:hAnsi="Times New Roman" w:cs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</w:t>
      </w:r>
      <w:proofErr w:type="gramStart"/>
      <w:r w:rsidRPr="005644AF">
        <w:rPr>
          <w:rStyle w:val="a3"/>
          <w:rFonts w:ascii="Times New Roman" w:hAnsi="Times New Roman" w:cs="Times New Roman"/>
        </w:rPr>
        <w:t>г</w:t>
      </w:r>
      <w:proofErr w:type="gramEnd"/>
      <w:r w:rsidRPr="005644AF">
        <w:rPr>
          <w:rStyle w:val="a3"/>
          <w:rFonts w:ascii="Times New Roman" w:hAnsi="Times New Roman" w:cs="Times New Roman"/>
        </w:rPr>
        <w:t>. Бор  от 09.11.2016  № 5242</w:t>
      </w:r>
    </w:p>
    <w:p w:rsidR="00FA3B98" w:rsidRPr="009916D5" w:rsidRDefault="00FA3B98" w:rsidP="00FA3B98">
      <w:pPr>
        <w:pStyle w:val="22"/>
        <w:spacing w:line="360" w:lineRule="auto"/>
        <w:jc w:val="both"/>
        <w:rPr>
          <w:rStyle w:val="a3"/>
          <w:rFonts w:ascii="Times New Roman" w:hAnsi="Times New Roman" w:cs="Times New Roman"/>
          <w:b w:val="0"/>
        </w:rPr>
      </w:pPr>
    </w:p>
    <w:p w:rsidR="0040737C" w:rsidRPr="009916D5" w:rsidRDefault="00433675" w:rsidP="005644AF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В  соответствии  постановлением администрации городского округа г</w:t>
      </w:r>
      <w:proofErr w:type="gramStart"/>
      <w:r w:rsidRPr="009916D5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9916D5">
        <w:rPr>
          <w:rStyle w:val="a3"/>
          <w:rFonts w:ascii="Times New Roman" w:hAnsi="Times New Roman" w:cs="Times New Roman"/>
          <w:b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FA3B98" w:rsidRPr="009916D5" w:rsidRDefault="00433675" w:rsidP="005644AF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D5">
        <w:rPr>
          <w:rStyle w:val="a3"/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№5242</w:t>
      </w:r>
      <w:r w:rsidR="009F6447" w:rsidRPr="009916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D7E" w:rsidRPr="009916D5"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1B5D7E" w:rsidRPr="009916D5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1084, от 31.03.2017 № 1575, от 28.04.2017 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2160, от 31.05.2017</w:t>
      </w:r>
      <w:proofErr w:type="gramEnd"/>
      <w:r w:rsidR="001B5D7E" w:rsidRPr="00991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D7E" w:rsidRPr="009916D5">
        <w:rPr>
          <w:rFonts w:ascii="Times New Roman" w:hAnsi="Times New Roman" w:cs="Times New Roman"/>
          <w:sz w:val="28"/>
          <w:szCs w:val="28"/>
        </w:rPr>
        <w:t>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2920,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от 30.06.2017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3608, от 31.07.2017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4215,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от 01.09.2017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4949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,от 02.10.2017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5659, от 31.10.2017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6342, от 07.11.2017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6511, от 30.11.2017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7113, от 26.12.2017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7794, от 08.02.2018 № 678, от 06.03.2018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1252, от 02.04.2018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1770, от 28.04.2018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2431, от 06.06.2018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3227, от 03.07.2018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3768, от 10.08.2018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4687, от 04.09.2018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5172, от 01.10.2018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5664, от 02.11.2018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6315, от 12.11.2018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6524, от 06.12.2018</w:t>
      </w:r>
      <w:proofErr w:type="gramEnd"/>
      <w:r w:rsidR="001B5D7E" w:rsidRPr="009916D5">
        <w:rPr>
          <w:rFonts w:ascii="Times New Roman" w:hAnsi="Times New Roman" w:cs="Times New Roman"/>
          <w:sz w:val="28"/>
          <w:szCs w:val="28"/>
        </w:rPr>
        <w:t xml:space="preserve">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D7E" w:rsidRPr="009916D5">
        <w:rPr>
          <w:rFonts w:ascii="Times New Roman" w:hAnsi="Times New Roman" w:cs="Times New Roman"/>
          <w:sz w:val="28"/>
          <w:szCs w:val="28"/>
        </w:rPr>
        <w:t>6983, от 26.12.2018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7609, от 28.03.2019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1670, от 08.05.2019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2524, от 31.05.2019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2965, от 28.06.2019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3479, от 13.08.2019 №4416, от 28.08.2019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4680, от 30.09.2019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lastRenderedPageBreak/>
        <w:t>5301, от 07.11.2019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6024, от 02.12.2019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6468, от 26.12.2019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7050, от 31.01.2020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460, от 06.04.2020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1649, от 29.05.2020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2259, от 04.08.2020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3222, от 29.09.2020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4370, от 03.11.2020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5020, от 27.11.2020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5539, от 29.12.2020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6205, от 01.03.2021</w:t>
      </w:r>
      <w:proofErr w:type="gramEnd"/>
      <w:r w:rsidR="001B5D7E" w:rsidRPr="009916D5">
        <w:rPr>
          <w:rFonts w:ascii="Times New Roman" w:hAnsi="Times New Roman" w:cs="Times New Roman"/>
          <w:sz w:val="28"/>
          <w:szCs w:val="28"/>
        </w:rPr>
        <w:t xml:space="preserve">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D7E" w:rsidRPr="009916D5">
        <w:rPr>
          <w:rFonts w:ascii="Times New Roman" w:hAnsi="Times New Roman" w:cs="Times New Roman"/>
          <w:sz w:val="28"/>
          <w:szCs w:val="28"/>
        </w:rPr>
        <w:t>997, от 01.04.2021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1649, от 28.05.2021 №</w:t>
      </w:r>
      <w:r w:rsidR="00F65104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2738, от 30.06.2021</w:t>
      </w:r>
      <w:r w:rsidR="00F65104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№ 3290, от 29.07.2021 №</w:t>
      </w:r>
      <w:r w:rsidR="00F65104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3802, от 02.09.2021 №</w:t>
      </w:r>
      <w:r w:rsidR="00F65104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4423, от 05.10.2021 №</w:t>
      </w:r>
      <w:r w:rsidR="00F65104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4992, от 02.11.2021 №</w:t>
      </w:r>
      <w:r w:rsidR="00F65104">
        <w:rPr>
          <w:rFonts w:ascii="Times New Roman" w:hAnsi="Times New Roman" w:cs="Times New Roman"/>
          <w:sz w:val="28"/>
          <w:szCs w:val="28"/>
        </w:rPr>
        <w:t xml:space="preserve"> </w:t>
      </w:r>
      <w:r w:rsidR="001B5D7E" w:rsidRPr="009916D5">
        <w:rPr>
          <w:rFonts w:ascii="Times New Roman" w:hAnsi="Times New Roman" w:cs="Times New Roman"/>
          <w:sz w:val="28"/>
          <w:szCs w:val="28"/>
        </w:rPr>
        <w:t>5536</w:t>
      </w:r>
      <w:r w:rsidR="007D3E72" w:rsidRPr="009916D5">
        <w:rPr>
          <w:rFonts w:ascii="Times New Roman" w:hAnsi="Times New Roman" w:cs="Times New Roman"/>
          <w:sz w:val="28"/>
          <w:szCs w:val="28"/>
        </w:rPr>
        <w:t>, от 02.12.2021 №</w:t>
      </w:r>
      <w:r w:rsidR="005644AF">
        <w:rPr>
          <w:rFonts w:ascii="Times New Roman" w:hAnsi="Times New Roman" w:cs="Times New Roman"/>
          <w:sz w:val="28"/>
          <w:szCs w:val="28"/>
        </w:rPr>
        <w:t xml:space="preserve"> </w:t>
      </w:r>
      <w:r w:rsidR="007D3E72" w:rsidRPr="009916D5">
        <w:rPr>
          <w:rFonts w:ascii="Times New Roman" w:hAnsi="Times New Roman" w:cs="Times New Roman"/>
          <w:sz w:val="28"/>
          <w:szCs w:val="28"/>
        </w:rPr>
        <w:t>6068</w:t>
      </w:r>
      <w:r w:rsidR="00737BD9" w:rsidRPr="009916D5">
        <w:rPr>
          <w:rFonts w:ascii="Times New Roman" w:hAnsi="Times New Roman" w:cs="Times New Roman"/>
          <w:sz w:val="28"/>
          <w:szCs w:val="28"/>
        </w:rPr>
        <w:t>, от 29.12.2021 №</w:t>
      </w:r>
      <w:r w:rsidR="00F65104">
        <w:rPr>
          <w:rFonts w:ascii="Times New Roman" w:hAnsi="Times New Roman" w:cs="Times New Roman"/>
          <w:sz w:val="28"/>
          <w:szCs w:val="28"/>
        </w:rPr>
        <w:t xml:space="preserve"> </w:t>
      </w:r>
      <w:r w:rsidR="00737BD9" w:rsidRPr="009916D5">
        <w:rPr>
          <w:rFonts w:ascii="Times New Roman" w:hAnsi="Times New Roman" w:cs="Times New Roman"/>
          <w:sz w:val="28"/>
          <w:szCs w:val="28"/>
        </w:rPr>
        <w:t>6779</w:t>
      </w:r>
      <w:r w:rsidR="001B5D7E" w:rsidRPr="009916D5">
        <w:rPr>
          <w:rFonts w:ascii="Times New Roman" w:hAnsi="Times New Roman" w:cs="Times New Roman"/>
          <w:sz w:val="28"/>
          <w:szCs w:val="28"/>
        </w:rPr>
        <w:t>)</w:t>
      </w:r>
      <w:r w:rsidR="005644AF">
        <w:rPr>
          <w:rFonts w:ascii="Times New Roman" w:hAnsi="Times New Roman" w:cs="Times New Roman"/>
          <w:sz w:val="28"/>
          <w:szCs w:val="28"/>
        </w:rPr>
        <w:t>,</w:t>
      </w:r>
      <w:r w:rsidR="001B5D7E" w:rsidRPr="0099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14C" w:rsidRPr="009916D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556C58" w:rsidRPr="009916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737C" w:rsidRPr="009916D5" w:rsidRDefault="00433675" w:rsidP="005644AF">
      <w:pPr>
        <w:pStyle w:val="22"/>
        <w:numPr>
          <w:ilvl w:val="0"/>
          <w:numId w:val="3"/>
        </w:numPr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Общему отделу администрации городского округа г</w:t>
      </w:r>
      <w:proofErr w:type="gramStart"/>
      <w:r w:rsidRPr="009916D5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9916D5">
        <w:rPr>
          <w:rStyle w:val="a3"/>
          <w:rFonts w:ascii="Times New Roman" w:hAnsi="Times New Roman" w:cs="Times New Roman"/>
          <w:b w:val="0"/>
        </w:rPr>
        <w:t xml:space="preserve">ор обеспечить </w:t>
      </w:r>
    </w:p>
    <w:p w:rsidR="0040737C" w:rsidRPr="009916D5" w:rsidRDefault="00433675" w:rsidP="005644AF">
      <w:pPr>
        <w:pStyle w:val="22"/>
        <w:spacing w:line="360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размещение настоящего постановления на официальном сайте  </w:t>
      </w:r>
      <w:r w:rsidRPr="009916D5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</w:p>
    <w:p w:rsidR="0040737C" w:rsidRPr="009916D5" w:rsidRDefault="0040737C">
      <w:pPr>
        <w:pStyle w:val="22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916D5" w:rsidRDefault="0040737C">
      <w:pPr>
        <w:pStyle w:val="22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916D5" w:rsidRDefault="00433675">
      <w:pPr>
        <w:pStyle w:val="22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>местного самоуправления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              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      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>А.В.</w:t>
      </w:r>
      <w:proofErr w:type="gramStart"/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40737C" w:rsidRDefault="0040737C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5644AF" w:rsidRPr="009916D5" w:rsidRDefault="005644AF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40737C" w:rsidRPr="005644AF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644A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Исп</w:t>
      </w:r>
      <w:proofErr w:type="gramStart"/>
      <w:r w:rsidRPr="005644A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.Д</w:t>
      </w:r>
      <w:proofErr w:type="gramEnd"/>
      <w:r w:rsidRPr="005644A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орощенко</w:t>
      </w:r>
      <w:proofErr w:type="spellEnd"/>
      <w:r w:rsidRPr="005644A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Е.Н. т.9-91-17 </w:t>
      </w:r>
    </w:p>
    <w:p w:rsidR="0040737C" w:rsidRPr="005644AF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644A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Валова</w:t>
      </w:r>
      <w:proofErr w:type="spellEnd"/>
      <w:r w:rsidRPr="005644A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М.М. т.2-43-38</w:t>
      </w:r>
    </w:p>
    <w:p w:rsidR="00813D81" w:rsidRDefault="00433675" w:rsidP="00813D81">
      <w:pPr>
        <w:pStyle w:val="22"/>
        <w:spacing w:line="360" w:lineRule="auto"/>
        <w:rPr>
          <w:rStyle w:val="a3"/>
          <w:rFonts w:ascii="Times New Roman" w:hAnsi="Times New Roman" w:cs="Times New Roman"/>
          <w:b w:val="0"/>
        </w:rPr>
        <w:sectPr w:rsidR="00813D81" w:rsidSect="005644AF">
          <w:pgSz w:w="11906" w:h="16838"/>
          <w:pgMar w:top="567" w:right="851" w:bottom="993" w:left="1400" w:header="720" w:footer="720" w:gutter="0"/>
          <w:cols w:space="720"/>
          <w:docGrid w:linePitch="600" w:charSpace="45056"/>
        </w:sectPr>
      </w:pPr>
      <w:r w:rsidRPr="009916D5">
        <w:rPr>
          <w:rStyle w:val="a3"/>
          <w:rFonts w:ascii="Times New Roman" w:hAnsi="Times New Roman" w:cs="Times New Roman"/>
          <w:b w:val="0"/>
        </w:rPr>
        <w:t xml:space="preserve">                                                 </w:t>
      </w:r>
    </w:p>
    <w:p w:rsidR="005644AF" w:rsidRDefault="00433675" w:rsidP="005644AF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</w:p>
    <w:p w:rsidR="005644AF" w:rsidRDefault="00433675" w:rsidP="005644AF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к постановлению</w:t>
      </w:r>
      <w:r w:rsidR="005644AF">
        <w:rPr>
          <w:rStyle w:val="a3"/>
          <w:rFonts w:ascii="Times New Roman" w:hAnsi="Times New Roman" w:cs="Times New Roman"/>
          <w:b w:val="0"/>
        </w:rPr>
        <w:t xml:space="preserve"> </w:t>
      </w:r>
      <w:r w:rsidRPr="009916D5">
        <w:rPr>
          <w:rStyle w:val="a3"/>
          <w:rFonts w:ascii="Times New Roman" w:hAnsi="Times New Roman" w:cs="Times New Roman"/>
          <w:b w:val="0"/>
        </w:rPr>
        <w:t>администрации</w:t>
      </w:r>
    </w:p>
    <w:p w:rsidR="005644AF" w:rsidRDefault="005644AF" w:rsidP="005644AF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городского округа г</w:t>
      </w:r>
      <w:proofErr w:type="gramStart"/>
      <w:r>
        <w:rPr>
          <w:rStyle w:val="a3"/>
          <w:rFonts w:ascii="Times New Roman" w:hAnsi="Times New Roman" w:cs="Times New Roman"/>
          <w:b w:val="0"/>
        </w:rPr>
        <w:t>.Б</w:t>
      </w:r>
      <w:proofErr w:type="gramEnd"/>
      <w:r>
        <w:rPr>
          <w:rStyle w:val="a3"/>
          <w:rFonts w:ascii="Times New Roman" w:hAnsi="Times New Roman" w:cs="Times New Roman"/>
          <w:b w:val="0"/>
        </w:rPr>
        <w:t>ор</w:t>
      </w:r>
    </w:p>
    <w:p w:rsidR="0040737C" w:rsidRDefault="00433675" w:rsidP="005644AF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от</w:t>
      </w:r>
      <w:r w:rsidR="005644AF">
        <w:rPr>
          <w:rStyle w:val="a3"/>
          <w:rFonts w:ascii="Times New Roman" w:hAnsi="Times New Roman" w:cs="Times New Roman"/>
          <w:b w:val="0"/>
        </w:rPr>
        <w:t xml:space="preserve"> 28.01.2022</w:t>
      </w:r>
      <w:r w:rsidRPr="009916D5">
        <w:rPr>
          <w:rStyle w:val="a3"/>
          <w:rFonts w:ascii="Times New Roman" w:hAnsi="Times New Roman" w:cs="Times New Roman"/>
          <w:b w:val="0"/>
        </w:rPr>
        <w:t xml:space="preserve"> № </w:t>
      </w:r>
      <w:r w:rsidR="005644AF">
        <w:rPr>
          <w:rStyle w:val="a3"/>
          <w:rFonts w:ascii="Times New Roman" w:hAnsi="Times New Roman" w:cs="Times New Roman"/>
          <w:b w:val="0"/>
        </w:rPr>
        <w:t>376</w:t>
      </w:r>
    </w:p>
    <w:p w:rsidR="005644AF" w:rsidRDefault="005644AF" w:rsidP="005644AF">
      <w:pPr>
        <w:pStyle w:val="22"/>
        <w:jc w:val="right"/>
        <w:rPr>
          <w:rFonts w:ascii="Times New Roman" w:hAnsi="Times New Roman" w:cs="Times New Roman"/>
          <w:bCs/>
        </w:rPr>
      </w:pPr>
    </w:p>
    <w:p w:rsidR="005644AF" w:rsidRPr="005644AF" w:rsidRDefault="005644AF" w:rsidP="005644AF">
      <w:pPr>
        <w:pStyle w:val="22"/>
        <w:jc w:val="right"/>
        <w:rPr>
          <w:rFonts w:ascii="Times New Roman" w:hAnsi="Times New Roman" w:cs="Times New Roman"/>
          <w:bCs/>
        </w:rPr>
      </w:pPr>
    </w:p>
    <w:p w:rsidR="00C13E77" w:rsidRPr="005644AF" w:rsidRDefault="00433675" w:rsidP="005644AF">
      <w:pPr>
        <w:pStyle w:val="22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5644AF">
        <w:rPr>
          <w:rStyle w:val="a3"/>
          <w:rFonts w:ascii="Times New Roman" w:hAnsi="Times New Roman" w:cs="Times New Roman"/>
          <w:b w:val="0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5644AF">
        <w:rPr>
          <w:rStyle w:val="a3"/>
          <w:rFonts w:ascii="Times New Roman" w:hAnsi="Times New Roman" w:cs="Times New Roman"/>
          <w:b w:val="0"/>
        </w:rPr>
        <w:t>г</w:t>
      </w:r>
      <w:proofErr w:type="gramEnd"/>
      <w:r w:rsidRPr="005644AF">
        <w:rPr>
          <w:rStyle w:val="a3"/>
          <w:rFonts w:ascii="Times New Roman" w:hAnsi="Times New Roman" w:cs="Times New Roman"/>
          <w:b w:val="0"/>
        </w:rPr>
        <w:t xml:space="preserve">. Бор от 09.11.2016 № 5242:     </w:t>
      </w:r>
    </w:p>
    <w:p w:rsidR="00C13E77" w:rsidRPr="005644AF" w:rsidRDefault="009E50E1" w:rsidP="005644AF">
      <w:pPr>
        <w:pStyle w:val="a8"/>
        <w:numPr>
          <w:ilvl w:val="0"/>
          <w:numId w:val="16"/>
        </w:numPr>
        <w:ind w:left="0" w:firstLine="709"/>
        <w:jc w:val="both"/>
        <w:rPr>
          <w:b w:val="0"/>
          <w:sz w:val="28"/>
          <w:szCs w:val="28"/>
        </w:rPr>
      </w:pPr>
      <w:r w:rsidRPr="005644AF">
        <w:rPr>
          <w:rStyle w:val="a3"/>
          <w:sz w:val="28"/>
          <w:szCs w:val="28"/>
        </w:rPr>
        <w:t>В</w:t>
      </w:r>
      <w:r w:rsidR="00C13E77" w:rsidRPr="005644AF">
        <w:rPr>
          <w:rStyle w:val="a3"/>
          <w:b/>
          <w:sz w:val="28"/>
          <w:szCs w:val="28"/>
        </w:rPr>
        <w:t xml:space="preserve"> </w:t>
      </w:r>
      <w:r w:rsidR="00C13E77" w:rsidRPr="005644AF">
        <w:rPr>
          <w:rStyle w:val="a3"/>
          <w:sz w:val="28"/>
          <w:szCs w:val="28"/>
        </w:rPr>
        <w:t>разделе 1 «Паспорт программы»</w:t>
      </w:r>
      <w:r w:rsidR="00C13E77" w:rsidRPr="005644AF">
        <w:rPr>
          <w:b w:val="0"/>
          <w:bCs w:val="0"/>
          <w:sz w:val="28"/>
          <w:szCs w:val="28"/>
        </w:rPr>
        <w:t>, н</w:t>
      </w:r>
      <w:r w:rsidR="00C13E77" w:rsidRPr="005644AF">
        <w:rPr>
          <w:b w:val="0"/>
          <w:sz w:val="28"/>
          <w:szCs w:val="28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C13E77" w:rsidRPr="006F2805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F2805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F2805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6F2805" w:rsidRDefault="00C13E77" w:rsidP="00C13E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6F2805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1B5D7E" w:rsidRPr="006F2805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B1DB7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B7" w:rsidRPr="006F2805" w:rsidRDefault="004B1DB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B7" w:rsidRPr="006F2805" w:rsidRDefault="004B1DB7" w:rsidP="001B5D7E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427C"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21540,6</w:t>
            </w:r>
          </w:p>
          <w:p w:rsidR="004B1DB7" w:rsidRPr="006F2805" w:rsidRDefault="004B1DB7" w:rsidP="003603F7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6B" w:rsidRPr="006F2805" w:rsidRDefault="00282D6B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83659,7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B7" w:rsidRPr="006F2805" w:rsidRDefault="004B1DB7" w:rsidP="00B8427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8427C"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4744,8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B7" w:rsidRPr="006F2805" w:rsidRDefault="004B1DB7" w:rsidP="00067202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76278,1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B7" w:rsidRPr="006F2805" w:rsidRDefault="004B1DB7" w:rsidP="00067202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76858,0</w:t>
            </w:r>
          </w:p>
        </w:tc>
      </w:tr>
      <w:tr w:rsidR="00B8427C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321540,6</w:t>
            </w:r>
          </w:p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83659,7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84744,8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76278,1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76858,0</w:t>
            </w:r>
          </w:p>
        </w:tc>
      </w:tr>
      <w:tr w:rsidR="001B5D7E" w:rsidRPr="006F2805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1B5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 подпрограмма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B8427C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250630,7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282D6B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B8427C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65819,6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58672,3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59118,3</w:t>
            </w:r>
          </w:p>
        </w:tc>
      </w:tr>
      <w:tr w:rsidR="00B8427C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B8427C" w:rsidRPr="006F2805" w:rsidRDefault="00B8427C" w:rsidP="00B8427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 г</w:t>
            </w:r>
            <w:proofErr w:type="gramStart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250630,7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65819,6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58672,3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59118,3</w:t>
            </w:r>
          </w:p>
        </w:tc>
      </w:tr>
    </w:tbl>
    <w:p w:rsidR="00E112F6" w:rsidRPr="006F2805" w:rsidRDefault="00E112F6" w:rsidP="00E112F6">
      <w:pPr>
        <w:pStyle w:val="a8"/>
        <w:spacing w:line="360" w:lineRule="auto"/>
        <w:jc w:val="both"/>
        <w:rPr>
          <w:rStyle w:val="a3"/>
        </w:rPr>
      </w:pPr>
    </w:p>
    <w:p w:rsidR="00813D81" w:rsidRPr="006F2805" w:rsidRDefault="00813D8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13D81" w:rsidRDefault="00813D8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Pr="006F2805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916D5" w:rsidRPr="006F2805" w:rsidRDefault="002C1FFD" w:rsidP="00C653CD">
      <w:pPr>
        <w:pStyle w:val="a9"/>
        <w:numPr>
          <w:ilvl w:val="0"/>
          <w:numId w:val="16"/>
        </w:numPr>
        <w:jc w:val="both"/>
        <w:rPr>
          <w:rStyle w:val="a3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В подразделе 2.4. «Перечень основных мероприятий муниципальной</w:t>
      </w:r>
      <w:r w:rsidR="00CA61C2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программы» в таблице 1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некоторые строки изложить в новой редакции:</w:t>
      </w:r>
    </w:p>
    <w:tbl>
      <w:tblPr>
        <w:tblW w:w="15327" w:type="dxa"/>
        <w:tblInd w:w="189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E112F6" w:rsidRPr="006F2805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 за весь период реализации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 том числе по источникам.</w:t>
            </w:r>
          </w:p>
        </w:tc>
      </w:tr>
      <w:tr w:rsidR="00E112F6" w:rsidRPr="006F2805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областного бюджета (передаваемые в бюджет ГО г. Бор),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Прочие источники,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112F6" w:rsidRPr="006F2805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112F6" w:rsidRPr="006F2805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813D81" w:rsidP="00067202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sz w:val="24"/>
                <w:szCs w:val="24"/>
              </w:rPr>
              <w:t>321540,6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813D81" w:rsidP="00067202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sz w:val="24"/>
                <w:szCs w:val="24"/>
              </w:rPr>
              <w:t>321540,6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2F6" w:rsidRPr="006F28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0.3.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37951,8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37951,8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2F6" w:rsidRPr="006F28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0.7.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Редькинский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13745,2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13745,2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2F6" w:rsidRPr="006F2805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365F64" w:rsidP="00067202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sz w:val="24"/>
                <w:szCs w:val="24"/>
              </w:rPr>
              <w:t>250630,7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365F64" w:rsidP="00067202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sz w:val="24"/>
                <w:szCs w:val="24"/>
              </w:rPr>
              <w:t>250630,7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2F6" w:rsidRPr="006F28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2.03.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365F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36</w:t>
            </w:r>
            <w:r w:rsidR="00365F64" w:rsidRPr="006F2805">
              <w:rPr>
                <w:rFonts w:ascii="Times New Roman" w:hAnsi="Times New Roman"/>
                <w:sz w:val="24"/>
                <w:szCs w:val="24"/>
              </w:rPr>
              <w:t>426,1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36426,1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2F6" w:rsidRPr="006F28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2.07.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Редькинский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 территориальный </w:t>
            </w:r>
            <w:r w:rsidRPr="006F28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lastRenderedPageBreak/>
              <w:t>13745,2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13745,2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F64" w:rsidRPr="006F2805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20 2 01 00590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sz w:val="24"/>
                <w:szCs w:val="24"/>
              </w:rPr>
              <w:t>250630,7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sz w:val="24"/>
                <w:szCs w:val="24"/>
              </w:rPr>
              <w:t>250630,7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65F64" w:rsidRPr="006F28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36426,1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36426,1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F64" w:rsidRPr="006F28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Редькинский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13745,2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13745,2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2F6" w:rsidRPr="006F2805" w:rsidRDefault="00E112F6" w:rsidP="005644AF">
      <w:pPr>
        <w:pStyle w:val="a9"/>
        <w:spacing w:after="0"/>
        <w:rPr>
          <w:sz w:val="24"/>
          <w:szCs w:val="24"/>
        </w:rPr>
      </w:pPr>
    </w:p>
    <w:p w:rsidR="00820DFF" w:rsidRPr="006F2805" w:rsidRDefault="00825C8C" w:rsidP="005644AF">
      <w:pPr>
        <w:pStyle w:val="a9"/>
        <w:numPr>
          <w:ilvl w:val="0"/>
          <w:numId w:val="13"/>
        </w:numPr>
        <w:spacing w:after="0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В подразделе 2.4. «Перечень основных мероприятий муниципальной программы» в таблице 1.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2 некоторые строки изложить в новой редакции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pPr w:leftFromText="180" w:rightFromText="180" w:vertAnchor="text" w:horzAnchor="margin" w:tblpY="558"/>
        <w:tblW w:w="15508" w:type="dxa"/>
        <w:tblLayout w:type="fixed"/>
        <w:tblLook w:val="0000"/>
      </w:tblPr>
      <w:tblGrid>
        <w:gridCol w:w="993"/>
        <w:gridCol w:w="2635"/>
        <w:gridCol w:w="1320"/>
        <w:gridCol w:w="1100"/>
        <w:gridCol w:w="2420"/>
        <w:gridCol w:w="1417"/>
        <w:gridCol w:w="1663"/>
        <w:gridCol w:w="1320"/>
        <w:gridCol w:w="1210"/>
        <w:gridCol w:w="1430"/>
      </w:tblGrid>
      <w:tr w:rsidR="00813D81" w:rsidRPr="006F2805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Наименование прог</w:t>
            </w:r>
            <w:r w:rsidR="00C653CD" w:rsidRPr="006F2805">
              <w:rPr>
                <w:rFonts w:ascii="Times New Roman" w:hAnsi="Times New Roman"/>
                <w:sz w:val="24"/>
                <w:szCs w:val="24"/>
              </w:rPr>
              <w:t>р</w:t>
            </w: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аммы, подпрограммы, основного мероприятия 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56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 том числе по источникам</w:t>
            </w:r>
          </w:p>
        </w:tc>
      </w:tr>
      <w:tr w:rsidR="00813D81" w:rsidRPr="006F2805">
        <w:trPr>
          <w:trHeight w:val="4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81" w:rsidRPr="006F2805">
        <w:trPr>
          <w:trHeight w:val="1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Прочие источники, тыс. руб.</w:t>
            </w:r>
          </w:p>
        </w:tc>
      </w:tr>
      <w:tr w:rsidR="00813D81" w:rsidRPr="006F2805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13D81" w:rsidRPr="006F2805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sz w:val="24"/>
                <w:szCs w:val="24"/>
              </w:rPr>
              <w:t>84744,8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sz w:val="24"/>
                <w:szCs w:val="24"/>
              </w:rPr>
              <w:t>84744,8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D81" w:rsidRPr="006F280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lastRenderedPageBreak/>
              <w:t>0.3.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10949,2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10949,2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81" w:rsidRPr="006F280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0.7.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Редькинский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4803,0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4803,0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81" w:rsidRPr="006F2805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65819,6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65819,6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D81" w:rsidRPr="006F280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2.03.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10417,2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10417,2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81" w:rsidRPr="006F280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2.07.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Редькинский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4803,0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4803,0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F64" w:rsidRPr="006F2805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20 2 01 00590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>
            <w:pPr>
              <w:rPr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65819,6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>
            <w:pPr>
              <w:rPr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65819,6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4" w:rsidRPr="006F2805" w:rsidRDefault="00365F64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65F64" w:rsidRPr="006F280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365F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365F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365F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365F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365F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365F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10417,2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F64" w:rsidRPr="006F2805" w:rsidRDefault="00365F64" w:rsidP="00365F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10417,2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F64" w:rsidRPr="006F2805" w:rsidRDefault="00365F64" w:rsidP="00365F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F64" w:rsidRPr="006F2805" w:rsidRDefault="00365F64" w:rsidP="00365F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F64" w:rsidRPr="006F2805" w:rsidRDefault="00365F64" w:rsidP="00365F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81" w:rsidRPr="006F280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Редькинский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4803,0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365F64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4803,0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F8E" w:rsidRPr="006F2805" w:rsidRDefault="00433675" w:rsidP="005644AF">
      <w:pPr>
        <w:pStyle w:val="a8"/>
        <w:numPr>
          <w:ilvl w:val="0"/>
          <w:numId w:val="13"/>
        </w:numPr>
        <w:ind w:left="0" w:firstLine="709"/>
        <w:jc w:val="both"/>
        <w:rPr>
          <w:rStyle w:val="a3"/>
        </w:rPr>
      </w:pPr>
      <w:r w:rsidRPr="006F2805">
        <w:rPr>
          <w:b w:val="0"/>
        </w:rPr>
        <w:t xml:space="preserve">В </w:t>
      </w:r>
      <w:r w:rsidRPr="006F2805">
        <w:rPr>
          <w:rStyle w:val="a3"/>
        </w:rPr>
        <w:t>разделе 3 «Подпрограммы муниципальной программы»:</w:t>
      </w:r>
    </w:p>
    <w:p w:rsidR="0040737C" w:rsidRPr="006F2805" w:rsidRDefault="000E09BE" w:rsidP="005644AF">
      <w:pPr>
        <w:pStyle w:val="210"/>
        <w:tabs>
          <w:tab w:val="left" w:pos="42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627A4C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. В разделе 3.</w:t>
      </w:r>
      <w:r w:rsidR="003F7F8E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.1. «Паспорт Подпрограммы» </w:t>
      </w:r>
      <w:r w:rsidR="00433675" w:rsidRPr="006F2805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2E44C5" w:rsidRPr="006F2805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433675" w:rsidRPr="006F2805">
        <w:rPr>
          <w:rFonts w:ascii="Times New Roman" w:hAnsi="Times New Roman" w:cs="Times New Roman"/>
          <w:sz w:val="24"/>
          <w:szCs w:val="24"/>
        </w:rPr>
        <w:t>позиции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tbl>
      <w:tblPr>
        <w:tblW w:w="10514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40737C" w:rsidRPr="005644AF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5644AF" w:rsidRDefault="0043367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5644AF" w:rsidRDefault="0040737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37C" w:rsidRPr="005644AF" w:rsidRDefault="004336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C" w:rsidRPr="005644AF" w:rsidRDefault="0043367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B55167" w:rsidRPr="005644AF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5644AF" w:rsidRDefault="00B5516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5644AF" w:rsidRDefault="00B5516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5644AF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5644AF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5644AF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67" w:rsidRPr="005644AF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B8427C" w:rsidRPr="005644AF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5644AF" w:rsidRDefault="00B8427C" w:rsidP="00B8427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b/>
                <w:sz w:val="20"/>
                <w:szCs w:val="20"/>
              </w:rPr>
              <w:t>2 подпрограмма</w:t>
            </w: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5644AF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44AF">
              <w:rPr>
                <w:rFonts w:ascii="Times New Roman" w:hAnsi="Times New Roman" w:cs="Times New Roman"/>
                <w:b/>
                <w:sz w:val="20"/>
                <w:szCs w:val="20"/>
              </w:rPr>
              <w:t>250630,7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5644AF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b/>
                <w:sz w:val="20"/>
                <w:szCs w:val="20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5644AF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b/>
                <w:sz w:val="20"/>
                <w:szCs w:val="20"/>
              </w:rPr>
              <w:t>65819,6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5644AF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b/>
                <w:sz w:val="20"/>
                <w:szCs w:val="20"/>
              </w:rPr>
              <w:t>58672,3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7C" w:rsidRPr="005644AF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b/>
                <w:sz w:val="20"/>
                <w:szCs w:val="20"/>
              </w:rPr>
              <w:t>59118,3</w:t>
            </w:r>
          </w:p>
        </w:tc>
      </w:tr>
      <w:tr w:rsidR="00B8427C" w:rsidRPr="005644AF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5644AF" w:rsidRDefault="00B8427C" w:rsidP="00B8427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</w:t>
            </w:r>
            <w:proofErr w:type="gramStart"/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5644AF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250630,7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5644AF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5644AF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65819,6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5644AF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58672,3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7C" w:rsidRPr="005644AF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F">
              <w:rPr>
                <w:rFonts w:ascii="Times New Roman" w:hAnsi="Times New Roman" w:cs="Times New Roman"/>
                <w:sz w:val="20"/>
                <w:szCs w:val="20"/>
              </w:rPr>
              <w:t>59118,3</w:t>
            </w:r>
          </w:p>
        </w:tc>
      </w:tr>
    </w:tbl>
    <w:p w:rsidR="00433675" w:rsidRPr="009916D5" w:rsidRDefault="00433675" w:rsidP="00F3277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433675" w:rsidRPr="009916D5" w:rsidSect="005644AF">
      <w:pgSz w:w="16838" w:h="11906" w:orient="landscape"/>
      <w:pgMar w:top="851" w:right="838" w:bottom="1418" w:left="1000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151AA"/>
    <w:rsid w:val="0002247F"/>
    <w:rsid w:val="000227F5"/>
    <w:rsid w:val="0002395F"/>
    <w:rsid w:val="00041F28"/>
    <w:rsid w:val="000473CB"/>
    <w:rsid w:val="000533F5"/>
    <w:rsid w:val="000624DB"/>
    <w:rsid w:val="0006542D"/>
    <w:rsid w:val="00067202"/>
    <w:rsid w:val="000A01AB"/>
    <w:rsid w:val="000A43D7"/>
    <w:rsid w:val="000A5103"/>
    <w:rsid w:val="000B5BD3"/>
    <w:rsid w:val="000C1BC4"/>
    <w:rsid w:val="000C1D4E"/>
    <w:rsid w:val="000E09BE"/>
    <w:rsid w:val="000E0C31"/>
    <w:rsid w:val="00100DDD"/>
    <w:rsid w:val="00111BA0"/>
    <w:rsid w:val="00123B0D"/>
    <w:rsid w:val="001246DF"/>
    <w:rsid w:val="00146FAD"/>
    <w:rsid w:val="00173EFE"/>
    <w:rsid w:val="001B418A"/>
    <w:rsid w:val="001B5D7E"/>
    <w:rsid w:val="001B7E02"/>
    <w:rsid w:val="001F17A6"/>
    <w:rsid w:val="001F2F36"/>
    <w:rsid w:val="001F5AAC"/>
    <w:rsid w:val="00202252"/>
    <w:rsid w:val="002027AB"/>
    <w:rsid w:val="002076CE"/>
    <w:rsid w:val="00226D0D"/>
    <w:rsid w:val="00231259"/>
    <w:rsid w:val="00232C19"/>
    <w:rsid w:val="00236978"/>
    <w:rsid w:val="00240400"/>
    <w:rsid w:val="00244F69"/>
    <w:rsid w:val="002519F9"/>
    <w:rsid w:val="00256942"/>
    <w:rsid w:val="00274897"/>
    <w:rsid w:val="00282D6B"/>
    <w:rsid w:val="00291FF9"/>
    <w:rsid w:val="00294CBF"/>
    <w:rsid w:val="002A67CA"/>
    <w:rsid w:val="002A682F"/>
    <w:rsid w:val="002B5063"/>
    <w:rsid w:val="002C1FFD"/>
    <w:rsid w:val="002E0294"/>
    <w:rsid w:val="002E44C5"/>
    <w:rsid w:val="002E5ABE"/>
    <w:rsid w:val="002F0218"/>
    <w:rsid w:val="002F2F98"/>
    <w:rsid w:val="0030214C"/>
    <w:rsid w:val="00310E07"/>
    <w:rsid w:val="003120A3"/>
    <w:rsid w:val="003419E0"/>
    <w:rsid w:val="003603F7"/>
    <w:rsid w:val="003613B6"/>
    <w:rsid w:val="00361B8C"/>
    <w:rsid w:val="00365F64"/>
    <w:rsid w:val="00366043"/>
    <w:rsid w:val="0038101B"/>
    <w:rsid w:val="00383F54"/>
    <w:rsid w:val="003A2F3D"/>
    <w:rsid w:val="003A3501"/>
    <w:rsid w:val="003B6C4E"/>
    <w:rsid w:val="003C0824"/>
    <w:rsid w:val="003C321C"/>
    <w:rsid w:val="003F7F8E"/>
    <w:rsid w:val="0040737C"/>
    <w:rsid w:val="004276DC"/>
    <w:rsid w:val="00432D5A"/>
    <w:rsid w:val="00433675"/>
    <w:rsid w:val="004432D0"/>
    <w:rsid w:val="00447437"/>
    <w:rsid w:val="004579A9"/>
    <w:rsid w:val="00462F94"/>
    <w:rsid w:val="004A2952"/>
    <w:rsid w:val="004A32E7"/>
    <w:rsid w:val="004B150C"/>
    <w:rsid w:val="004B1DB7"/>
    <w:rsid w:val="004B1E26"/>
    <w:rsid w:val="004B67B1"/>
    <w:rsid w:val="004C2D3B"/>
    <w:rsid w:val="004C3110"/>
    <w:rsid w:val="004C7AD6"/>
    <w:rsid w:val="004D37F7"/>
    <w:rsid w:val="00520D06"/>
    <w:rsid w:val="00522665"/>
    <w:rsid w:val="0052561A"/>
    <w:rsid w:val="00531AB2"/>
    <w:rsid w:val="0054207D"/>
    <w:rsid w:val="00556C58"/>
    <w:rsid w:val="005644AF"/>
    <w:rsid w:val="005652B6"/>
    <w:rsid w:val="00572238"/>
    <w:rsid w:val="00595939"/>
    <w:rsid w:val="005A06FB"/>
    <w:rsid w:val="005A574A"/>
    <w:rsid w:val="005B333A"/>
    <w:rsid w:val="005D2408"/>
    <w:rsid w:val="005D6398"/>
    <w:rsid w:val="005F6101"/>
    <w:rsid w:val="005F6D47"/>
    <w:rsid w:val="00600792"/>
    <w:rsid w:val="00611DDA"/>
    <w:rsid w:val="00617C05"/>
    <w:rsid w:val="00627A4C"/>
    <w:rsid w:val="0064593D"/>
    <w:rsid w:val="00656326"/>
    <w:rsid w:val="00662E47"/>
    <w:rsid w:val="00667BBA"/>
    <w:rsid w:val="00673918"/>
    <w:rsid w:val="00690F0B"/>
    <w:rsid w:val="00694C1F"/>
    <w:rsid w:val="006B7891"/>
    <w:rsid w:val="006E7558"/>
    <w:rsid w:val="006F2805"/>
    <w:rsid w:val="00722EA2"/>
    <w:rsid w:val="007371A6"/>
    <w:rsid w:val="00737BD9"/>
    <w:rsid w:val="00752B5F"/>
    <w:rsid w:val="007B0BFF"/>
    <w:rsid w:val="007B6ECB"/>
    <w:rsid w:val="007C2EE4"/>
    <w:rsid w:val="007D3DA9"/>
    <w:rsid w:val="007D3E72"/>
    <w:rsid w:val="007D5969"/>
    <w:rsid w:val="00813D81"/>
    <w:rsid w:val="00815404"/>
    <w:rsid w:val="00820DFF"/>
    <w:rsid w:val="008235D6"/>
    <w:rsid w:val="00825C8C"/>
    <w:rsid w:val="0083156F"/>
    <w:rsid w:val="00874A1F"/>
    <w:rsid w:val="008852D5"/>
    <w:rsid w:val="008B154C"/>
    <w:rsid w:val="008E7764"/>
    <w:rsid w:val="009003BB"/>
    <w:rsid w:val="00915A8F"/>
    <w:rsid w:val="009166C0"/>
    <w:rsid w:val="00926533"/>
    <w:rsid w:val="009648DE"/>
    <w:rsid w:val="00971539"/>
    <w:rsid w:val="00983D07"/>
    <w:rsid w:val="009916D5"/>
    <w:rsid w:val="009A21B2"/>
    <w:rsid w:val="009E50E1"/>
    <w:rsid w:val="009F6447"/>
    <w:rsid w:val="00A02359"/>
    <w:rsid w:val="00A12AA2"/>
    <w:rsid w:val="00A12F90"/>
    <w:rsid w:val="00A4310D"/>
    <w:rsid w:val="00A6498E"/>
    <w:rsid w:val="00AB0432"/>
    <w:rsid w:val="00AB4065"/>
    <w:rsid w:val="00AC53EA"/>
    <w:rsid w:val="00AE364D"/>
    <w:rsid w:val="00AF1C14"/>
    <w:rsid w:val="00AF50C8"/>
    <w:rsid w:val="00AF5C2F"/>
    <w:rsid w:val="00B02798"/>
    <w:rsid w:val="00B23CF8"/>
    <w:rsid w:val="00B24D20"/>
    <w:rsid w:val="00B50D0F"/>
    <w:rsid w:val="00B55167"/>
    <w:rsid w:val="00B57001"/>
    <w:rsid w:val="00B616A8"/>
    <w:rsid w:val="00B8427C"/>
    <w:rsid w:val="00B93169"/>
    <w:rsid w:val="00B93CED"/>
    <w:rsid w:val="00BA7A00"/>
    <w:rsid w:val="00BB01DF"/>
    <w:rsid w:val="00BC4482"/>
    <w:rsid w:val="00BC7D13"/>
    <w:rsid w:val="00BD6AB3"/>
    <w:rsid w:val="00C010D3"/>
    <w:rsid w:val="00C0740F"/>
    <w:rsid w:val="00C13E77"/>
    <w:rsid w:val="00C208F2"/>
    <w:rsid w:val="00C614B4"/>
    <w:rsid w:val="00C653CD"/>
    <w:rsid w:val="00C82068"/>
    <w:rsid w:val="00CA1DB0"/>
    <w:rsid w:val="00CA61C2"/>
    <w:rsid w:val="00CA65D6"/>
    <w:rsid w:val="00CB49BD"/>
    <w:rsid w:val="00CC2156"/>
    <w:rsid w:val="00CD26CA"/>
    <w:rsid w:val="00CD3D78"/>
    <w:rsid w:val="00CF03BA"/>
    <w:rsid w:val="00D05BFF"/>
    <w:rsid w:val="00D17B6F"/>
    <w:rsid w:val="00D27796"/>
    <w:rsid w:val="00D31344"/>
    <w:rsid w:val="00D51D49"/>
    <w:rsid w:val="00D565E9"/>
    <w:rsid w:val="00D5710E"/>
    <w:rsid w:val="00D57FA0"/>
    <w:rsid w:val="00D6178C"/>
    <w:rsid w:val="00D676B1"/>
    <w:rsid w:val="00D8012F"/>
    <w:rsid w:val="00D848B7"/>
    <w:rsid w:val="00DA376D"/>
    <w:rsid w:val="00DB04C8"/>
    <w:rsid w:val="00DE3D48"/>
    <w:rsid w:val="00E01C28"/>
    <w:rsid w:val="00E112F6"/>
    <w:rsid w:val="00E137AC"/>
    <w:rsid w:val="00E269F2"/>
    <w:rsid w:val="00E31DBF"/>
    <w:rsid w:val="00E37F6B"/>
    <w:rsid w:val="00E45DBC"/>
    <w:rsid w:val="00E62278"/>
    <w:rsid w:val="00E666D5"/>
    <w:rsid w:val="00E76D30"/>
    <w:rsid w:val="00E7717C"/>
    <w:rsid w:val="00E86FE5"/>
    <w:rsid w:val="00E90B19"/>
    <w:rsid w:val="00E93B35"/>
    <w:rsid w:val="00EB3B97"/>
    <w:rsid w:val="00EB5DE3"/>
    <w:rsid w:val="00ED2396"/>
    <w:rsid w:val="00EF4087"/>
    <w:rsid w:val="00F10EA2"/>
    <w:rsid w:val="00F13905"/>
    <w:rsid w:val="00F211E1"/>
    <w:rsid w:val="00F2696F"/>
    <w:rsid w:val="00F3277B"/>
    <w:rsid w:val="00F375D9"/>
    <w:rsid w:val="00F43273"/>
    <w:rsid w:val="00F54C6F"/>
    <w:rsid w:val="00F5518C"/>
    <w:rsid w:val="00F65104"/>
    <w:rsid w:val="00F73009"/>
    <w:rsid w:val="00F7668E"/>
    <w:rsid w:val="00FA3B98"/>
    <w:rsid w:val="00FA5189"/>
    <w:rsid w:val="00FA6FA9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29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10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basedOn w:val="10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customStyle="1" w:styleId="a8">
    <w:name w:val="Заголовок"/>
    <w:next w:val="a9"/>
    <w:rsid w:val="0040737C"/>
    <w:pPr>
      <w:widowControl w:val="0"/>
      <w:suppressAutoHyphens/>
      <w:autoSpaceDE w:val="0"/>
    </w:pPr>
    <w:rPr>
      <w:rFonts w:eastAsia="Calibri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rsid w:val="0040737C"/>
    <w:pPr>
      <w:spacing w:after="120"/>
    </w:pPr>
  </w:style>
  <w:style w:type="paragraph" w:styleId="aa">
    <w:name w:val="List"/>
    <w:basedOn w:val="a9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uiPriority w:val="99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9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1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0737C"/>
    <w:pPr>
      <w:suppressLineNumbers/>
    </w:pPr>
  </w:style>
  <w:style w:type="paragraph" w:customStyle="1" w:styleId="af">
    <w:name w:val="Заголовок таблицы"/>
    <w:basedOn w:val="ae"/>
    <w:rsid w:val="0040737C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295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Пользователь Windows</cp:lastModifiedBy>
  <cp:revision>2</cp:revision>
  <cp:lastPrinted>2022-01-28T10:41:00Z</cp:lastPrinted>
  <dcterms:created xsi:type="dcterms:W3CDTF">2022-01-31T06:45:00Z</dcterms:created>
  <dcterms:modified xsi:type="dcterms:W3CDTF">2022-01-31T06:45:00Z</dcterms:modified>
</cp:coreProperties>
</file>