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6" w:rsidRPr="00AA7656" w:rsidRDefault="00AA7656" w:rsidP="00AA765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765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A7656" w:rsidRPr="00AA7656" w:rsidRDefault="00AA7656" w:rsidP="00AA765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7656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AA7656" w:rsidRPr="00AA7656" w:rsidRDefault="00AA7656" w:rsidP="00AA7656">
      <w:pPr>
        <w:pStyle w:val="19"/>
        <w:rPr>
          <w:rFonts w:ascii="Times New Roman" w:hAnsi="Times New Roman" w:cs="Times New Roman"/>
          <w:b/>
          <w:bCs/>
          <w:sz w:val="20"/>
          <w:szCs w:val="20"/>
        </w:rPr>
      </w:pPr>
    </w:p>
    <w:p w:rsidR="00AA7656" w:rsidRPr="00AA7656" w:rsidRDefault="00AA7656" w:rsidP="00AA7656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65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A7656" w:rsidRPr="0048302C" w:rsidRDefault="00AA7656" w:rsidP="00AA7656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656" w:rsidRPr="00AA7656" w:rsidRDefault="00AA7656" w:rsidP="00AA7656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A76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21.07</w:t>
      </w:r>
      <w:r w:rsidRPr="00AA7656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</w:t>
      </w:r>
      <w:r w:rsidR="00FB0D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765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FB0D2C">
        <w:rPr>
          <w:rFonts w:ascii="Times New Roman" w:hAnsi="Times New Roman" w:cs="Times New Roman"/>
          <w:sz w:val="28"/>
          <w:szCs w:val="28"/>
        </w:rPr>
        <w:t>3632</w:t>
      </w:r>
    </w:p>
    <w:p w:rsidR="00AA7656" w:rsidRPr="0048302C" w:rsidRDefault="00AA7656" w:rsidP="00AA7656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A7656" w:rsidRPr="00AA7656" w:rsidRDefault="00AA7656" w:rsidP="00AA7656">
      <w:pPr>
        <w:pStyle w:val="3"/>
        <w:ind w:right="0"/>
        <w:rPr>
          <w:szCs w:val="28"/>
        </w:rPr>
      </w:pPr>
      <w:r w:rsidRPr="00AA7656">
        <w:rPr>
          <w:szCs w:val="28"/>
        </w:rPr>
        <w:t>Об утверждении проекта по внесению изменений в проект планировки территории и вновь разработанный проект межевания территории в границах улиц Буденного, Рослякова, Воровского, Фрунзе в г. Бор</w:t>
      </w:r>
    </w:p>
    <w:p w:rsidR="00AA7656" w:rsidRPr="00AA7656" w:rsidRDefault="001A2318" w:rsidP="00AA7656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56" w:rsidRPr="00AA7656" w:rsidRDefault="00AA7656" w:rsidP="00AA7656">
      <w:pPr>
        <w:pStyle w:val="3"/>
        <w:keepNext w:val="0"/>
        <w:spacing w:line="360" w:lineRule="auto"/>
        <w:ind w:right="0" w:firstLine="744"/>
        <w:jc w:val="both"/>
        <w:rPr>
          <w:szCs w:val="28"/>
        </w:rPr>
      </w:pPr>
      <w:r w:rsidRPr="00AA7656">
        <w:rPr>
          <w:b w:val="0"/>
          <w:szCs w:val="28"/>
        </w:rPr>
        <w:t xml:space="preserve">В соответствии со статьей 46 Градостроительного кодекса Российской Федерации, на основании постановления администрации городского округа г. Бор Нижегородской области от 12.02.2021 № 721 «О подготовке проекта по внесению изменений в проект планировки территории и разработку проекта межевания территории в границах улиц Буденного, Рослякова, Воровского, Фрунзе в г. Бор» и заключения о результатах общественных обсуждений от 16.06.2021 администрация городского округа город Бор </w:t>
      </w:r>
      <w:r w:rsidRPr="00AA7656">
        <w:rPr>
          <w:szCs w:val="28"/>
        </w:rPr>
        <w:t>постановляет:</w:t>
      </w:r>
    </w:p>
    <w:p w:rsidR="00AA7656" w:rsidRPr="00AA7656" w:rsidRDefault="00AA7656" w:rsidP="00AA7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5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AA7656">
        <w:rPr>
          <w:rFonts w:ascii="Times New Roman" w:hAnsi="Times New Roman" w:cs="Times New Roman"/>
          <w:spacing w:val="-1"/>
          <w:sz w:val="28"/>
          <w:szCs w:val="28"/>
        </w:rPr>
        <w:t xml:space="preserve">проект </w:t>
      </w:r>
      <w:r w:rsidR="001A2318">
        <w:rPr>
          <w:rFonts w:ascii="Times New Roman" w:hAnsi="Times New Roman" w:cs="Times New Roman"/>
          <w:sz w:val="28"/>
          <w:szCs w:val="28"/>
        </w:rPr>
        <w:t xml:space="preserve">по внесению изменений, </w:t>
      </w:r>
      <w:r w:rsidRPr="00AA7656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Рослякова, Воровского, Фрунзе в г. Бор Нижегородской области» проект планировки территории и вновь разработанный проект межевания данной территории, разработанный на основании постановления администрации городского округа г. Бор от 12.02.2021 № 721.</w:t>
      </w:r>
    </w:p>
    <w:p w:rsidR="00AA7656" w:rsidRPr="00AA7656" w:rsidRDefault="00AA7656" w:rsidP="00AA7656">
      <w:pPr>
        <w:pStyle w:val="afa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AA7656">
        <w:rPr>
          <w:color w:val="auto"/>
          <w:sz w:val="28"/>
          <w:szCs w:val="28"/>
        </w:rPr>
        <w:t>2.</w:t>
      </w:r>
      <w:r w:rsidR="0048302C">
        <w:rPr>
          <w:color w:val="auto"/>
          <w:sz w:val="28"/>
          <w:szCs w:val="28"/>
        </w:rPr>
        <w:t xml:space="preserve"> </w:t>
      </w:r>
      <w:r w:rsidRPr="00AA7656">
        <w:rPr>
          <w:color w:val="auto"/>
          <w:sz w:val="28"/>
          <w:szCs w:val="28"/>
        </w:rPr>
        <w:t xml:space="preserve"> Общему отделу администрации городского округа г. Бор</w:t>
      </w:r>
      <w:r>
        <w:rPr>
          <w:color w:val="auto"/>
          <w:sz w:val="28"/>
          <w:szCs w:val="28"/>
        </w:rPr>
        <w:t xml:space="preserve"> (Е.А.Копцова)</w:t>
      </w:r>
      <w:r w:rsidRPr="00AA7656">
        <w:rPr>
          <w:color w:val="auto"/>
          <w:sz w:val="28"/>
          <w:szCs w:val="28"/>
        </w:rPr>
        <w:t xml:space="preserve"> обеспечить опубликование настоящего постановления в газете «БОР сегодня» и размещение сайте </w:t>
      </w:r>
      <w:hyperlink r:id="rId8" w:history="1">
        <w:r w:rsidRPr="00AA7656">
          <w:rPr>
            <w:rStyle w:val="a7"/>
            <w:color w:val="auto"/>
            <w:sz w:val="28"/>
            <w:szCs w:val="28"/>
            <w:lang w:val="en-US"/>
          </w:rPr>
          <w:t>www</w:t>
        </w:r>
        <w:r w:rsidRPr="00AA7656">
          <w:rPr>
            <w:rStyle w:val="a7"/>
            <w:color w:val="auto"/>
            <w:sz w:val="28"/>
            <w:szCs w:val="28"/>
          </w:rPr>
          <w:t>.</w:t>
        </w:r>
        <w:r w:rsidRPr="00AA7656">
          <w:rPr>
            <w:rStyle w:val="a7"/>
            <w:color w:val="auto"/>
            <w:sz w:val="28"/>
            <w:szCs w:val="28"/>
            <w:lang w:val="en-US"/>
          </w:rPr>
          <w:t>borcity</w:t>
        </w:r>
        <w:r w:rsidRPr="00AA7656">
          <w:rPr>
            <w:rStyle w:val="a7"/>
            <w:color w:val="auto"/>
            <w:sz w:val="28"/>
            <w:szCs w:val="28"/>
          </w:rPr>
          <w:t>.</w:t>
        </w:r>
        <w:r w:rsidRPr="00AA7656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AA7656">
        <w:rPr>
          <w:color w:val="auto"/>
          <w:sz w:val="28"/>
          <w:szCs w:val="28"/>
        </w:rPr>
        <w:t>.</w:t>
      </w:r>
    </w:p>
    <w:p w:rsidR="00AA7656" w:rsidRPr="00AA7656" w:rsidRDefault="00AA7656" w:rsidP="00AA7656">
      <w:pPr>
        <w:pStyle w:val="afa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AA7656" w:rsidRPr="00AA7656" w:rsidRDefault="00AA7656" w:rsidP="00AA7656">
      <w:pPr>
        <w:pStyle w:val="af1"/>
        <w:ind w:firstLine="0"/>
        <w:rPr>
          <w:sz w:val="28"/>
          <w:szCs w:val="28"/>
        </w:rPr>
      </w:pPr>
      <w:r w:rsidRPr="00AA7656">
        <w:rPr>
          <w:sz w:val="28"/>
          <w:szCs w:val="28"/>
        </w:rPr>
        <w:t xml:space="preserve">Глава местного самоуправления                                      </w:t>
      </w:r>
      <w:r>
        <w:rPr>
          <w:sz w:val="28"/>
          <w:szCs w:val="28"/>
        </w:rPr>
        <w:t xml:space="preserve">     </w:t>
      </w:r>
      <w:r w:rsidRPr="00AA76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A7656">
        <w:rPr>
          <w:sz w:val="28"/>
          <w:szCs w:val="28"/>
        </w:rPr>
        <w:t>А.В. Боровский</w:t>
      </w:r>
    </w:p>
    <w:p w:rsidR="00AA7656" w:rsidRDefault="00AA7656" w:rsidP="00AA7656">
      <w:pPr>
        <w:pStyle w:val="af1"/>
        <w:rPr>
          <w:sz w:val="32"/>
          <w:szCs w:val="32"/>
        </w:rPr>
      </w:pPr>
    </w:p>
    <w:p w:rsidR="001A2318" w:rsidRDefault="001A2318" w:rsidP="00AA7656">
      <w:pPr>
        <w:pStyle w:val="af1"/>
        <w:rPr>
          <w:sz w:val="32"/>
          <w:szCs w:val="32"/>
        </w:rPr>
      </w:pPr>
    </w:p>
    <w:p w:rsidR="001A2318" w:rsidRPr="0048302C" w:rsidRDefault="001A2318" w:rsidP="00AA7656">
      <w:pPr>
        <w:pStyle w:val="af1"/>
        <w:rPr>
          <w:sz w:val="32"/>
          <w:szCs w:val="32"/>
        </w:rPr>
      </w:pPr>
    </w:p>
    <w:p w:rsidR="00AA7656" w:rsidRPr="0048302C" w:rsidRDefault="00AA7656" w:rsidP="00AA7656">
      <w:pPr>
        <w:pStyle w:val="af1"/>
        <w:ind w:firstLine="0"/>
        <w:rPr>
          <w:b/>
          <w:sz w:val="22"/>
          <w:szCs w:val="22"/>
        </w:rPr>
      </w:pPr>
      <w:r w:rsidRPr="0048302C">
        <w:rPr>
          <w:sz w:val="22"/>
          <w:szCs w:val="22"/>
        </w:rPr>
        <w:t>Н.Н. Жукова, 2-30-69</w:t>
      </w:r>
    </w:p>
    <w:p w:rsidR="001A2318" w:rsidRDefault="001A2318" w:rsidP="00683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A2318" w:rsidSect="001A2318">
      <w:pgSz w:w="11907" w:h="16839" w:code="9"/>
      <w:pgMar w:top="568" w:right="851" w:bottom="180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A1" w:rsidRDefault="008F2CA1">
      <w:r>
        <w:separator/>
      </w:r>
    </w:p>
  </w:endnote>
  <w:endnote w:type="continuationSeparator" w:id="1">
    <w:p w:rsidR="008F2CA1" w:rsidRDefault="008F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A1" w:rsidRDefault="008F2CA1">
      <w:r>
        <w:separator/>
      </w:r>
    </w:p>
  </w:footnote>
  <w:footnote w:type="continuationSeparator" w:id="1">
    <w:p w:rsidR="008F2CA1" w:rsidRDefault="008F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141" w:hanging="284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3267" w:hanging="471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47" w:hanging="471"/>
      </w:pPr>
    </w:lvl>
    <w:lvl w:ilvl="3">
      <w:numFmt w:val="bullet"/>
      <w:lvlText w:val="•"/>
      <w:lvlJc w:val="left"/>
      <w:pPr>
        <w:ind w:left="5554" w:hanging="471"/>
      </w:pPr>
    </w:lvl>
    <w:lvl w:ilvl="4">
      <w:numFmt w:val="bullet"/>
      <w:lvlText w:val="•"/>
      <w:lvlJc w:val="left"/>
      <w:pPr>
        <w:ind w:left="6261" w:hanging="471"/>
      </w:pPr>
    </w:lvl>
    <w:lvl w:ilvl="5">
      <w:numFmt w:val="bullet"/>
      <w:lvlText w:val="•"/>
      <w:lvlJc w:val="left"/>
      <w:pPr>
        <w:ind w:left="6967" w:hanging="471"/>
      </w:pPr>
    </w:lvl>
    <w:lvl w:ilvl="6">
      <w:numFmt w:val="bullet"/>
      <w:lvlText w:val="•"/>
      <w:lvlJc w:val="left"/>
      <w:pPr>
        <w:ind w:left="7674" w:hanging="471"/>
      </w:pPr>
    </w:lvl>
    <w:lvl w:ilvl="7">
      <w:numFmt w:val="bullet"/>
      <w:lvlText w:val="•"/>
      <w:lvlJc w:val="left"/>
      <w:pPr>
        <w:ind w:left="8380" w:hanging="471"/>
      </w:pPr>
    </w:lvl>
    <w:lvl w:ilvl="8">
      <w:numFmt w:val="bullet"/>
      <w:lvlText w:val="•"/>
      <w:lvlJc w:val="left"/>
      <w:pPr>
        <w:ind w:left="9087" w:hanging="471"/>
      </w:p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1213" w:hanging="14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42" w:hanging="149"/>
      </w:pPr>
    </w:lvl>
    <w:lvl w:ilvl="2">
      <w:numFmt w:val="bullet"/>
      <w:lvlText w:val="•"/>
      <w:lvlJc w:val="left"/>
      <w:pPr>
        <w:ind w:left="3070" w:hanging="149"/>
      </w:pPr>
    </w:lvl>
    <w:lvl w:ilvl="3">
      <w:numFmt w:val="bullet"/>
      <w:lvlText w:val="•"/>
      <w:lvlJc w:val="left"/>
      <w:pPr>
        <w:ind w:left="3999" w:hanging="149"/>
      </w:pPr>
    </w:lvl>
    <w:lvl w:ilvl="4">
      <w:numFmt w:val="bullet"/>
      <w:lvlText w:val="•"/>
      <w:lvlJc w:val="left"/>
      <w:pPr>
        <w:ind w:left="4928" w:hanging="149"/>
      </w:pPr>
    </w:lvl>
    <w:lvl w:ilvl="5">
      <w:numFmt w:val="bullet"/>
      <w:lvlText w:val="•"/>
      <w:lvlJc w:val="left"/>
      <w:pPr>
        <w:ind w:left="5856" w:hanging="149"/>
      </w:pPr>
    </w:lvl>
    <w:lvl w:ilvl="6">
      <w:numFmt w:val="bullet"/>
      <w:lvlText w:val="•"/>
      <w:lvlJc w:val="left"/>
      <w:pPr>
        <w:ind w:left="6785" w:hanging="149"/>
      </w:pPr>
    </w:lvl>
    <w:lvl w:ilvl="7">
      <w:numFmt w:val="bullet"/>
      <w:lvlText w:val="•"/>
      <w:lvlJc w:val="left"/>
      <w:pPr>
        <w:ind w:left="7714" w:hanging="149"/>
      </w:pPr>
    </w:lvl>
    <w:lvl w:ilvl="8">
      <w:numFmt w:val="bullet"/>
      <w:lvlText w:val="•"/>
      <w:lvlJc w:val="left"/>
      <w:pPr>
        <w:ind w:left="8643" w:hanging="149"/>
      </w:pPr>
    </w:lvl>
  </w:abstractNum>
  <w:abstractNum w:abstractNumId="3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2360" w:hanging="346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50" w:hanging="471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66" w:hanging="471"/>
      </w:pPr>
    </w:lvl>
    <w:lvl w:ilvl="3">
      <w:numFmt w:val="bullet"/>
      <w:lvlText w:val="•"/>
      <w:lvlJc w:val="left"/>
      <w:pPr>
        <w:ind w:left="5483" w:hanging="471"/>
      </w:pPr>
    </w:lvl>
    <w:lvl w:ilvl="4">
      <w:numFmt w:val="bullet"/>
      <w:lvlText w:val="•"/>
      <w:lvlJc w:val="left"/>
      <w:pPr>
        <w:ind w:left="6200" w:hanging="471"/>
      </w:pPr>
    </w:lvl>
    <w:lvl w:ilvl="5">
      <w:numFmt w:val="bullet"/>
      <w:lvlText w:val="•"/>
      <w:lvlJc w:val="left"/>
      <w:pPr>
        <w:ind w:left="6916" w:hanging="471"/>
      </w:pPr>
    </w:lvl>
    <w:lvl w:ilvl="6">
      <w:numFmt w:val="bullet"/>
      <w:lvlText w:val="•"/>
      <w:lvlJc w:val="left"/>
      <w:pPr>
        <w:ind w:left="7633" w:hanging="471"/>
      </w:pPr>
    </w:lvl>
    <w:lvl w:ilvl="7">
      <w:numFmt w:val="bullet"/>
      <w:lvlText w:val="•"/>
      <w:lvlJc w:val="left"/>
      <w:pPr>
        <w:ind w:left="8350" w:hanging="471"/>
      </w:pPr>
    </w:lvl>
    <w:lvl w:ilvl="8">
      <w:numFmt w:val="bullet"/>
      <w:lvlText w:val="•"/>
      <w:lvlJc w:val="left"/>
      <w:pPr>
        <w:ind w:left="9067" w:hanging="471"/>
      </w:pPr>
    </w:lvl>
  </w:abstractNum>
  <w:abstractNum w:abstractNumId="4">
    <w:nsid w:val="00000411"/>
    <w:multiLevelType w:val="multilevel"/>
    <w:tmpl w:val="00000894"/>
    <w:lvl w:ilvl="0">
      <w:numFmt w:val="bullet"/>
      <w:lvlText w:val="-"/>
      <w:lvlJc w:val="left"/>
      <w:pPr>
        <w:ind w:left="503" w:hanging="18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2" w:hanging="188"/>
      </w:pPr>
    </w:lvl>
    <w:lvl w:ilvl="2">
      <w:numFmt w:val="bullet"/>
      <w:lvlText w:val="•"/>
      <w:lvlJc w:val="left"/>
      <w:pPr>
        <w:ind w:left="2502" w:hanging="188"/>
      </w:pPr>
    </w:lvl>
    <w:lvl w:ilvl="3">
      <w:numFmt w:val="bullet"/>
      <w:lvlText w:val="•"/>
      <w:lvlJc w:val="left"/>
      <w:pPr>
        <w:ind w:left="3502" w:hanging="188"/>
      </w:pPr>
    </w:lvl>
    <w:lvl w:ilvl="4">
      <w:numFmt w:val="bullet"/>
      <w:lvlText w:val="•"/>
      <w:lvlJc w:val="left"/>
      <w:pPr>
        <w:ind w:left="4501" w:hanging="188"/>
      </w:pPr>
    </w:lvl>
    <w:lvl w:ilvl="5">
      <w:numFmt w:val="bullet"/>
      <w:lvlText w:val="•"/>
      <w:lvlJc w:val="left"/>
      <w:pPr>
        <w:ind w:left="5501" w:hanging="188"/>
      </w:pPr>
    </w:lvl>
    <w:lvl w:ilvl="6">
      <w:numFmt w:val="bullet"/>
      <w:lvlText w:val="•"/>
      <w:lvlJc w:val="left"/>
      <w:pPr>
        <w:ind w:left="6501" w:hanging="188"/>
      </w:pPr>
    </w:lvl>
    <w:lvl w:ilvl="7">
      <w:numFmt w:val="bullet"/>
      <w:lvlText w:val="•"/>
      <w:lvlJc w:val="left"/>
      <w:pPr>
        <w:ind w:left="7501" w:hanging="188"/>
      </w:pPr>
    </w:lvl>
    <w:lvl w:ilvl="8">
      <w:numFmt w:val="bullet"/>
      <w:lvlText w:val="•"/>
      <w:lvlJc w:val="left"/>
      <w:pPr>
        <w:ind w:left="8500" w:hanging="188"/>
      </w:pPr>
    </w:lvl>
  </w:abstractNum>
  <w:abstractNum w:abstractNumId="5">
    <w:nsid w:val="00000412"/>
    <w:multiLevelType w:val="multilevel"/>
    <w:tmpl w:val="00000895"/>
    <w:lvl w:ilvl="0">
      <w:start w:val="9"/>
      <w:numFmt w:val="decimal"/>
      <w:lvlText w:val="%1"/>
      <w:lvlJc w:val="left"/>
      <w:pPr>
        <w:ind w:left="1127" w:hanging="408"/>
      </w:pPr>
    </w:lvl>
    <w:lvl w:ilvl="1">
      <w:start w:val="2"/>
      <w:numFmt w:val="decimal"/>
      <w:lvlText w:val="%1.%2"/>
      <w:lvlJc w:val="left"/>
      <w:pPr>
        <w:ind w:left="1127" w:hanging="408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001" w:hanging="408"/>
      </w:pPr>
    </w:lvl>
    <w:lvl w:ilvl="3">
      <w:numFmt w:val="bullet"/>
      <w:lvlText w:val="•"/>
      <w:lvlJc w:val="left"/>
      <w:pPr>
        <w:ind w:left="3939" w:hanging="408"/>
      </w:pPr>
    </w:lvl>
    <w:lvl w:ilvl="4">
      <w:numFmt w:val="bullet"/>
      <w:lvlText w:val="•"/>
      <w:lvlJc w:val="left"/>
      <w:pPr>
        <w:ind w:left="4876" w:hanging="408"/>
      </w:pPr>
    </w:lvl>
    <w:lvl w:ilvl="5">
      <w:numFmt w:val="bullet"/>
      <w:lvlText w:val="•"/>
      <w:lvlJc w:val="left"/>
      <w:pPr>
        <w:ind w:left="5813" w:hanging="408"/>
      </w:pPr>
    </w:lvl>
    <w:lvl w:ilvl="6">
      <w:numFmt w:val="bullet"/>
      <w:lvlText w:val="•"/>
      <w:lvlJc w:val="left"/>
      <w:pPr>
        <w:ind w:left="6751" w:hanging="408"/>
      </w:pPr>
    </w:lvl>
    <w:lvl w:ilvl="7">
      <w:numFmt w:val="bullet"/>
      <w:lvlText w:val="•"/>
      <w:lvlJc w:val="left"/>
      <w:pPr>
        <w:ind w:left="7688" w:hanging="408"/>
      </w:pPr>
    </w:lvl>
    <w:lvl w:ilvl="8">
      <w:numFmt w:val="bullet"/>
      <w:lvlText w:val="•"/>
      <w:lvlJc w:val="left"/>
      <w:pPr>
        <w:ind w:left="8625" w:hanging="408"/>
      </w:pPr>
    </w:lvl>
  </w:abstractNum>
  <w:abstractNum w:abstractNumId="6">
    <w:nsid w:val="00000413"/>
    <w:multiLevelType w:val="multilevel"/>
    <w:tmpl w:val="00000896"/>
    <w:lvl w:ilvl="0">
      <w:start w:val="9"/>
      <w:numFmt w:val="decimal"/>
      <w:lvlText w:val="%1"/>
      <w:lvlJc w:val="left"/>
      <w:pPr>
        <w:ind w:left="1131" w:hanging="413"/>
      </w:pPr>
    </w:lvl>
    <w:lvl w:ilvl="1">
      <w:start w:val="4"/>
      <w:numFmt w:val="decimal"/>
      <w:lvlText w:val="%1.%2"/>
      <w:lvlJc w:val="left"/>
      <w:pPr>
        <w:ind w:left="1131" w:hanging="413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503" w:hanging="28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13" w:hanging="284"/>
      </w:pPr>
    </w:lvl>
    <w:lvl w:ilvl="4">
      <w:numFmt w:val="bullet"/>
      <w:lvlText w:val="•"/>
      <w:lvlJc w:val="left"/>
      <w:pPr>
        <w:ind w:left="4254" w:hanging="284"/>
      </w:pPr>
    </w:lvl>
    <w:lvl w:ilvl="5">
      <w:numFmt w:val="bullet"/>
      <w:lvlText w:val="•"/>
      <w:lvlJc w:val="left"/>
      <w:pPr>
        <w:ind w:left="5295" w:hanging="284"/>
      </w:pPr>
    </w:lvl>
    <w:lvl w:ilvl="6">
      <w:numFmt w:val="bullet"/>
      <w:lvlText w:val="•"/>
      <w:lvlJc w:val="left"/>
      <w:pPr>
        <w:ind w:left="6336" w:hanging="284"/>
      </w:pPr>
    </w:lvl>
    <w:lvl w:ilvl="7">
      <w:numFmt w:val="bullet"/>
      <w:lvlText w:val="•"/>
      <w:lvlJc w:val="left"/>
      <w:pPr>
        <w:ind w:left="7377" w:hanging="284"/>
      </w:pPr>
    </w:lvl>
    <w:lvl w:ilvl="8">
      <w:numFmt w:val="bullet"/>
      <w:lvlText w:val="•"/>
      <w:lvlJc w:val="left"/>
      <w:pPr>
        <w:ind w:left="8418" w:hanging="284"/>
      </w:pPr>
    </w:lvl>
  </w:abstractNum>
  <w:abstractNum w:abstractNumId="7">
    <w:nsid w:val="00000414"/>
    <w:multiLevelType w:val="multilevel"/>
    <w:tmpl w:val="00000897"/>
    <w:lvl w:ilvl="0">
      <w:numFmt w:val="bullet"/>
      <w:lvlText w:val="-"/>
      <w:lvlJc w:val="left"/>
      <w:pPr>
        <w:ind w:left="503" w:hanging="16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2" w:hanging="168"/>
      </w:pPr>
    </w:lvl>
    <w:lvl w:ilvl="2">
      <w:numFmt w:val="bullet"/>
      <w:lvlText w:val="•"/>
      <w:lvlJc w:val="left"/>
      <w:pPr>
        <w:ind w:left="2502" w:hanging="168"/>
      </w:pPr>
    </w:lvl>
    <w:lvl w:ilvl="3">
      <w:numFmt w:val="bullet"/>
      <w:lvlText w:val="•"/>
      <w:lvlJc w:val="left"/>
      <w:pPr>
        <w:ind w:left="3502" w:hanging="168"/>
      </w:pPr>
    </w:lvl>
    <w:lvl w:ilvl="4">
      <w:numFmt w:val="bullet"/>
      <w:lvlText w:val="•"/>
      <w:lvlJc w:val="left"/>
      <w:pPr>
        <w:ind w:left="4501" w:hanging="168"/>
      </w:pPr>
    </w:lvl>
    <w:lvl w:ilvl="5">
      <w:numFmt w:val="bullet"/>
      <w:lvlText w:val="•"/>
      <w:lvlJc w:val="left"/>
      <w:pPr>
        <w:ind w:left="5501" w:hanging="168"/>
      </w:pPr>
    </w:lvl>
    <w:lvl w:ilvl="6">
      <w:numFmt w:val="bullet"/>
      <w:lvlText w:val="•"/>
      <w:lvlJc w:val="left"/>
      <w:pPr>
        <w:ind w:left="6501" w:hanging="168"/>
      </w:pPr>
    </w:lvl>
    <w:lvl w:ilvl="7">
      <w:numFmt w:val="bullet"/>
      <w:lvlText w:val="•"/>
      <w:lvlJc w:val="left"/>
      <w:pPr>
        <w:ind w:left="7501" w:hanging="168"/>
      </w:pPr>
    </w:lvl>
    <w:lvl w:ilvl="8">
      <w:numFmt w:val="bullet"/>
      <w:lvlText w:val="•"/>
      <w:lvlJc w:val="left"/>
      <w:pPr>
        <w:ind w:left="8500" w:hanging="168"/>
      </w:pPr>
    </w:lvl>
  </w:abstractNum>
  <w:abstractNum w:abstractNumId="8">
    <w:nsid w:val="009B6A03"/>
    <w:multiLevelType w:val="hybridMultilevel"/>
    <w:tmpl w:val="A230AA30"/>
    <w:lvl w:ilvl="0" w:tplc="5E86B50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B30649"/>
    <w:multiLevelType w:val="hybridMultilevel"/>
    <w:tmpl w:val="F7E6F29C"/>
    <w:lvl w:ilvl="0" w:tplc="0BEE0498">
      <w:start w:val="1"/>
      <w:numFmt w:val="decimal"/>
      <w:lvlText w:val="%1"/>
      <w:lvlJc w:val="left"/>
      <w:pPr>
        <w:ind w:left="532" w:hanging="420"/>
      </w:pPr>
      <w:rPr>
        <w:rFonts w:cs="Times New Roman" w:hint="default"/>
      </w:rPr>
    </w:lvl>
    <w:lvl w:ilvl="1" w:tplc="B2A4BAAE">
      <w:numFmt w:val="none"/>
      <w:lvlText w:val=""/>
      <w:lvlJc w:val="left"/>
      <w:pPr>
        <w:tabs>
          <w:tab w:val="num" w:pos="360"/>
        </w:tabs>
      </w:pPr>
    </w:lvl>
    <w:lvl w:ilvl="2" w:tplc="55948698">
      <w:start w:val="1"/>
      <w:numFmt w:val="decimal"/>
      <w:lvlText w:val="%3."/>
      <w:lvlJc w:val="left"/>
      <w:pPr>
        <w:ind w:left="1061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0FA2FDF6">
      <w:start w:val="1"/>
      <w:numFmt w:val="bullet"/>
      <w:lvlText w:val="•"/>
      <w:lvlJc w:val="left"/>
      <w:pPr>
        <w:ind w:left="3142" w:hanging="240"/>
      </w:pPr>
      <w:rPr>
        <w:rFonts w:hint="default"/>
      </w:rPr>
    </w:lvl>
    <w:lvl w:ilvl="4" w:tplc="5DBA3252">
      <w:start w:val="1"/>
      <w:numFmt w:val="bullet"/>
      <w:lvlText w:val="•"/>
      <w:lvlJc w:val="left"/>
      <w:pPr>
        <w:ind w:left="4183" w:hanging="240"/>
      </w:pPr>
      <w:rPr>
        <w:rFonts w:hint="default"/>
      </w:rPr>
    </w:lvl>
    <w:lvl w:ilvl="5" w:tplc="C21C226C">
      <w:start w:val="1"/>
      <w:numFmt w:val="bullet"/>
      <w:lvlText w:val="•"/>
      <w:lvlJc w:val="left"/>
      <w:pPr>
        <w:ind w:left="5223" w:hanging="240"/>
      </w:pPr>
      <w:rPr>
        <w:rFonts w:hint="default"/>
      </w:rPr>
    </w:lvl>
    <w:lvl w:ilvl="6" w:tplc="CF64A6F2">
      <w:start w:val="1"/>
      <w:numFmt w:val="bullet"/>
      <w:lvlText w:val="•"/>
      <w:lvlJc w:val="left"/>
      <w:pPr>
        <w:ind w:left="6264" w:hanging="240"/>
      </w:pPr>
      <w:rPr>
        <w:rFonts w:hint="default"/>
      </w:rPr>
    </w:lvl>
    <w:lvl w:ilvl="7" w:tplc="4244BA40">
      <w:start w:val="1"/>
      <w:numFmt w:val="bullet"/>
      <w:lvlText w:val="•"/>
      <w:lvlJc w:val="left"/>
      <w:pPr>
        <w:ind w:left="7304" w:hanging="240"/>
      </w:pPr>
      <w:rPr>
        <w:rFonts w:hint="default"/>
      </w:rPr>
    </w:lvl>
    <w:lvl w:ilvl="8" w:tplc="C6FC633E">
      <w:start w:val="1"/>
      <w:numFmt w:val="bullet"/>
      <w:lvlText w:val="•"/>
      <w:lvlJc w:val="left"/>
      <w:pPr>
        <w:ind w:left="8345" w:hanging="240"/>
      </w:pPr>
      <w:rPr>
        <w:rFonts w:hint="default"/>
      </w:rPr>
    </w:lvl>
  </w:abstractNum>
  <w:abstractNum w:abstractNumId="10">
    <w:nsid w:val="01E90170"/>
    <w:multiLevelType w:val="hybridMultilevel"/>
    <w:tmpl w:val="FFFFFFFF"/>
    <w:lvl w:ilvl="0" w:tplc="9780722C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6C47DFE">
      <w:start w:val="1"/>
      <w:numFmt w:val="bullet"/>
      <w:lvlText w:val="-"/>
      <w:lvlJc w:val="left"/>
      <w:pPr>
        <w:ind w:left="1320" w:hanging="140"/>
      </w:pPr>
      <w:rPr>
        <w:rFonts w:ascii="Times New Roman" w:eastAsia="Times New Roman" w:hAnsi="Times New Roman" w:hint="default"/>
        <w:sz w:val="24"/>
      </w:rPr>
    </w:lvl>
    <w:lvl w:ilvl="2" w:tplc="F28A43FC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6A222D84">
      <w:start w:val="1"/>
      <w:numFmt w:val="bullet"/>
      <w:lvlText w:val="•"/>
      <w:lvlJc w:val="left"/>
      <w:pPr>
        <w:ind w:left="3357" w:hanging="140"/>
      </w:pPr>
      <w:rPr>
        <w:rFonts w:hint="default"/>
      </w:rPr>
    </w:lvl>
    <w:lvl w:ilvl="4" w:tplc="96281374">
      <w:start w:val="1"/>
      <w:numFmt w:val="bullet"/>
      <w:lvlText w:val="•"/>
      <w:lvlJc w:val="left"/>
      <w:pPr>
        <w:ind w:left="4375" w:hanging="140"/>
      </w:pPr>
      <w:rPr>
        <w:rFonts w:hint="default"/>
      </w:rPr>
    </w:lvl>
    <w:lvl w:ilvl="5" w:tplc="BE32F888">
      <w:start w:val="1"/>
      <w:numFmt w:val="bullet"/>
      <w:lvlText w:val="•"/>
      <w:lvlJc w:val="left"/>
      <w:pPr>
        <w:ind w:left="5394" w:hanging="140"/>
      </w:pPr>
      <w:rPr>
        <w:rFonts w:hint="default"/>
      </w:rPr>
    </w:lvl>
    <w:lvl w:ilvl="6" w:tplc="071CF9C0">
      <w:start w:val="1"/>
      <w:numFmt w:val="bullet"/>
      <w:lvlText w:val="•"/>
      <w:lvlJc w:val="left"/>
      <w:pPr>
        <w:ind w:left="6412" w:hanging="140"/>
      </w:pPr>
      <w:rPr>
        <w:rFonts w:hint="default"/>
      </w:rPr>
    </w:lvl>
    <w:lvl w:ilvl="7" w:tplc="EE0A8786">
      <w:start w:val="1"/>
      <w:numFmt w:val="bullet"/>
      <w:lvlText w:val="•"/>
      <w:lvlJc w:val="left"/>
      <w:pPr>
        <w:ind w:left="7431" w:hanging="140"/>
      </w:pPr>
      <w:rPr>
        <w:rFonts w:hint="default"/>
      </w:rPr>
    </w:lvl>
    <w:lvl w:ilvl="8" w:tplc="A82C25EC">
      <w:start w:val="1"/>
      <w:numFmt w:val="bullet"/>
      <w:lvlText w:val="•"/>
      <w:lvlJc w:val="left"/>
      <w:pPr>
        <w:ind w:left="8449" w:hanging="140"/>
      </w:pPr>
      <w:rPr>
        <w:rFonts w:hint="default"/>
      </w:rPr>
    </w:lvl>
  </w:abstractNum>
  <w:abstractNum w:abstractNumId="11">
    <w:nsid w:val="03B4516A"/>
    <w:multiLevelType w:val="hybridMultilevel"/>
    <w:tmpl w:val="FFFFFFFF"/>
    <w:lvl w:ilvl="0" w:tplc="50A40E20">
      <w:start w:val="1"/>
      <w:numFmt w:val="decimal"/>
      <w:lvlText w:val="%1."/>
      <w:lvlJc w:val="left"/>
      <w:pPr>
        <w:ind w:left="894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574F43C">
      <w:start w:val="1"/>
      <w:numFmt w:val="bullet"/>
      <w:lvlText w:val="•"/>
      <w:lvlJc w:val="left"/>
      <w:pPr>
        <w:ind w:left="1888" w:hanging="240"/>
      </w:pPr>
      <w:rPr>
        <w:rFonts w:hint="default"/>
      </w:rPr>
    </w:lvl>
    <w:lvl w:ilvl="2" w:tplc="3BA69BA4">
      <w:start w:val="1"/>
      <w:numFmt w:val="bullet"/>
      <w:lvlText w:val="•"/>
      <w:lvlJc w:val="left"/>
      <w:pPr>
        <w:ind w:left="2881" w:hanging="240"/>
      </w:pPr>
      <w:rPr>
        <w:rFonts w:hint="default"/>
      </w:rPr>
    </w:lvl>
    <w:lvl w:ilvl="3" w:tplc="63D0B7C8">
      <w:start w:val="1"/>
      <w:numFmt w:val="bullet"/>
      <w:lvlText w:val="•"/>
      <w:lvlJc w:val="left"/>
      <w:pPr>
        <w:ind w:left="3874" w:hanging="240"/>
      </w:pPr>
      <w:rPr>
        <w:rFonts w:hint="default"/>
      </w:rPr>
    </w:lvl>
    <w:lvl w:ilvl="4" w:tplc="2C425DBE">
      <w:start w:val="1"/>
      <w:numFmt w:val="bullet"/>
      <w:lvlText w:val="•"/>
      <w:lvlJc w:val="left"/>
      <w:pPr>
        <w:ind w:left="4867" w:hanging="240"/>
      </w:pPr>
      <w:rPr>
        <w:rFonts w:hint="default"/>
      </w:rPr>
    </w:lvl>
    <w:lvl w:ilvl="5" w:tplc="B9522EF4">
      <w:start w:val="1"/>
      <w:numFmt w:val="bullet"/>
      <w:lvlText w:val="•"/>
      <w:lvlJc w:val="left"/>
      <w:pPr>
        <w:ind w:left="5860" w:hanging="240"/>
      </w:pPr>
      <w:rPr>
        <w:rFonts w:hint="default"/>
      </w:rPr>
    </w:lvl>
    <w:lvl w:ilvl="6" w:tplc="CE229DBE">
      <w:start w:val="1"/>
      <w:numFmt w:val="bullet"/>
      <w:lvlText w:val="•"/>
      <w:lvlJc w:val="left"/>
      <w:pPr>
        <w:ind w:left="6853" w:hanging="240"/>
      </w:pPr>
      <w:rPr>
        <w:rFonts w:hint="default"/>
      </w:rPr>
    </w:lvl>
    <w:lvl w:ilvl="7" w:tplc="F892A8CA">
      <w:start w:val="1"/>
      <w:numFmt w:val="bullet"/>
      <w:lvlText w:val="•"/>
      <w:lvlJc w:val="left"/>
      <w:pPr>
        <w:ind w:left="7846" w:hanging="240"/>
      </w:pPr>
      <w:rPr>
        <w:rFonts w:hint="default"/>
      </w:rPr>
    </w:lvl>
    <w:lvl w:ilvl="8" w:tplc="E4982DCC">
      <w:start w:val="1"/>
      <w:numFmt w:val="bullet"/>
      <w:lvlText w:val="•"/>
      <w:lvlJc w:val="left"/>
      <w:pPr>
        <w:ind w:left="8840" w:hanging="240"/>
      </w:pPr>
      <w:rPr>
        <w:rFonts w:hint="default"/>
      </w:rPr>
    </w:lvl>
  </w:abstractNum>
  <w:abstractNum w:abstractNumId="12">
    <w:nsid w:val="07B558C2"/>
    <w:multiLevelType w:val="hybridMultilevel"/>
    <w:tmpl w:val="3EE078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B809B0"/>
    <w:multiLevelType w:val="hybridMultilevel"/>
    <w:tmpl w:val="15A00A92"/>
    <w:lvl w:ilvl="0" w:tplc="52D2D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47A08"/>
    <w:multiLevelType w:val="hybridMultilevel"/>
    <w:tmpl w:val="032C158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0EA6A83"/>
    <w:multiLevelType w:val="hybridMultilevel"/>
    <w:tmpl w:val="FFFFFFFF"/>
    <w:lvl w:ilvl="0" w:tplc="C2C24442">
      <w:start w:val="1"/>
      <w:numFmt w:val="bullet"/>
      <w:lvlText w:val="-"/>
      <w:lvlJc w:val="left"/>
      <w:pPr>
        <w:ind w:left="630" w:hanging="404"/>
      </w:pPr>
      <w:rPr>
        <w:rFonts w:ascii="Times New Roman" w:eastAsia="Times New Roman" w:hAnsi="Times New Roman" w:hint="default"/>
        <w:sz w:val="24"/>
      </w:rPr>
    </w:lvl>
    <w:lvl w:ilvl="1" w:tplc="F7D40C9A">
      <w:start w:val="1"/>
      <w:numFmt w:val="bullet"/>
      <w:lvlText w:val="•"/>
      <w:lvlJc w:val="left"/>
      <w:pPr>
        <w:ind w:left="1581" w:hanging="404"/>
      </w:pPr>
      <w:rPr>
        <w:rFonts w:hint="default"/>
      </w:rPr>
    </w:lvl>
    <w:lvl w:ilvl="2" w:tplc="E5349F40">
      <w:start w:val="1"/>
      <w:numFmt w:val="bullet"/>
      <w:lvlText w:val="•"/>
      <w:lvlJc w:val="left"/>
      <w:pPr>
        <w:ind w:left="2533" w:hanging="404"/>
      </w:pPr>
      <w:rPr>
        <w:rFonts w:hint="default"/>
      </w:rPr>
    </w:lvl>
    <w:lvl w:ilvl="3" w:tplc="C6BA747E">
      <w:start w:val="1"/>
      <w:numFmt w:val="bullet"/>
      <w:lvlText w:val="•"/>
      <w:lvlJc w:val="left"/>
      <w:pPr>
        <w:ind w:left="3484" w:hanging="404"/>
      </w:pPr>
      <w:rPr>
        <w:rFonts w:hint="default"/>
      </w:rPr>
    </w:lvl>
    <w:lvl w:ilvl="4" w:tplc="93E66D98">
      <w:start w:val="1"/>
      <w:numFmt w:val="bullet"/>
      <w:lvlText w:val="•"/>
      <w:lvlJc w:val="left"/>
      <w:pPr>
        <w:ind w:left="4436" w:hanging="404"/>
      </w:pPr>
      <w:rPr>
        <w:rFonts w:hint="default"/>
      </w:rPr>
    </w:lvl>
    <w:lvl w:ilvl="5" w:tplc="C244421E">
      <w:start w:val="1"/>
      <w:numFmt w:val="bullet"/>
      <w:lvlText w:val="•"/>
      <w:lvlJc w:val="left"/>
      <w:pPr>
        <w:ind w:left="5388" w:hanging="404"/>
      </w:pPr>
      <w:rPr>
        <w:rFonts w:hint="default"/>
      </w:rPr>
    </w:lvl>
    <w:lvl w:ilvl="6" w:tplc="0B10CE3E">
      <w:start w:val="1"/>
      <w:numFmt w:val="bullet"/>
      <w:lvlText w:val="•"/>
      <w:lvlJc w:val="left"/>
      <w:pPr>
        <w:ind w:left="6339" w:hanging="404"/>
      </w:pPr>
      <w:rPr>
        <w:rFonts w:hint="default"/>
      </w:rPr>
    </w:lvl>
    <w:lvl w:ilvl="7" w:tplc="CFC8AC68">
      <w:start w:val="1"/>
      <w:numFmt w:val="bullet"/>
      <w:lvlText w:val="•"/>
      <w:lvlJc w:val="left"/>
      <w:pPr>
        <w:ind w:left="7291" w:hanging="404"/>
      </w:pPr>
      <w:rPr>
        <w:rFonts w:hint="default"/>
      </w:rPr>
    </w:lvl>
    <w:lvl w:ilvl="8" w:tplc="A3CC61C8">
      <w:start w:val="1"/>
      <w:numFmt w:val="bullet"/>
      <w:lvlText w:val="•"/>
      <w:lvlJc w:val="left"/>
      <w:pPr>
        <w:ind w:left="8243" w:hanging="404"/>
      </w:pPr>
      <w:rPr>
        <w:rFonts w:hint="default"/>
      </w:rPr>
    </w:lvl>
  </w:abstractNum>
  <w:abstractNum w:abstractNumId="17">
    <w:nsid w:val="27A237C2"/>
    <w:multiLevelType w:val="hybridMultilevel"/>
    <w:tmpl w:val="FFFFFFFF"/>
    <w:lvl w:ilvl="0" w:tplc="BAB66B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EF6331C">
      <w:start w:val="1"/>
      <w:numFmt w:val="bullet"/>
      <w:lvlText w:val="-"/>
      <w:lvlJc w:val="left"/>
      <w:pPr>
        <w:ind w:left="1320" w:hanging="140"/>
      </w:pPr>
      <w:rPr>
        <w:rFonts w:ascii="Times New Roman" w:eastAsia="Times New Roman" w:hAnsi="Times New Roman" w:hint="default"/>
        <w:sz w:val="24"/>
      </w:rPr>
    </w:lvl>
    <w:lvl w:ilvl="2" w:tplc="3B02428E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9DE85D04">
      <w:start w:val="1"/>
      <w:numFmt w:val="bullet"/>
      <w:lvlText w:val="•"/>
      <w:lvlJc w:val="left"/>
      <w:pPr>
        <w:ind w:left="3357" w:hanging="140"/>
      </w:pPr>
      <w:rPr>
        <w:rFonts w:hint="default"/>
      </w:rPr>
    </w:lvl>
    <w:lvl w:ilvl="4" w:tplc="FA8A4B02">
      <w:start w:val="1"/>
      <w:numFmt w:val="bullet"/>
      <w:lvlText w:val="•"/>
      <w:lvlJc w:val="left"/>
      <w:pPr>
        <w:ind w:left="4375" w:hanging="140"/>
      </w:pPr>
      <w:rPr>
        <w:rFonts w:hint="default"/>
      </w:rPr>
    </w:lvl>
    <w:lvl w:ilvl="5" w:tplc="01B85986">
      <w:start w:val="1"/>
      <w:numFmt w:val="bullet"/>
      <w:lvlText w:val="•"/>
      <w:lvlJc w:val="left"/>
      <w:pPr>
        <w:ind w:left="5394" w:hanging="140"/>
      </w:pPr>
      <w:rPr>
        <w:rFonts w:hint="default"/>
      </w:rPr>
    </w:lvl>
    <w:lvl w:ilvl="6" w:tplc="DA4C3724">
      <w:start w:val="1"/>
      <w:numFmt w:val="bullet"/>
      <w:lvlText w:val="•"/>
      <w:lvlJc w:val="left"/>
      <w:pPr>
        <w:ind w:left="6412" w:hanging="140"/>
      </w:pPr>
      <w:rPr>
        <w:rFonts w:hint="default"/>
      </w:rPr>
    </w:lvl>
    <w:lvl w:ilvl="7" w:tplc="D27C7784">
      <w:start w:val="1"/>
      <w:numFmt w:val="bullet"/>
      <w:lvlText w:val="•"/>
      <w:lvlJc w:val="left"/>
      <w:pPr>
        <w:ind w:left="7431" w:hanging="140"/>
      </w:pPr>
      <w:rPr>
        <w:rFonts w:hint="default"/>
      </w:rPr>
    </w:lvl>
    <w:lvl w:ilvl="8" w:tplc="8154FE60">
      <w:start w:val="1"/>
      <w:numFmt w:val="bullet"/>
      <w:lvlText w:val="•"/>
      <w:lvlJc w:val="left"/>
      <w:pPr>
        <w:ind w:left="8449" w:hanging="140"/>
      </w:pPr>
      <w:rPr>
        <w:rFonts w:hint="default"/>
      </w:rPr>
    </w:lvl>
  </w:abstractNum>
  <w:abstractNum w:abstractNumId="18">
    <w:nsid w:val="311B278C"/>
    <w:multiLevelType w:val="hybridMultilevel"/>
    <w:tmpl w:val="BADE8FE4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36DFE"/>
    <w:multiLevelType w:val="hybridMultilevel"/>
    <w:tmpl w:val="FFFFFFFF"/>
    <w:lvl w:ilvl="0" w:tplc="E6A291C4">
      <w:start w:val="1"/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hint="default"/>
        <w:sz w:val="24"/>
      </w:rPr>
    </w:lvl>
    <w:lvl w:ilvl="1" w:tplc="8DA45A62">
      <w:start w:val="1"/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hint="default"/>
        <w:sz w:val="24"/>
      </w:rPr>
    </w:lvl>
    <w:lvl w:ilvl="2" w:tplc="B3DC87F2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F8E03904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804CC28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B60A2B18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7F58C3AC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512C5F48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CA20DF0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20">
    <w:nsid w:val="4C760FDB"/>
    <w:multiLevelType w:val="hybridMultilevel"/>
    <w:tmpl w:val="FFFFFFFF"/>
    <w:lvl w:ilvl="0" w:tplc="0A581298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sz w:val="24"/>
      </w:rPr>
    </w:lvl>
    <w:lvl w:ilvl="1" w:tplc="A0A4535A">
      <w:start w:val="1"/>
      <w:numFmt w:val="bullet"/>
      <w:lvlText w:val="•"/>
      <w:lvlJc w:val="left"/>
      <w:pPr>
        <w:ind w:left="1144" w:hanging="166"/>
      </w:pPr>
      <w:rPr>
        <w:rFonts w:hint="default"/>
      </w:rPr>
    </w:lvl>
    <w:lvl w:ilvl="2" w:tplc="32C6494C">
      <w:start w:val="1"/>
      <w:numFmt w:val="bullet"/>
      <w:lvlText w:val="•"/>
      <w:lvlJc w:val="left"/>
      <w:pPr>
        <w:ind w:left="2175" w:hanging="166"/>
      </w:pPr>
      <w:rPr>
        <w:rFonts w:hint="default"/>
      </w:rPr>
    </w:lvl>
    <w:lvl w:ilvl="3" w:tplc="44FC0D48">
      <w:start w:val="1"/>
      <w:numFmt w:val="bullet"/>
      <w:lvlText w:val="•"/>
      <w:lvlJc w:val="left"/>
      <w:pPr>
        <w:ind w:left="3206" w:hanging="166"/>
      </w:pPr>
      <w:rPr>
        <w:rFonts w:hint="default"/>
      </w:rPr>
    </w:lvl>
    <w:lvl w:ilvl="4" w:tplc="C77C59F8">
      <w:start w:val="1"/>
      <w:numFmt w:val="bullet"/>
      <w:lvlText w:val="•"/>
      <w:lvlJc w:val="left"/>
      <w:pPr>
        <w:ind w:left="4238" w:hanging="166"/>
      </w:pPr>
      <w:rPr>
        <w:rFonts w:hint="default"/>
      </w:rPr>
    </w:lvl>
    <w:lvl w:ilvl="5" w:tplc="0F50CA3C">
      <w:start w:val="1"/>
      <w:numFmt w:val="bullet"/>
      <w:lvlText w:val="•"/>
      <w:lvlJc w:val="left"/>
      <w:pPr>
        <w:ind w:left="5269" w:hanging="166"/>
      </w:pPr>
      <w:rPr>
        <w:rFonts w:hint="default"/>
      </w:rPr>
    </w:lvl>
    <w:lvl w:ilvl="6" w:tplc="FB300302">
      <w:start w:val="1"/>
      <w:numFmt w:val="bullet"/>
      <w:lvlText w:val="•"/>
      <w:lvlJc w:val="left"/>
      <w:pPr>
        <w:ind w:left="6300" w:hanging="166"/>
      </w:pPr>
      <w:rPr>
        <w:rFonts w:hint="default"/>
      </w:rPr>
    </w:lvl>
    <w:lvl w:ilvl="7" w:tplc="AE6CF5EC">
      <w:start w:val="1"/>
      <w:numFmt w:val="bullet"/>
      <w:lvlText w:val="•"/>
      <w:lvlJc w:val="left"/>
      <w:pPr>
        <w:ind w:left="7332" w:hanging="166"/>
      </w:pPr>
      <w:rPr>
        <w:rFonts w:hint="default"/>
      </w:rPr>
    </w:lvl>
    <w:lvl w:ilvl="8" w:tplc="E952A88E">
      <w:start w:val="1"/>
      <w:numFmt w:val="bullet"/>
      <w:lvlText w:val="•"/>
      <w:lvlJc w:val="left"/>
      <w:pPr>
        <w:ind w:left="8363" w:hanging="166"/>
      </w:pPr>
      <w:rPr>
        <w:rFonts w:hint="default"/>
      </w:rPr>
    </w:lvl>
  </w:abstractNum>
  <w:abstractNum w:abstractNumId="21">
    <w:nsid w:val="54673217"/>
    <w:multiLevelType w:val="hybridMultilevel"/>
    <w:tmpl w:val="18FCFF5A"/>
    <w:lvl w:ilvl="0" w:tplc="433CC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8643A"/>
    <w:multiLevelType w:val="hybridMultilevel"/>
    <w:tmpl w:val="E176ED9C"/>
    <w:lvl w:ilvl="0" w:tplc="2122832C">
      <w:start w:val="1"/>
      <w:numFmt w:val="decimal"/>
      <w:lvlText w:val="%1"/>
      <w:lvlJc w:val="left"/>
      <w:pPr>
        <w:ind w:left="4283" w:hanging="420"/>
      </w:pPr>
      <w:rPr>
        <w:rFonts w:cs="Times New Roman" w:hint="default"/>
      </w:rPr>
    </w:lvl>
    <w:lvl w:ilvl="1" w:tplc="D1D68A98">
      <w:numFmt w:val="none"/>
      <w:lvlText w:val=""/>
      <w:lvlJc w:val="left"/>
      <w:pPr>
        <w:tabs>
          <w:tab w:val="num" w:pos="360"/>
        </w:tabs>
      </w:pPr>
    </w:lvl>
    <w:lvl w:ilvl="2" w:tplc="7BB06C30">
      <w:start w:val="1"/>
      <w:numFmt w:val="bullet"/>
      <w:lvlText w:val="•"/>
      <w:lvlJc w:val="left"/>
      <w:pPr>
        <w:ind w:left="5456" w:hanging="420"/>
      </w:pPr>
      <w:rPr>
        <w:rFonts w:hint="default"/>
      </w:rPr>
    </w:lvl>
    <w:lvl w:ilvl="3" w:tplc="100E426A">
      <w:start w:val="1"/>
      <w:numFmt w:val="bullet"/>
      <w:lvlText w:val="•"/>
      <w:lvlJc w:val="left"/>
      <w:pPr>
        <w:ind w:left="6042" w:hanging="420"/>
      </w:pPr>
      <w:rPr>
        <w:rFonts w:hint="default"/>
      </w:rPr>
    </w:lvl>
    <w:lvl w:ilvl="4" w:tplc="423449F4">
      <w:start w:val="1"/>
      <w:numFmt w:val="bullet"/>
      <w:lvlText w:val="•"/>
      <w:lvlJc w:val="left"/>
      <w:pPr>
        <w:ind w:left="6628" w:hanging="420"/>
      </w:pPr>
      <w:rPr>
        <w:rFonts w:hint="default"/>
      </w:rPr>
    </w:lvl>
    <w:lvl w:ilvl="5" w:tplc="814C9EDC">
      <w:start w:val="1"/>
      <w:numFmt w:val="bullet"/>
      <w:lvlText w:val="•"/>
      <w:lvlJc w:val="left"/>
      <w:pPr>
        <w:ind w:left="7214" w:hanging="420"/>
      </w:pPr>
      <w:rPr>
        <w:rFonts w:hint="default"/>
      </w:rPr>
    </w:lvl>
    <w:lvl w:ilvl="6" w:tplc="FE66518A">
      <w:start w:val="1"/>
      <w:numFmt w:val="bullet"/>
      <w:lvlText w:val="•"/>
      <w:lvlJc w:val="left"/>
      <w:pPr>
        <w:ind w:left="7801" w:hanging="420"/>
      </w:pPr>
      <w:rPr>
        <w:rFonts w:hint="default"/>
      </w:rPr>
    </w:lvl>
    <w:lvl w:ilvl="7" w:tplc="720A569C">
      <w:start w:val="1"/>
      <w:numFmt w:val="bullet"/>
      <w:lvlText w:val="•"/>
      <w:lvlJc w:val="left"/>
      <w:pPr>
        <w:ind w:left="8387" w:hanging="420"/>
      </w:pPr>
      <w:rPr>
        <w:rFonts w:hint="default"/>
      </w:rPr>
    </w:lvl>
    <w:lvl w:ilvl="8" w:tplc="087CD466">
      <w:start w:val="1"/>
      <w:numFmt w:val="bullet"/>
      <w:lvlText w:val="•"/>
      <w:lvlJc w:val="left"/>
      <w:pPr>
        <w:ind w:left="8973" w:hanging="420"/>
      </w:pPr>
      <w:rPr>
        <w:rFonts w:hint="default"/>
      </w:rPr>
    </w:lvl>
  </w:abstractNum>
  <w:abstractNum w:abstractNumId="23">
    <w:nsid w:val="5C2D6BA5"/>
    <w:multiLevelType w:val="hybridMultilevel"/>
    <w:tmpl w:val="B0BA6FA2"/>
    <w:lvl w:ilvl="0" w:tplc="9FBEB87C">
      <w:start w:val="1"/>
      <w:numFmt w:val="bullet"/>
      <w:lvlText w:val="−"/>
      <w:lvlJc w:val="left"/>
      <w:pPr>
        <w:ind w:left="114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04322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97535A"/>
    <w:multiLevelType w:val="hybridMultilevel"/>
    <w:tmpl w:val="D0026CCE"/>
    <w:lvl w:ilvl="0" w:tplc="AEBE38B6">
      <w:start w:val="3"/>
      <w:numFmt w:val="decimal"/>
      <w:lvlText w:val="%1"/>
      <w:lvlJc w:val="left"/>
      <w:pPr>
        <w:ind w:left="358" w:hanging="332"/>
      </w:pPr>
      <w:rPr>
        <w:rFonts w:cs="Times New Roman" w:hint="default"/>
      </w:rPr>
    </w:lvl>
    <w:lvl w:ilvl="1" w:tplc="0A70CE60">
      <w:numFmt w:val="none"/>
      <w:lvlText w:val=""/>
      <w:lvlJc w:val="left"/>
      <w:pPr>
        <w:tabs>
          <w:tab w:val="num" w:pos="360"/>
        </w:tabs>
      </w:pPr>
    </w:lvl>
    <w:lvl w:ilvl="2" w:tplc="B64E608A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</w:rPr>
    </w:lvl>
    <w:lvl w:ilvl="3" w:tplc="FA36A71A">
      <w:start w:val="1"/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CCC2E8C">
      <w:start w:val="1"/>
      <w:numFmt w:val="bullet"/>
      <w:lvlText w:val="•"/>
      <w:lvlJc w:val="left"/>
      <w:pPr>
        <w:ind w:left="3621" w:hanging="140"/>
      </w:pPr>
      <w:rPr>
        <w:rFonts w:hint="default"/>
      </w:rPr>
    </w:lvl>
    <w:lvl w:ilvl="5" w:tplc="F8A2FC64">
      <w:start w:val="1"/>
      <w:numFmt w:val="bullet"/>
      <w:lvlText w:val="•"/>
      <w:lvlJc w:val="left"/>
      <w:pPr>
        <w:ind w:left="4708" w:hanging="140"/>
      </w:pPr>
      <w:rPr>
        <w:rFonts w:hint="default"/>
      </w:rPr>
    </w:lvl>
    <w:lvl w:ilvl="6" w:tplc="4B2AF1C0">
      <w:start w:val="1"/>
      <w:numFmt w:val="bullet"/>
      <w:lvlText w:val="•"/>
      <w:lvlJc w:val="left"/>
      <w:pPr>
        <w:ind w:left="5796" w:hanging="140"/>
      </w:pPr>
      <w:rPr>
        <w:rFonts w:hint="default"/>
      </w:rPr>
    </w:lvl>
    <w:lvl w:ilvl="7" w:tplc="1C542308">
      <w:start w:val="1"/>
      <w:numFmt w:val="bullet"/>
      <w:lvlText w:val="•"/>
      <w:lvlJc w:val="left"/>
      <w:pPr>
        <w:ind w:left="6883" w:hanging="140"/>
      </w:pPr>
      <w:rPr>
        <w:rFonts w:hint="default"/>
      </w:rPr>
    </w:lvl>
    <w:lvl w:ilvl="8" w:tplc="53763462">
      <w:start w:val="1"/>
      <w:numFmt w:val="bullet"/>
      <w:lvlText w:val="•"/>
      <w:lvlJc w:val="left"/>
      <w:pPr>
        <w:ind w:left="7971" w:hanging="140"/>
      </w:pPr>
      <w:rPr>
        <w:rFonts w:hint="default"/>
      </w:rPr>
    </w:lvl>
  </w:abstractNum>
  <w:abstractNum w:abstractNumId="26">
    <w:nsid w:val="61262FC3"/>
    <w:multiLevelType w:val="hybridMultilevel"/>
    <w:tmpl w:val="364A175A"/>
    <w:lvl w:ilvl="0" w:tplc="433CC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EE3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9B262B"/>
    <w:multiLevelType w:val="hybridMultilevel"/>
    <w:tmpl w:val="4322C9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A797E6E"/>
    <w:multiLevelType w:val="hybridMultilevel"/>
    <w:tmpl w:val="9BE291F6"/>
    <w:lvl w:ilvl="0" w:tplc="92100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D1823"/>
    <w:multiLevelType w:val="hybridMultilevel"/>
    <w:tmpl w:val="EA30E114"/>
    <w:lvl w:ilvl="0" w:tplc="4788C1DC">
      <w:start w:val="3"/>
      <w:numFmt w:val="decimal"/>
      <w:lvlText w:val="%1"/>
      <w:lvlJc w:val="left"/>
      <w:pPr>
        <w:ind w:left="994" w:hanging="360"/>
      </w:pPr>
      <w:rPr>
        <w:rFonts w:cs="Times New Roman" w:hint="default"/>
      </w:rPr>
    </w:lvl>
    <w:lvl w:ilvl="1" w:tplc="8F8A3ADC">
      <w:numFmt w:val="none"/>
      <w:lvlText w:val=""/>
      <w:lvlJc w:val="left"/>
      <w:pPr>
        <w:tabs>
          <w:tab w:val="num" w:pos="360"/>
        </w:tabs>
      </w:pPr>
    </w:lvl>
    <w:lvl w:ilvl="2" w:tplc="8E1AE854">
      <w:start w:val="1"/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hint="default"/>
        <w:sz w:val="24"/>
      </w:rPr>
    </w:lvl>
    <w:lvl w:ilvl="3" w:tplc="6D7A38C6">
      <w:start w:val="1"/>
      <w:numFmt w:val="bullet"/>
      <w:lvlText w:val="•"/>
      <w:lvlJc w:val="left"/>
      <w:pPr>
        <w:ind w:left="3083" w:hanging="140"/>
      </w:pPr>
      <w:rPr>
        <w:rFonts w:hint="default"/>
      </w:rPr>
    </w:lvl>
    <w:lvl w:ilvl="4" w:tplc="61BA74E0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5" w:tplc="201E9028">
      <w:start w:val="1"/>
      <w:numFmt w:val="bullet"/>
      <w:lvlText w:val="•"/>
      <w:lvlJc w:val="left"/>
      <w:pPr>
        <w:ind w:left="5101" w:hanging="140"/>
      </w:pPr>
      <w:rPr>
        <w:rFonts w:hint="default"/>
      </w:rPr>
    </w:lvl>
    <w:lvl w:ilvl="6" w:tplc="C9B83360">
      <w:start w:val="1"/>
      <w:numFmt w:val="bullet"/>
      <w:lvlText w:val="•"/>
      <w:lvlJc w:val="left"/>
      <w:pPr>
        <w:ind w:left="6110" w:hanging="140"/>
      </w:pPr>
      <w:rPr>
        <w:rFonts w:hint="default"/>
      </w:rPr>
    </w:lvl>
    <w:lvl w:ilvl="7" w:tplc="44C46AE8">
      <w:start w:val="1"/>
      <w:numFmt w:val="bullet"/>
      <w:lvlText w:val="•"/>
      <w:lvlJc w:val="left"/>
      <w:pPr>
        <w:ind w:left="7119" w:hanging="140"/>
      </w:pPr>
      <w:rPr>
        <w:rFonts w:hint="default"/>
      </w:rPr>
    </w:lvl>
    <w:lvl w:ilvl="8" w:tplc="CAA0F98C">
      <w:start w:val="1"/>
      <w:numFmt w:val="bullet"/>
      <w:lvlText w:val="•"/>
      <w:lvlJc w:val="left"/>
      <w:pPr>
        <w:ind w:left="8128" w:hanging="140"/>
      </w:pPr>
      <w:rPr>
        <w:rFonts w:hint="default"/>
      </w:rPr>
    </w:lvl>
  </w:abstractNum>
  <w:abstractNum w:abstractNumId="31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64DC3"/>
    <w:multiLevelType w:val="hybridMultilevel"/>
    <w:tmpl w:val="F814AB88"/>
    <w:lvl w:ilvl="0" w:tplc="FE1034EA">
      <w:start w:val="1"/>
      <w:numFmt w:val="decimal"/>
      <w:lvlText w:val="%1"/>
      <w:lvlJc w:val="left"/>
      <w:pPr>
        <w:ind w:left="745" w:hanging="387"/>
      </w:pPr>
      <w:rPr>
        <w:rFonts w:cs="Times New Roman" w:hint="default"/>
      </w:rPr>
    </w:lvl>
    <w:lvl w:ilvl="1" w:tplc="4650D332">
      <w:numFmt w:val="none"/>
      <w:lvlText w:val=""/>
      <w:lvlJc w:val="left"/>
      <w:pPr>
        <w:tabs>
          <w:tab w:val="num" w:pos="360"/>
        </w:tabs>
      </w:pPr>
    </w:lvl>
    <w:lvl w:ilvl="2" w:tplc="AD78868E">
      <w:start w:val="1"/>
      <w:numFmt w:val="bullet"/>
      <w:lvlText w:val="•"/>
      <w:lvlJc w:val="left"/>
      <w:pPr>
        <w:ind w:left="2625" w:hanging="387"/>
      </w:pPr>
      <w:rPr>
        <w:rFonts w:hint="default"/>
      </w:rPr>
    </w:lvl>
    <w:lvl w:ilvl="3" w:tplc="8434207A">
      <w:start w:val="1"/>
      <w:numFmt w:val="bullet"/>
      <w:lvlText w:val="•"/>
      <w:lvlJc w:val="left"/>
      <w:pPr>
        <w:ind w:left="3565" w:hanging="387"/>
      </w:pPr>
      <w:rPr>
        <w:rFonts w:hint="default"/>
      </w:rPr>
    </w:lvl>
    <w:lvl w:ilvl="4" w:tplc="736467A0">
      <w:start w:val="1"/>
      <w:numFmt w:val="bullet"/>
      <w:lvlText w:val="•"/>
      <w:lvlJc w:val="left"/>
      <w:pPr>
        <w:ind w:left="4505" w:hanging="387"/>
      </w:pPr>
      <w:rPr>
        <w:rFonts w:hint="default"/>
      </w:rPr>
    </w:lvl>
    <w:lvl w:ilvl="5" w:tplc="E4C85C74">
      <w:start w:val="1"/>
      <w:numFmt w:val="bullet"/>
      <w:lvlText w:val="•"/>
      <w:lvlJc w:val="left"/>
      <w:pPr>
        <w:ind w:left="5445" w:hanging="387"/>
      </w:pPr>
      <w:rPr>
        <w:rFonts w:hint="default"/>
      </w:rPr>
    </w:lvl>
    <w:lvl w:ilvl="6" w:tplc="45624CB0">
      <w:start w:val="1"/>
      <w:numFmt w:val="bullet"/>
      <w:lvlText w:val="•"/>
      <w:lvlJc w:val="left"/>
      <w:pPr>
        <w:ind w:left="6385" w:hanging="387"/>
      </w:pPr>
      <w:rPr>
        <w:rFonts w:hint="default"/>
      </w:rPr>
    </w:lvl>
    <w:lvl w:ilvl="7" w:tplc="4B542794">
      <w:start w:val="1"/>
      <w:numFmt w:val="bullet"/>
      <w:lvlText w:val="•"/>
      <w:lvlJc w:val="left"/>
      <w:pPr>
        <w:ind w:left="7326" w:hanging="387"/>
      </w:pPr>
      <w:rPr>
        <w:rFonts w:hint="default"/>
      </w:rPr>
    </w:lvl>
    <w:lvl w:ilvl="8" w:tplc="C39011D0">
      <w:start w:val="1"/>
      <w:numFmt w:val="bullet"/>
      <w:lvlText w:val="•"/>
      <w:lvlJc w:val="left"/>
      <w:pPr>
        <w:ind w:left="8266" w:hanging="387"/>
      </w:pPr>
      <w:rPr>
        <w:rFonts w:hint="default"/>
      </w:rPr>
    </w:lvl>
  </w:abstractNum>
  <w:abstractNum w:abstractNumId="34">
    <w:nsid w:val="73D504E6"/>
    <w:multiLevelType w:val="hybridMultilevel"/>
    <w:tmpl w:val="3074634A"/>
    <w:lvl w:ilvl="0" w:tplc="2C308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390926"/>
    <w:multiLevelType w:val="hybridMultilevel"/>
    <w:tmpl w:val="3646831E"/>
    <w:lvl w:ilvl="0" w:tplc="4C6E655C">
      <w:start w:val="1"/>
      <w:numFmt w:val="bullet"/>
      <w:lvlText w:val="-"/>
      <w:lvlJc w:val="left"/>
      <w:pPr>
        <w:ind w:left="159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2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4"/>
  </w:num>
  <w:num w:numId="12">
    <w:abstractNumId w:val="27"/>
  </w:num>
  <w:num w:numId="13">
    <w:abstractNumId w:val="35"/>
  </w:num>
  <w:num w:numId="14">
    <w:abstractNumId w:val="0"/>
  </w:num>
  <w:num w:numId="15">
    <w:abstractNumId w:val="15"/>
  </w:num>
  <w:num w:numId="16">
    <w:abstractNumId w:val="28"/>
  </w:num>
  <w:num w:numId="17">
    <w:abstractNumId w:val="30"/>
  </w:num>
  <w:num w:numId="18">
    <w:abstractNumId w:val="16"/>
  </w:num>
  <w:num w:numId="19">
    <w:abstractNumId w:val="22"/>
  </w:num>
  <w:num w:numId="20">
    <w:abstractNumId w:val="25"/>
  </w:num>
  <w:num w:numId="21">
    <w:abstractNumId w:val="33"/>
  </w:num>
  <w:num w:numId="22">
    <w:abstractNumId w:val="10"/>
  </w:num>
  <w:num w:numId="23">
    <w:abstractNumId w:val="17"/>
  </w:num>
  <w:num w:numId="24">
    <w:abstractNumId w:val="19"/>
  </w:num>
  <w:num w:numId="25">
    <w:abstractNumId w:val="20"/>
  </w:num>
  <w:num w:numId="26">
    <w:abstractNumId w:val="9"/>
  </w:num>
  <w:num w:numId="27">
    <w:abstractNumId w:val="11"/>
  </w:num>
  <w:num w:numId="28">
    <w:abstractNumId w:val="21"/>
  </w:num>
  <w:num w:numId="29">
    <w:abstractNumId w:val="8"/>
  </w:num>
  <w:num w:numId="30">
    <w:abstractNumId w:val="29"/>
  </w:num>
  <w:num w:numId="31">
    <w:abstractNumId w:val="13"/>
  </w:num>
  <w:num w:numId="32">
    <w:abstractNumId w:val="34"/>
  </w:num>
  <w:num w:numId="33">
    <w:abstractNumId w:val="12"/>
  </w:num>
  <w:num w:numId="34">
    <w:abstractNumId w:val="26"/>
  </w:num>
  <w:num w:numId="35">
    <w:abstractNumId w:val="2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40CA"/>
    <w:rsid w:val="000120D0"/>
    <w:rsid w:val="00013D9D"/>
    <w:rsid w:val="00065E4F"/>
    <w:rsid w:val="00074D7E"/>
    <w:rsid w:val="000950F5"/>
    <w:rsid w:val="000C7333"/>
    <w:rsid w:val="00100238"/>
    <w:rsid w:val="0011300F"/>
    <w:rsid w:val="001212EF"/>
    <w:rsid w:val="00136AA8"/>
    <w:rsid w:val="00141F6C"/>
    <w:rsid w:val="00163868"/>
    <w:rsid w:val="00177108"/>
    <w:rsid w:val="00186B36"/>
    <w:rsid w:val="00193865"/>
    <w:rsid w:val="00193F4C"/>
    <w:rsid w:val="001A2318"/>
    <w:rsid w:val="001D0C4B"/>
    <w:rsid w:val="001E5CA0"/>
    <w:rsid w:val="001F3B20"/>
    <w:rsid w:val="001F405E"/>
    <w:rsid w:val="00224C4F"/>
    <w:rsid w:val="002410C7"/>
    <w:rsid w:val="00253CCF"/>
    <w:rsid w:val="002D10DC"/>
    <w:rsid w:val="002D634C"/>
    <w:rsid w:val="002E3022"/>
    <w:rsid w:val="002E5D76"/>
    <w:rsid w:val="003208D2"/>
    <w:rsid w:val="00347BD7"/>
    <w:rsid w:val="00386955"/>
    <w:rsid w:val="003C3E23"/>
    <w:rsid w:val="003C49EC"/>
    <w:rsid w:val="003D0C5E"/>
    <w:rsid w:val="004002F3"/>
    <w:rsid w:val="00400422"/>
    <w:rsid w:val="00420A4E"/>
    <w:rsid w:val="00441C1A"/>
    <w:rsid w:val="0045772C"/>
    <w:rsid w:val="0048030C"/>
    <w:rsid w:val="0048302C"/>
    <w:rsid w:val="00496B4D"/>
    <w:rsid w:val="004E1AF5"/>
    <w:rsid w:val="004E60C8"/>
    <w:rsid w:val="004F6FBF"/>
    <w:rsid w:val="005239D9"/>
    <w:rsid w:val="005426BD"/>
    <w:rsid w:val="005525CE"/>
    <w:rsid w:val="00556D10"/>
    <w:rsid w:val="005619A7"/>
    <w:rsid w:val="00573B95"/>
    <w:rsid w:val="00595580"/>
    <w:rsid w:val="00604406"/>
    <w:rsid w:val="0064170B"/>
    <w:rsid w:val="0065040D"/>
    <w:rsid w:val="006657E6"/>
    <w:rsid w:val="006833F4"/>
    <w:rsid w:val="006B3B8C"/>
    <w:rsid w:val="006B74A7"/>
    <w:rsid w:val="006C33EE"/>
    <w:rsid w:val="006E68FE"/>
    <w:rsid w:val="006F30D3"/>
    <w:rsid w:val="006F35CA"/>
    <w:rsid w:val="0071232E"/>
    <w:rsid w:val="00724462"/>
    <w:rsid w:val="0072765E"/>
    <w:rsid w:val="007559A9"/>
    <w:rsid w:val="00790AE1"/>
    <w:rsid w:val="00791B6A"/>
    <w:rsid w:val="007925AB"/>
    <w:rsid w:val="007A270B"/>
    <w:rsid w:val="007C3519"/>
    <w:rsid w:val="007C59EB"/>
    <w:rsid w:val="007D4FF1"/>
    <w:rsid w:val="007D508E"/>
    <w:rsid w:val="0084320E"/>
    <w:rsid w:val="0089165A"/>
    <w:rsid w:val="008B07AC"/>
    <w:rsid w:val="008F2CA1"/>
    <w:rsid w:val="008F6986"/>
    <w:rsid w:val="009040CA"/>
    <w:rsid w:val="00910EAB"/>
    <w:rsid w:val="00913CBF"/>
    <w:rsid w:val="009337F6"/>
    <w:rsid w:val="0094748B"/>
    <w:rsid w:val="0095345D"/>
    <w:rsid w:val="009B7CD8"/>
    <w:rsid w:val="009C7A5C"/>
    <w:rsid w:val="009F0690"/>
    <w:rsid w:val="009F2C52"/>
    <w:rsid w:val="00A508D3"/>
    <w:rsid w:val="00A676B4"/>
    <w:rsid w:val="00A77EDF"/>
    <w:rsid w:val="00A857F5"/>
    <w:rsid w:val="00A9593A"/>
    <w:rsid w:val="00AA1F33"/>
    <w:rsid w:val="00AA7656"/>
    <w:rsid w:val="00AD5951"/>
    <w:rsid w:val="00AE21D1"/>
    <w:rsid w:val="00B01A2B"/>
    <w:rsid w:val="00B0586E"/>
    <w:rsid w:val="00B4430E"/>
    <w:rsid w:val="00B45A9F"/>
    <w:rsid w:val="00B47B5F"/>
    <w:rsid w:val="00BA10A6"/>
    <w:rsid w:val="00BB7843"/>
    <w:rsid w:val="00BC51CE"/>
    <w:rsid w:val="00BD1FEE"/>
    <w:rsid w:val="00BF0734"/>
    <w:rsid w:val="00C54112"/>
    <w:rsid w:val="00C72FCF"/>
    <w:rsid w:val="00CA635A"/>
    <w:rsid w:val="00CD33C7"/>
    <w:rsid w:val="00CF3160"/>
    <w:rsid w:val="00D14C8C"/>
    <w:rsid w:val="00D34919"/>
    <w:rsid w:val="00D400E3"/>
    <w:rsid w:val="00D57F1B"/>
    <w:rsid w:val="00D859C2"/>
    <w:rsid w:val="00DC48E8"/>
    <w:rsid w:val="00DD3421"/>
    <w:rsid w:val="00DD6D86"/>
    <w:rsid w:val="00DE0DCB"/>
    <w:rsid w:val="00DE6180"/>
    <w:rsid w:val="00DF4135"/>
    <w:rsid w:val="00E1715D"/>
    <w:rsid w:val="00E808BE"/>
    <w:rsid w:val="00EB454A"/>
    <w:rsid w:val="00ED6220"/>
    <w:rsid w:val="00F16B49"/>
    <w:rsid w:val="00F263F5"/>
    <w:rsid w:val="00F63577"/>
    <w:rsid w:val="00F7408E"/>
    <w:rsid w:val="00F87F2C"/>
    <w:rsid w:val="00F904D8"/>
    <w:rsid w:val="00F956C8"/>
    <w:rsid w:val="00FA5B84"/>
    <w:rsid w:val="00FB0D2C"/>
    <w:rsid w:val="00FB14B6"/>
    <w:rsid w:val="00FB5844"/>
    <w:rsid w:val="00FB6316"/>
    <w:rsid w:val="00FD5B6A"/>
    <w:rsid w:val="00FD6FDA"/>
    <w:rsid w:val="00FE5023"/>
    <w:rsid w:val="00FE50AD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724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2446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locked/>
    <w:rsid w:val="00EB454A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qFormat/>
    <w:locked/>
    <w:rsid w:val="0095345D"/>
    <w:pPr>
      <w:numPr>
        <w:ilvl w:val="3"/>
        <w:numId w:val="1"/>
      </w:numPr>
      <w:suppressAutoHyphens/>
      <w:spacing w:after="0" w:line="336" w:lineRule="auto"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qFormat/>
    <w:locked/>
    <w:rsid w:val="0072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9534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 w:cs="Times New Roman"/>
      <w:color w:val="800080"/>
      <w:sz w:val="24"/>
      <w:szCs w:val="20"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72446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E50AD"/>
    <w:pPr>
      <w:ind w:left="720"/>
    </w:pPr>
    <w:rPr>
      <w:rFonts w:eastAsia="Calibri"/>
    </w:rPr>
  </w:style>
  <w:style w:type="paragraph" w:customStyle="1" w:styleId="Heading1">
    <w:name w:val="Heading 1"/>
    <w:basedOn w:val="a"/>
    <w:rsid w:val="00A676B4"/>
    <w:pPr>
      <w:widowControl w:val="0"/>
      <w:autoSpaceDE w:val="0"/>
      <w:autoSpaceDN w:val="0"/>
      <w:adjustRightInd w:val="0"/>
      <w:spacing w:after="0" w:line="240" w:lineRule="auto"/>
      <w:ind w:left="1131" w:hanging="412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A67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rsid w:val="00A676B4"/>
    <w:pPr>
      <w:widowControl w:val="0"/>
      <w:autoSpaceDE w:val="0"/>
      <w:autoSpaceDN w:val="0"/>
      <w:adjustRightInd w:val="0"/>
      <w:spacing w:after="0" w:line="240" w:lineRule="auto"/>
      <w:ind w:left="503" w:firstLine="1272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462"/>
    <w:rPr>
      <w:rFonts w:cs="Times New Roman"/>
    </w:rPr>
  </w:style>
  <w:style w:type="paragraph" w:customStyle="1" w:styleId="10">
    <w:name w:val="Абзац списка1"/>
    <w:basedOn w:val="a"/>
    <w:rsid w:val="00724462"/>
    <w:pPr>
      <w:ind w:left="720"/>
    </w:pPr>
    <w:rPr>
      <w:lang w:eastAsia="zh-CN"/>
    </w:rPr>
  </w:style>
  <w:style w:type="paragraph" w:customStyle="1" w:styleId="21">
    <w:name w:val="Абзац списка2"/>
    <w:basedOn w:val="a"/>
    <w:rsid w:val="00724462"/>
    <w:pPr>
      <w:ind w:left="720"/>
    </w:pPr>
    <w:rPr>
      <w:lang w:eastAsia="zh-CN"/>
    </w:rPr>
  </w:style>
  <w:style w:type="paragraph" w:customStyle="1" w:styleId="a4">
    <w:name w:val="Мой ПЗ"/>
    <w:basedOn w:val="5"/>
    <w:link w:val="a5"/>
    <w:rsid w:val="00724462"/>
    <w:pPr>
      <w:keepNext/>
      <w:spacing w:before="0" w:after="0" w:line="360" w:lineRule="auto"/>
      <w:jc w:val="center"/>
    </w:pPr>
    <w:rPr>
      <w:rFonts w:eastAsia="Calibri" w:cs="Times New Roman"/>
      <w:bCs w:val="0"/>
      <w:i w:val="0"/>
      <w:iCs w:val="0"/>
      <w:sz w:val="28"/>
      <w:szCs w:val="20"/>
      <w:lang w:eastAsia="ru-RU"/>
    </w:rPr>
  </w:style>
  <w:style w:type="character" w:customStyle="1" w:styleId="a5">
    <w:name w:val="Мой ПЗ Знак"/>
    <w:link w:val="a4"/>
    <w:locked/>
    <w:rsid w:val="00724462"/>
    <w:rPr>
      <w:b/>
      <w:sz w:val="28"/>
      <w:lang w:val="ru-RU" w:eastAsia="ru-RU" w:bidi="ar-SA"/>
    </w:rPr>
  </w:style>
  <w:style w:type="character" w:customStyle="1" w:styleId="Absatz-Standardschriftart">
    <w:name w:val="Absatz-Standardschriftart"/>
    <w:rsid w:val="0095345D"/>
  </w:style>
  <w:style w:type="character" w:customStyle="1" w:styleId="WW-Absatz-Standardschriftart">
    <w:name w:val="WW-Absatz-Standardschriftart"/>
    <w:rsid w:val="0095345D"/>
  </w:style>
  <w:style w:type="character" w:customStyle="1" w:styleId="WW-Absatz-Standardschriftart1">
    <w:name w:val="WW-Absatz-Standardschriftart1"/>
    <w:rsid w:val="0095345D"/>
  </w:style>
  <w:style w:type="character" w:customStyle="1" w:styleId="WW-Absatz-Standardschriftart11">
    <w:name w:val="WW-Absatz-Standardschriftart11"/>
    <w:rsid w:val="0095345D"/>
  </w:style>
  <w:style w:type="character" w:customStyle="1" w:styleId="WW-Absatz-Standardschriftart111">
    <w:name w:val="WW-Absatz-Standardschriftart111"/>
    <w:rsid w:val="0095345D"/>
  </w:style>
  <w:style w:type="character" w:customStyle="1" w:styleId="WW-Absatz-Standardschriftart1111">
    <w:name w:val="WW-Absatz-Standardschriftart1111"/>
    <w:rsid w:val="0095345D"/>
  </w:style>
  <w:style w:type="character" w:customStyle="1" w:styleId="WW-Absatz-Standardschriftart11111">
    <w:name w:val="WW-Absatz-Standardschriftart11111"/>
    <w:rsid w:val="0095345D"/>
  </w:style>
  <w:style w:type="character" w:customStyle="1" w:styleId="WW-Absatz-Standardschriftart111111">
    <w:name w:val="WW-Absatz-Standardschriftart111111"/>
    <w:rsid w:val="0095345D"/>
  </w:style>
  <w:style w:type="character" w:customStyle="1" w:styleId="WW-Absatz-Standardschriftart1111111">
    <w:name w:val="WW-Absatz-Standardschriftart1111111"/>
    <w:rsid w:val="0095345D"/>
  </w:style>
  <w:style w:type="character" w:customStyle="1" w:styleId="WW-Absatz-Standardschriftart11111111">
    <w:name w:val="WW-Absatz-Standardschriftart11111111"/>
    <w:rsid w:val="0095345D"/>
  </w:style>
  <w:style w:type="character" w:customStyle="1" w:styleId="WW-Absatz-Standardschriftart111111111">
    <w:name w:val="WW-Absatz-Standardschriftart111111111"/>
    <w:rsid w:val="0095345D"/>
  </w:style>
  <w:style w:type="character" w:customStyle="1" w:styleId="WW-Absatz-Standardschriftart1111111111">
    <w:name w:val="WW-Absatz-Standardschriftart1111111111"/>
    <w:rsid w:val="0095345D"/>
  </w:style>
  <w:style w:type="character" w:customStyle="1" w:styleId="WW-Absatz-Standardschriftart11111111111">
    <w:name w:val="WW-Absatz-Standardschriftart11111111111"/>
    <w:rsid w:val="0095345D"/>
  </w:style>
  <w:style w:type="character" w:customStyle="1" w:styleId="WW-Absatz-Standardschriftart111111111111">
    <w:name w:val="WW-Absatz-Standardschriftart111111111111"/>
    <w:rsid w:val="0095345D"/>
  </w:style>
  <w:style w:type="character" w:customStyle="1" w:styleId="WW-Absatz-Standardschriftart1111111111111">
    <w:name w:val="WW-Absatz-Standardschriftart1111111111111"/>
    <w:rsid w:val="0095345D"/>
  </w:style>
  <w:style w:type="character" w:customStyle="1" w:styleId="WW-Absatz-Standardschriftart11111111111111">
    <w:name w:val="WW-Absatz-Standardschriftart11111111111111"/>
    <w:rsid w:val="0095345D"/>
  </w:style>
  <w:style w:type="character" w:customStyle="1" w:styleId="WW-Absatz-Standardschriftart111111111111111">
    <w:name w:val="WW-Absatz-Standardschriftart111111111111111"/>
    <w:rsid w:val="0095345D"/>
  </w:style>
  <w:style w:type="character" w:customStyle="1" w:styleId="WW-Absatz-Standardschriftart1111111111111111">
    <w:name w:val="WW-Absatz-Standardschriftart1111111111111111"/>
    <w:rsid w:val="0095345D"/>
  </w:style>
  <w:style w:type="character" w:customStyle="1" w:styleId="WW-Absatz-Standardschriftart11111111111111111">
    <w:name w:val="WW-Absatz-Standardschriftart11111111111111111"/>
    <w:rsid w:val="0095345D"/>
  </w:style>
  <w:style w:type="character" w:customStyle="1" w:styleId="WW-Absatz-Standardschriftart111111111111111111">
    <w:name w:val="WW-Absatz-Standardschriftart111111111111111111"/>
    <w:rsid w:val="0095345D"/>
  </w:style>
  <w:style w:type="character" w:customStyle="1" w:styleId="WW-Absatz-Standardschriftart1111111111111111111">
    <w:name w:val="WW-Absatz-Standardschriftart1111111111111111111"/>
    <w:rsid w:val="0095345D"/>
  </w:style>
  <w:style w:type="character" w:customStyle="1" w:styleId="WW-Absatz-Standardschriftart11111111111111111111">
    <w:name w:val="WW-Absatz-Standardschriftart11111111111111111111"/>
    <w:rsid w:val="0095345D"/>
  </w:style>
  <w:style w:type="character" w:customStyle="1" w:styleId="WW-Absatz-Standardschriftart111111111111111111111">
    <w:name w:val="WW-Absatz-Standardschriftart111111111111111111111"/>
    <w:rsid w:val="0095345D"/>
  </w:style>
  <w:style w:type="character" w:customStyle="1" w:styleId="WW-Absatz-Standardschriftart1111111111111111111111">
    <w:name w:val="WW-Absatz-Standardschriftart1111111111111111111111"/>
    <w:rsid w:val="0095345D"/>
  </w:style>
  <w:style w:type="character" w:customStyle="1" w:styleId="WW-Absatz-Standardschriftart11111111111111111111111">
    <w:name w:val="WW-Absatz-Standardschriftart11111111111111111111111"/>
    <w:rsid w:val="0095345D"/>
  </w:style>
  <w:style w:type="character" w:customStyle="1" w:styleId="WW-Absatz-Standardschriftart111111111111111111111111">
    <w:name w:val="WW-Absatz-Standardschriftart111111111111111111111111"/>
    <w:rsid w:val="0095345D"/>
  </w:style>
  <w:style w:type="character" w:customStyle="1" w:styleId="WW-Absatz-Standardschriftart1111111111111111111111111">
    <w:name w:val="WW-Absatz-Standardschriftart1111111111111111111111111"/>
    <w:rsid w:val="0095345D"/>
  </w:style>
  <w:style w:type="character" w:customStyle="1" w:styleId="WW-Absatz-Standardschriftart11111111111111111111111111">
    <w:name w:val="WW-Absatz-Standardschriftart11111111111111111111111111"/>
    <w:rsid w:val="0095345D"/>
  </w:style>
  <w:style w:type="character" w:customStyle="1" w:styleId="WW-Absatz-Standardschriftart111111111111111111111111111">
    <w:name w:val="WW-Absatz-Standardschriftart111111111111111111111111111"/>
    <w:rsid w:val="0095345D"/>
  </w:style>
  <w:style w:type="character" w:customStyle="1" w:styleId="WW-Absatz-Standardschriftart1111111111111111111111111111">
    <w:name w:val="WW-Absatz-Standardschriftart1111111111111111111111111111"/>
    <w:rsid w:val="0095345D"/>
  </w:style>
  <w:style w:type="character" w:customStyle="1" w:styleId="WW-Absatz-Standardschriftart11111111111111111111111111111">
    <w:name w:val="WW-Absatz-Standardschriftart11111111111111111111111111111"/>
    <w:rsid w:val="0095345D"/>
  </w:style>
  <w:style w:type="character" w:customStyle="1" w:styleId="WW-Absatz-Standardschriftart111111111111111111111111111111">
    <w:name w:val="WW-Absatz-Standardschriftart111111111111111111111111111111"/>
    <w:rsid w:val="0095345D"/>
  </w:style>
  <w:style w:type="character" w:customStyle="1" w:styleId="WW-Absatz-Standardschriftart1111111111111111111111111111111">
    <w:name w:val="WW-Absatz-Standardschriftart1111111111111111111111111111111"/>
    <w:rsid w:val="0095345D"/>
  </w:style>
  <w:style w:type="character" w:customStyle="1" w:styleId="WW-Absatz-Standardschriftart11111111111111111111111111111111">
    <w:name w:val="WW-Absatz-Standardschriftart11111111111111111111111111111111"/>
    <w:rsid w:val="0095345D"/>
  </w:style>
  <w:style w:type="character" w:customStyle="1" w:styleId="WW-Absatz-Standardschriftart111111111111111111111111111111111">
    <w:name w:val="WW-Absatz-Standardschriftart111111111111111111111111111111111"/>
    <w:rsid w:val="0095345D"/>
  </w:style>
  <w:style w:type="character" w:customStyle="1" w:styleId="WW-Absatz-Standardschriftart1111111111111111111111111111111111">
    <w:name w:val="WW-Absatz-Standardschriftart1111111111111111111111111111111111"/>
    <w:rsid w:val="0095345D"/>
  </w:style>
  <w:style w:type="character" w:customStyle="1" w:styleId="WW-Absatz-Standardschriftart11111111111111111111111111111111111">
    <w:name w:val="WW-Absatz-Standardschriftart11111111111111111111111111111111111"/>
    <w:rsid w:val="0095345D"/>
  </w:style>
  <w:style w:type="character" w:customStyle="1" w:styleId="WW-Absatz-Standardschriftart111111111111111111111111111111111111">
    <w:name w:val="WW-Absatz-Standardschriftart111111111111111111111111111111111111"/>
    <w:rsid w:val="0095345D"/>
  </w:style>
  <w:style w:type="character" w:customStyle="1" w:styleId="WW-Absatz-Standardschriftart1111111111111111111111111111111111111">
    <w:name w:val="WW-Absatz-Standardschriftart1111111111111111111111111111111111111"/>
    <w:rsid w:val="0095345D"/>
  </w:style>
  <w:style w:type="character" w:customStyle="1" w:styleId="WW-Absatz-Standardschriftart11111111111111111111111111111111111111">
    <w:name w:val="WW-Absatz-Standardschriftart11111111111111111111111111111111111111"/>
    <w:rsid w:val="0095345D"/>
  </w:style>
  <w:style w:type="character" w:customStyle="1" w:styleId="WW8Num1z0">
    <w:name w:val="WW8Num1z0"/>
    <w:rsid w:val="0095345D"/>
    <w:rPr>
      <w:rFonts w:ascii="Symbol" w:hAnsi="Symbol" w:cs="Symbol"/>
    </w:rPr>
  </w:style>
  <w:style w:type="character" w:customStyle="1" w:styleId="WW8Num1z1">
    <w:name w:val="WW8Num1z1"/>
    <w:rsid w:val="0095345D"/>
    <w:rPr>
      <w:rFonts w:ascii="Courier New" w:hAnsi="Courier New" w:cs="Courier New"/>
    </w:rPr>
  </w:style>
  <w:style w:type="character" w:customStyle="1" w:styleId="WW8Num1z2">
    <w:name w:val="WW8Num1z2"/>
    <w:rsid w:val="0095345D"/>
    <w:rPr>
      <w:rFonts w:ascii="Wingdings" w:hAnsi="Wingdings" w:cs="Wingdings"/>
    </w:rPr>
  </w:style>
  <w:style w:type="character" w:customStyle="1" w:styleId="WW8Num6z0">
    <w:name w:val="WW8Num6z0"/>
    <w:rsid w:val="0095345D"/>
    <w:rPr>
      <w:rFonts w:ascii="Symbol" w:hAnsi="Symbol" w:cs="Symbol"/>
    </w:rPr>
  </w:style>
  <w:style w:type="character" w:customStyle="1" w:styleId="WW8Num6z1">
    <w:name w:val="WW8Num6z1"/>
    <w:rsid w:val="0095345D"/>
    <w:rPr>
      <w:rFonts w:ascii="Courier New" w:hAnsi="Courier New" w:cs="Courier New"/>
    </w:rPr>
  </w:style>
  <w:style w:type="character" w:customStyle="1" w:styleId="WW8Num6z2">
    <w:name w:val="WW8Num6z2"/>
    <w:rsid w:val="0095345D"/>
    <w:rPr>
      <w:rFonts w:ascii="Wingdings" w:hAnsi="Wingdings" w:cs="Wingdings"/>
    </w:rPr>
  </w:style>
  <w:style w:type="character" w:customStyle="1" w:styleId="11">
    <w:name w:val="Основной шрифт абзаца1"/>
    <w:rsid w:val="0095345D"/>
  </w:style>
  <w:style w:type="character" w:styleId="a6">
    <w:name w:val="page number"/>
    <w:basedOn w:val="11"/>
    <w:rsid w:val="0095345D"/>
    <w:rPr>
      <w:rFonts w:ascii="Times New Roman" w:hAnsi="Times New Roman" w:cs="Times New Roman"/>
      <w:lang w:val="uk-UA"/>
    </w:rPr>
  </w:style>
  <w:style w:type="character" w:styleId="a7">
    <w:name w:val="Hyperlink"/>
    <w:rsid w:val="0095345D"/>
    <w:rPr>
      <w:color w:val="000080"/>
      <w:u w:val="single"/>
      <w:lang/>
    </w:rPr>
  </w:style>
  <w:style w:type="paragraph" w:customStyle="1" w:styleId="a8">
    <w:name w:val="Заголовок"/>
    <w:basedOn w:val="a"/>
    <w:next w:val="a3"/>
    <w:rsid w:val="0095345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uk-UA"/>
    </w:rPr>
  </w:style>
  <w:style w:type="paragraph" w:styleId="a9">
    <w:name w:val="List"/>
    <w:basedOn w:val="a3"/>
    <w:rsid w:val="0095345D"/>
    <w:pPr>
      <w:widowControl/>
      <w:suppressAutoHyphens/>
      <w:autoSpaceDE/>
      <w:autoSpaceDN/>
      <w:adjustRightInd/>
      <w:spacing w:line="336" w:lineRule="auto"/>
      <w:ind w:left="0" w:firstLine="851"/>
      <w:jc w:val="both"/>
    </w:pPr>
    <w:rPr>
      <w:rFonts w:cs="Tahoma"/>
      <w:sz w:val="28"/>
      <w:szCs w:val="20"/>
      <w:lang w:val="uk-UA"/>
    </w:rPr>
  </w:style>
  <w:style w:type="paragraph" w:styleId="aa">
    <w:name w:val="caption"/>
    <w:basedOn w:val="a"/>
    <w:qFormat/>
    <w:locked/>
    <w:rsid w:val="0095345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0"/>
      <w:szCs w:val="24"/>
      <w:lang w:val="uk-UA"/>
    </w:rPr>
  </w:style>
  <w:style w:type="paragraph" w:customStyle="1" w:styleId="12">
    <w:name w:val="Указатель1"/>
    <w:basedOn w:val="a"/>
    <w:rsid w:val="0095345D"/>
    <w:pPr>
      <w:suppressLineNumbers/>
      <w:suppressAutoHyphens/>
      <w:spacing w:after="0" w:line="240" w:lineRule="auto"/>
      <w:jc w:val="both"/>
    </w:pPr>
    <w:rPr>
      <w:rFonts w:ascii="Arial" w:hAnsi="Arial" w:cs="Tahoma"/>
      <w:sz w:val="28"/>
      <w:szCs w:val="20"/>
      <w:lang w:val="uk-UA"/>
    </w:rPr>
  </w:style>
  <w:style w:type="paragraph" w:styleId="ab">
    <w:name w:val="header"/>
    <w:basedOn w:val="a"/>
    <w:link w:val="ac"/>
    <w:rsid w:val="0095345D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3">
    <w:name w:val="Название объекта1"/>
    <w:basedOn w:val="a"/>
    <w:next w:val="a"/>
    <w:rsid w:val="0095345D"/>
    <w:pPr>
      <w:suppressAutoHyphens/>
      <w:spacing w:after="0" w:line="336" w:lineRule="auto"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d">
    <w:name w:val="footer"/>
    <w:basedOn w:val="a"/>
    <w:link w:val="ae"/>
    <w:rsid w:val="0095345D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e">
    <w:name w:val="Нижний колонтитул Знак"/>
    <w:basedOn w:val="a0"/>
    <w:link w:val="ad"/>
    <w:locked/>
    <w:rsid w:val="00604406"/>
    <w:rPr>
      <w:sz w:val="28"/>
      <w:lang w:val="uk-UA" w:bidi="ar-SA"/>
    </w:rPr>
  </w:style>
  <w:style w:type="paragraph" w:styleId="14">
    <w:name w:val="toc 1"/>
    <w:basedOn w:val="a"/>
    <w:next w:val="a"/>
    <w:locked/>
    <w:rsid w:val="0095345D"/>
    <w:pPr>
      <w:tabs>
        <w:tab w:val="right" w:leader="dot" w:pos="9355"/>
      </w:tabs>
      <w:suppressAutoHyphens/>
      <w:spacing w:after="0" w:line="336" w:lineRule="auto"/>
      <w:ind w:right="851"/>
    </w:pPr>
    <w:rPr>
      <w:rFonts w:ascii="Times New Roman" w:hAnsi="Times New Roman" w:cs="Times New Roman"/>
      <w:caps/>
      <w:sz w:val="28"/>
      <w:szCs w:val="20"/>
      <w:lang w:val="uk-UA"/>
    </w:rPr>
  </w:style>
  <w:style w:type="paragraph" w:styleId="22">
    <w:name w:val="toc 2"/>
    <w:basedOn w:val="a"/>
    <w:next w:val="a"/>
    <w:locked/>
    <w:rsid w:val="0095345D"/>
    <w:pPr>
      <w:tabs>
        <w:tab w:val="right" w:leader="dot" w:pos="9639"/>
      </w:tabs>
      <w:suppressAutoHyphens/>
      <w:spacing w:after="0" w:line="336" w:lineRule="auto"/>
      <w:ind w:left="284" w:right="851"/>
    </w:pPr>
    <w:rPr>
      <w:rFonts w:ascii="Times New Roman" w:hAnsi="Times New Roman" w:cs="Times New Roman"/>
      <w:sz w:val="28"/>
      <w:szCs w:val="20"/>
      <w:lang w:val="uk-UA"/>
    </w:rPr>
  </w:style>
  <w:style w:type="paragraph" w:styleId="30">
    <w:name w:val="toc 3"/>
    <w:basedOn w:val="a"/>
    <w:next w:val="a"/>
    <w:locked/>
    <w:rsid w:val="0095345D"/>
    <w:pPr>
      <w:tabs>
        <w:tab w:val="right" w:leader="dot" w:pos="9922"/>
      </w:tabs>
      <w:suppressAutoHyphens/>
      <w:spacing w:after="0" w:line="336" w:lineRule="auto"/>
      <w:ind w:left="567" w:right="851"/>
    </w:pPr>
    <w:rPr>
      <w:rFonts w:ascii="Times New Roman" w:hAnsi="Times New Roman" w:cs="Times New Roman"/>
      <w:sz w:val="28"/>
      <w:szCs w:val="20"/>
      <w:lang w:val="uk-UA"/>
    </w:rPr>
  </w:style>
  <w:style w:type="paragraph" w:styleId="40">
    <w:name w:val="toc 4"/>
    <w:basedOn w:val="a"/>
    <w:next w:val="a"/>
    <w:locked/>
    <w:rsid w:val="0095345D"/>
    <w:pPr>
      <w:tabs>
        <w:tab w:val="right" w:leader="dot" w:pos="9640"/>
      </w:tabs>
      <w:suppressAutoHyphens/>
      <w:spacing w:after="0" w:line="336" w:lineRule="auto"/>
      <w:ind w:left="284" w:right="851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">
    <w:name w:val="Переменные"/>
    <w:basedOn w:val="a3"/>
    <w:rsid w:val="0095345D"/>
    <w:pPr>
      <w:widowControl/>
      <w:tabs>
        <w:tab w:val="left" w:pos="964"/>
      </w:tabs>
      <w:suppressAutoHyphens/>
      <w:autoSpaceDE/>
      <w:autoSpaceDN/>
      <w:adjustRightInd/>
      <w:spacing w:line="336" w:lineRule="auto"/>
      <w:ind w:left="482" w:hanging="482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5">
    <w:name w:val="Схема документа1"/>
    <w:basedOn w:val="a"/>
    <w:rsid w:val="0095345D"/>
    <w:pPr>
      <w:shd w:val="clear" w:color="auto" w:fill="00008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uk-UA"/>
    </w:rPr>
  </w:style>
  <w:style w:type="paragraph" w:customStyle="1" w:styleId="af0">
    <w:name w:val="Формула"/>
    <w:basedOn w:val="a3"/>
    <w:rsid w:val="0095345D"/>
    <w:pPr>
      <w:widowControl/>
      <w:tabs>
        <w:tab w:val="center" w:pos="4536"/>
        <w:tab w:val="right" w:pos="9356"/>
      </w:tabs>
      <w:suppressAutoHyphens/>
      <w:autoSpaceDE/>
      <w:autoSpaceDN/>
      <w:adjustRightInd/>
      <w:spacing w:line="336" w:lineRule="auto"/>
      <w:ind w:left="0" w:firstLine="0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styleId="af1">
    <w:name w:val="Body Text Indent"/>
    <w:basedOn w:val="a"/>
    <w:rsid w:val="0095345D"/>
    <w:pPr>
      <w:suppressAutoHyphens/>
      <w:spacing w:after="0" w:line="240" w:lineRule="auto"/>
      <w:ind w:firstLine="426"/>
    </w:pPr>
    <w:rPr>
      <w:rFonts w:ascii="Times New Roman" w:hAnsi="Times New Roman" w:cs="Times New Roman"/>
      <w:sz w:val="24"/>
      <w:szCs w:val="20"/>
      <w:lang/>
    </w:rPr>
  </w:style>
  <w:style w:type="paragraph" w:customStyle="1" w:styleId="210">
    <w:name w:val="Основной текст 21"/>
    <w:basedOn w:val="a"/>
    <w:rsid w:val="0095345D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/>
    </w:rPr>
  </w:style>
  <w:style w:type="paragraph" w:customStyle="1" w:styleId="31">
    <w:name w:val="Основной текст 31"/>
    <w:basedOn w:val="a"/>
    <w:rsid w:val="0095345D"/>
    <w:pPr>
      <w:suppressAutoHyphens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0"/>
      <w:lang/>
    </w:rPr>
  </w:style>
  <w:style w:type="paragraph" w:customStyle="1" w:styleId="WW-">
    <w:name w:val="WW-Заголовок"/>
    <w:basedOn w:val="a"/>
    <w:next w:val="af2"/>
    <w:rsid w:val="0095345D"/>
    <w:pPr>
      <w:suppressAutoHyphens/>
      <w:spacing w:after="0" w:line="240" w:lineRule="auto"/>
      <w:jc w:val="center"/>
    </w:pPr>
    <w:rPr>
      <w:rFonts w:ascii="Arial" w:hAnsi="Arial" w:cs="Arial"/>
      <w:b/>
      <w:color w:val="000080"/>
      <w:lang/>
    </w:rPr>
  </w:style>
  <w:style w:type="paragraph" w:styleId="af2">
    <w:name w:val="Subtitle"/>
    <w:basedOn w:val="a8"/>
    <w:next w:val="a3"/>
    <w:qFormat/>
    <w:locked/>
    <w:rsid w:val="0095345D"/>
    <w:pPr>
      <w:jc w:val="center"/>
    </w:pPr>
    <w:rPr>
      <w:i/>
      <w:iCs/>
    </w:rPr>
  </w:style>
  <w:style w:type="paragraph" w:styleId="af3">
    <w:name w:val="Balloon Text"/>
    <w:basedOn w:val="a"/>
    <w:rsid w:val="0095345D"/>
    <w:pPr>
      <w:suppressAutoHyphens/>
      <w:spacing w:after="0" w:line="240" w:lineRule="auto"/>
      <w:jc w:val="both"/>
    </w:pPr>
    <w:rPr>
      <w:rFonts w:ascii="Tahoma" w:hAnsi="Tahoma" w:cs="Tahoma"/>
      <w:sz w:val="16"/>
      <w:szCs w:val="16"/>
      <w:lang w:val="uk-UA"/>
    </w:rPr>
  </w:style>
  <w:style w:type="paragraph" w:customStyle="1" w:styleId="af4">
    <w:name w:val="Содержимое врезки"/>
    <w:basedOn w:val="a3"/>
    <w:rsid w:val="0095345D"/>
    <w:pPr>
      <w:widowControl/>
      <w:suppressAutoHyphens/>
      <w:autoSpaceDE/>
      <w:autoSpaceDN/>
      <w:adjustRightInd/>
      <w:spacing w:line="336" w:lineRule="auto"/>
      <w:ind w:left="0" w:firstLine="851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FR1">
    <w:name w:val="FR1"/>
    <w:rsid w:val="0095345D"/>
    <w:pPr>
      <w:widowControl w:val="0"/>
      <w:suppressAutoHyphens/>
      <w:overflowPunct w:val="0"/>
      <w:autoSpaceDE w:val="0"/>
      <w:jc w:val="center"/>
      <w:textAlignment w:val="baseline"/>
    </w:pPr>
    <w:rPr>
      <w:rFonts w:ascii="Times New Roman" w:eastAsia="Arial" w:hAnsi="Times New Roman"/>
      <w:b/>
      <w:sz w:val="36"/>
      <w:lang/>
    </w:rPr>
  </w:style>
  <w:style w:type="paragraph" w:customStyle="1" w:styleId="af5">
    <w:name w:val="Содержимое таблицы"/>
    <w:basedOn w:val="a"/>
    <w:rsid w:val="0095345D"/>
    <w:pPr>
      <w:suppressLineNumbers/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6">
    <w:name w:val="Заголовок таблицы"/>
    <w:basedOn w:val="af5"/>
    <w:rsid w:val="0095345D"/>
    <w:pPr>
      <w:jc w:val="center"/>
    </w:pPr>
    <w:rPr>
      <w:b/>
      <w:bCs/>
    </w:rPr>
  </w:style>
  <w:style w:type="paragraph" w:customStyle="1" w:styleId="Char">
    <w:name w:val="Char Знак"/>
    <w:basedOn w:val="a"/>
    <w:rsid w:val="0084320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locked/>
    <w:rsid w:val="00556D10"/>
    <w:rPr>
      <w:sz w:val="28"/>
      <w:lang w:val="uk-UA" w:bidi="ar-SA"/>
    </w:rPr>
  </w:style>
  <w:style w:type="paragraph" w:customStyle="1" w:styleId="hl">
    <w:name w:val="hl"/>
    <w:basedOn w:val="a"/>
    <w:rsid w:val="00556D1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color w:val="0000CC"/>
      <w:sz w:val="30"/>
      <w:szCs w:val="30"/>
      <w:lang w:eastAsia="ru-RU"/>
    </w:rPr>
  </w:style>
  <w:style w:type="paragraph" w:customStyle="1" w:styleId="S">
    <w:name w:val="S_Обычний подчёркнутый"/>
    <w:basedOn w:val="a"/>
    <w:autoRedefine/>
    <w:rsid w:val="00556D10"/>
    <w:pPr>
      <w:suppressAutoHyphens/>
      <w:spacing w:before="120" w:after="0" w:line="30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16">
    <w:name w:val="_ЗАГОЛОВОК 1"/>
    <w:basedOn w:val="a"/>
    <w:link w:val="17"/>
    <w:autoRedefine/>
    <w:rsid w:val="00556D10"/>
    <w:pPr>
      <w:keepNext/>
      <w:pageBreakBefore/>
      <w:spacing w:after="0" w:line="300" w:lineRule="auto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character" w:customStyle="1" w:styleId="17">
    <w:name w:val="_ЗАГОЛОВОК 1 Знак"/>
    <w:link w:val="16"/>
    <w:locked/>
    <w:rsid w:val="00556D10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f7">
    <w:name w:val="Абзац"/>
    <w:basedOn w:val="a"/>
    <w:link w:val="af8"/>
    <w:rsid w:val="00556D10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locked/>
    <w:rsid w:val="00556D10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556D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0">
    <w:name w:val="S_Обычный"/>
    <w:basedOn w:val="a"/>
    <w:link w:val="S1"/>
    <w:rsid w:val="00556D10"/>
    <w:pPr>
      <w:spacing w:after="0" w:line="360" w:lineRule="auto"/>
      <w:ind w:firstLine="709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S1">
    <w:name w:val="S_Обычный Знак"/>
    <w:link w:val="S0"/>
    <w:locked/>
    <w:rsid w:val="00556D10"/>
    <w:rPr>
      <w:rFonts w:eastAsia="Calibri"/>
      <w:sz w:val="24"/>
      <w:szCs w:val="24"/>
      <w:lang w:val="ru-RU" w:eastAsia="ru-RU" w:bidi="ar-SA"/>
    </w:rPr>
  </w:style>
  <w:style w:type="character" w:customStyle="1" w:styleId="23">
    <w:name w:val="Заголовок №2_"/>
    <w:link w:val="24"/>
    <w:locked/>
    <w:rsid w:val="00556D10"/>
    <w:rPr>
      <w:b/>
      <w:sz w:val="27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556D10"/>
    <w:pPr>
      <w:widowControl w:val="0"/>
      <w:shd w:val="clear" w:color="auto" w:fill="FFFFFF"/>
      <w:spacing w:before="60" w:after="180" w:line="240" w:lineRule="atLeast"/>
      <w:jc w:val="center"/>
      <w:outlineLvl w:val="1"/>
    </w:pPr>
    <w:rPr>
      <w:rFonts w:eastAsia="Calibri" w:cs="Times New Roman"/>
      <w:b/>
      <w:sz w:val="27"/>
      <w:szCs w:val="20"/>
      <w:shd w:val="clear" w:color="auto" w:fill="FFFFFF"/>
      <w:lang/>
    </w:rPr>
  </w:style>
  <w:style w:type="character" w:customStyle="1" w:styleId="18">
    <w:name w:val="Основной текст Знак1"/>
    <w:locked/>
    <w:rsid w:val="00556D10"/>
    <w:rPr>
      <w:rFonts w:ascii="Times New Roman" w:hAnsi="Times New Roman"/>
      <w:sz w:val="23"/>
      <w:shd w:val="clear" w:color="auto" w:fill="FFFFFF"/>
    </w:rPr>
  </w:style>
  <w:style w:type="character" w:customStyle="1" w:styleId="ListParagraphChar">
    <w:name w:val="List Paragraph Char"/>
    <w:link w:val="ListParagraph"/>
    <w:locked/>
    <w:rsid w:val="00556D1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af9"/>
    <w:rsid w:val="00AA7656"/>
    <w:pPr>
      <w:autoSpaceDE w:val="0"/>
      <w:autoSpaceDN w:val="0"/>
    </w:pPr>
    <w:rPr>
      <w:sz w:val="24"/>
      <w:szCs w:val="24"/>
    </w:rPr>
  </w:style>
  <w:style w:type="paragraph" w:customStyle="1" w:styleId="19">
    <w:name w:val="заголовок 1"/>
    <w:basedOn w:val="a"/>
    <w:next w:val="a"/>
    <w:rsid w:val="00AA7656"/>
    <w:pPr>
      <w:keepNext/>
      <w:autoSpaceDE w:val="0"/>
      <w:autoSpaceDN w:val="0"/>
      <w:spacing w:after="0" w:line="240" w:lineRule="auto"/>
      <w:outlineLvl w:val="0"/>
    </w:pPr>
    <w:rPr>
      <w:rFonts w:ascii="MS Sans Serif" w:hAnsi="MS Sans Serif" w:cs="MS Sans Serif"/>
      <w:sz w:val="28"/>
      <w:szCs w:val="28"/>
      <w:lang w:eastAsia="ru-RU"/>
    </w:rPr>
  </w:style>
  <w:style w:type="character" w:customStyle="1" w:styleId="af9">
    <w:name w:val="Без интервала Знак"/>
    <w:link w:val="NoSpacing"/>
    <w:locked/>
    <w:rsid w:val="00AA7656"/>
    <w:rPr>
      <w:sz w:val="24"/>
      <w:szCs w:val="24"/>
      <w:lang w:val="ru-RU" w:eastAsia="ru-RU" w:bidi="ar-SA"/>
    </w:rPr>
  </w:style>
  <w:style w:type="paragraph" w:customStyle="1" w:styleId="afa">
    <w:name w:val="Нормальный"/>
    <w:rsid w:val="00AA76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2B0C-0601-462E-A467-9486212E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1707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userito</cp:lastModifiedBy>
  <cp:revision>2</cp:revision>
  <cp:lastPrinted>2021-07-21T07:05:00Z</cp:lastPrinted>
  <dcterms:created xsi:type="dcterms:W3CDTF">2021-07-22T10:19:00Z</dcterms:created>
  <dcterms:modified xsi:type="dcterms:W3CDTF">2021-07-22T10:19:00Z</dcterms:modified>
</cp:coreProperties>
</file>