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09" w:rsidRPr="00A54409" w:rsidRDefault="00A54409" w:rsidP="00A54409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44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Администрация городского округа город Бор </w:t>
      </w:r>
    </w:p>
    <w:p w:rsidR="00A54409" w:rsidRPr="00A54409" w:rsidRDefault="00A54409" w:rsidP="00A54409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4409">
        <w:rPr>
          <w:rFonts w:ascii="Times New Roman" w:eastAsia="Times New Roman" w:hAnsi="Times New Roman" w:cs="Times New Roman"/>
          <w:sz w:val="36"/>
          <w:szCs w:val="36"/>
          <w:lang w:eastAsia="ru-RU"/>
        </w:rPr>
        <w:t>Нижегородской области</w:t>
      </w:r>
    </w:p>
    <w:p w:rsidR="00A54409" w:rsidRPr="00A54409" w:rsidRDefault="00A54409" w:rsidP="00A54409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54409" w:rsidRPr="00994EC6" w:rsidRDefault="00A54409" w:rsidP="00A544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94E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A54409" w:rsidRPr="00A54409" w:rsidRDefault="00A54409" w:rsidP="00A544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4217"/>
        <w:gridCol w:w="5138"/>
        <w:gridCol w:w="119"/>
      </w:tblGrid>
      <w:tr w:rsidR="00A54409" w:rsidRPr="00A54409" w:rsidTr="003B0E2E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409" w:rsidRPr="00A54409" w:rsidRDefault="00A54409" w:rsidP="00A54409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99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28.01.2022</w:t>
            </w:r>
          </w:p>
        </w:tc>
        <w:tc>
          <w:tcPr>
            <w:tcW w:w="5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409" w:rsidRPr="00A54409" w:rsidRDefault="00A54409" w:rsidP="00A54409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9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360</w:t>
            </w:r>
            <w:r w:rsidRPr="00A5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A54409" w:rsidRPr="00A54409" w:rsidTr="003B0E2E">
        <w:trPr>
          <w:gridBefore w:val="1"/>
          <w:gridAfter w:val="1"/>
          <w:wBefore w:w="426" w:type="dxa"/>
          <w:wAfter w:w="119" w:type="dxa"/>
          <w:trHeight w:val="10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409" w:rsidRPr="00A54409" w:rsidRDefault="00A54409" w:rsidP="00A544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54409" w:rsidRPr="00A54409" w:rsidRDefault="00A54409" w:rsidP="00A544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4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муниципальную программу</w:t>
      </w:r>
    </w:p>
    <w:p w:rsidR="00A54409" w:rsidRPr="00A54409" w:rsidRDefault="00A54409" w:rsidP="00A544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44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</w:t>
      </w:r>
      <w:r w:rsidRPr="00A54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современной городской среды на территории городского округа г.Бор</w:t>
      </w:r>
      <w:r w:rsidRPr="00A5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утвержденную постановлением администрации городского округа г. Бор от  28.12.2017 № 7862</w:t>
      </w:r>
    </w:p>
    <w:p w:rsidR="00A54409" w:rsidRPr="00A54409" w:rsidRDefault="00A54409" w:rsidP="00A544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4409" w:rsidRPr="00A54409" w:rsidRDefault="00A54409" w:rsidP="00994EC6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 городского округа г.Бор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 (в редакции постановления от 29.09.2017 № 5628, от 28.11.2</w:t>
      </w:r>
      <w:r w:rsidR="00994EC6">
        <w:rPr>
          <w:rFonts w:ascii="Times New Roman" w:eastAsia="Times New Roman" w:hAnsi="Times New Roman" w:cs="Times New Roman"/>
          <w:sz w:val="28"/>
          <w:szCs w:val="28"/>
          <w:lang w:eastAsia="ru-RU"/>
        </w:rPr>
        <w:t>017 №7028, от 28.10.2019 №</w:t>
      </w:r>
      <w:r w:rsidR="008F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EC6">
        <w:rPr>
          <w:rFonts w:ascii="Times New Roman" w:eastAsia="Times New Roman" w:hAnsi="Times New Roman" w:cs="Times New Roman"/>
          <w:sz w:val="28"/>
          <w:szCs w:val="28"/>
          <w:lang w:eastAsia="ru-RU"/>
        </w:rPr>
        <w:t>5822)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городского округа  г. Бор </w:t>
      </w:r>
      <w:r w:rsidR="00994E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</w:t>
      </w:r>
      <w:r w:rsidRPr="00A54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4409" w:rsidRPr="00A54409" w:rsidRDefault="00A54409" w:rsidP="00994EC6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9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муниципальную программу «Формирование современной городской среды на территории городского округа г.</w:t>
      </w:r>
      <w:r w:rsidR="0099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Бор», утвержденную постановлением администрации городского округ</w:t>
      </w:r>
      <w:r w:rsidR="00994EC6">
        <w:rPr>
          <w:rFonts w:ascii="Times New Roman" w:eastAsia="Times New Roman" w:hAnsi="Times New Roman" w:cs="Times New Roman"/>
          <w:sz w:val="28"/>
          <w:szCs w:val="28"/>
          <w:lang w:eastAsia="ru-RU"/>
        </w:rPr>
        <w:t>а г. Бор от 28.12.2017 № 7862 (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постановления от 06.02.2018 № 611, от 06.03.2018 №</w:t>
      </w:r>
      <w:r w:rsidR="0099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1255, от 30.03.2018 № 1749, от 05.07.2018 № 3810, от 13.11.2018 № 6548, от 05.02.2019 №</w:t>
      </w:r>
      <w:r w:rsidR="0099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559, от 29.03.2019 №</w:t>
      </w:r>
      <w:r w:rsidR="0099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1725, от 30.04.2019 № 2453, от 01.07.2019 №</w:t>
      </w:r>
      <w:r w:rsidR="0099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3510, от 29.08.2019 №</w:t>
      </w:r>
      <w:r w:rsidR="0099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4688, от 07.10.2019 №</w:t>
      </w:r>
      <w:r w:rsidR="0099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5418, от 07.11.2019 г № 6033, от 06.12.2019 г №</w:t>
      </w:r>
      <w:r w:rsidR="0099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6613</w:t>
      </w:r>
      <w:r w:rsidR="00487D8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27.12.2019 №</w:t>
      </w:r>
      <w:r w:rsidR="0099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D8D">
        <w:rPr>
          <w:rFonts w:ascii="Times New Roman" w:eastAsia="Times New Roman" w:hAnsi="Times New Roman" w:cs="Times New Roman"/>
          <w:sz w:val="28"/>
          <w:szCs w:val="28"/>
          <w:lang w:eastAsia="ru-RU"/>
        </w:rPr>
        <w:t>7137</w:t>
      </w:r>
      <w:r w:rsidR="009658A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30.06.2020 №</w:t>
      </w:r>
      <w:r w:rsidR="0099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2709, от 10.08.2020 </w:t>
      </w:r>
      <w:r w:rsidR="002B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658A6">
        <w:rPr>
          <w:rFonts w:ascii="Times New Roman" w:eastAsia="Times New Roman" w:hAnsi="Times New Roman" w:cs="Times New Roman"/>
          <w:sz w:val="28"/>
          <w:szCs w:val="28"/>
          <w:lang w:eastAsia="ru-RU"/>
        </w:rPr>
        <w:t>№ 3332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01.09.2020 №</w:t>
      </w:r>
      <w:r w:rsidR="0099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6DD">
        <w:rPr>
          <w:rFonts w:ascii="Times New Roman" w:eastAsia="Times New Roman" w:hAnsi="Times New Roman" w:cs="Times New Roman"/>
          <w:sz w:val="28"/>
          <w:szCs w:val="28"/>
          <w:lang w:eastAsia="ru-RU"/>
        </w:rPr>
        <w:t>3773</w:t>
      </w:r>
      <w:r w:rsidR="00431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r w:rsidR="0042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431FC2">
        <w:rPr>
          <w:rFonts w:ascii="Times New Roman" w:eastAsia="Times New Roman" w:hAnsi="Times New Roman" w:cs="Times New Roman"/>
          <w:sz w:val="28"/>
          <w:szCs w:val="28"/>
          <w:lang w:eastAsia="ru-RU"/>
        </w:rPr>
        <w:t>6.11.2020 №</w:t>
      </w:r>
      <w:r w:rsidR="0099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FC2">
        <w:rPr>
          <w:rFonts w:ascii="Times New Roman" w:eastAsia="Times New Roman" w:hAnsi="Times New Roman" w:cs="Times New Roman"/>
          <w:sz w:val="28"/>
          <w:szCs w:val="28"/>
          <w:lang w:eastAsia="ru-RU"/>
        </w:rPr>
        <w:t>5075</w:t>
      </w:r>
      <w:r w:rsidR="006846E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30.12.2020 №</w:t>
      </w:r>
      <w:r w:rsidR="0099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6E2">
        <w:rPr>
          <w:rFonts w:ascii="Times New Roman" w:eastAsia="Times New Roman" w:hAnsi="Times New Roman" w:cs="Times New Roman"/>
          <w:sz w:val="28"/>
          <w:szCs w:val="28"/>
          <w:lang w:eastAsia="ru-RU"/>
        </w:rPr>
        <w:t>6261</w:t>
      </w:r>
      <w:r w:rsidR="002C730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01.02.2021 №</w:t>
      </w:r>
      <w:r w:rsidR="0099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305">
        <w:rPr>
          <w:rFonts w:ascii="Times New Roman" w:eastAsia="Times New Roman" w:hAnsi="Times New Roman" w:cs="Times New Roman"/>
          <w:sz w:val="28"/>
          <w:szCs w:val="28"/>
          <w:lang w:eastAsia="ru-RU"/>
        </w:rPr>
        <w:t>430</w:t>
      </w:r>
      <w:r w:rsidR="00A714F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29.04.2021 №</w:t>
      </w:r>
      <w:r w:rsidR="0099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FC">
        <w:rPr>
          <w:rFonts w:ascii="Times New Roman" w:eastAsia="Times New Roman" w:hAnsi="Times New Roman" w:cs="Times New Roman"/>
          <w:sz w:val="28"/>
          <w:szCs w:val="28"/>
          <w:lang w:eastAsia="ru-RU"/>
        </w:rPr>
        <w:t>2260</w:t>
      </w:r>
      <w:r w:rsidR="00DD5D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30.06.2021 №</w:t>
      </w:r>
      <w:r w:rsidR="0099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DF4">
        <w:rPr>
          <w:rFonts w:ascii="Times New Roman" w:eastAsia="Times New Roman" w:hAnsi="Times New Roman" w:cs="Times New Roman"/>
          <w:sz w:val="28"/>
          <w:szCs w:val="28"/>
          <w:lang w:eastAsia="ru-RU"/>
        </w:rPr>
        <w:t>3277, от 25.08.2021  №</w:t>
      </w:r>
      <w:r w:rsidR="0099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DF4">
        <w:rPr>
          <w:rFonts w:ascii="Times New Roman" w:eastAsia="Times New Roman" w:hAnsi="Times New Roman" w:cs="Times New Roman"/>
          <w:sz w:val="28"/>
          <w:szCs w:val="28"/>
          <w:lang w:eastAsia="ru-RU"/>
        </w:rPr>
        <w:t>4235</w:t>
      </w:r>
      <w:r w:rsidR="001E32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2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03.11.2021 №</w:t>
      </w:r>
      <w:r w:rsidR="0099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1D6">
        <w:rPr>
          <w:rFonts w:ascii="Times New Roman" w:eastAsia="Times New Roman" w:hAnsi="Times New Roman" w:cs="Times New Roman"/>
          <w:sz w:val="28"/>
          <w:szCs w:val="28"/>
          <w:lang w:eastAsia="ru-RU"/>
        </w:rPr>
        <w:t>5548</w:t>
      </w:r>
      <w:r w:rsidR="00F55C9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29.12.2021 №</w:t>
      </w:r>
      <w:r w:rsidR="0099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C9C">
        <w:rPr>
          <w:rFonts w:ascii="Times New Roman" w:eastAsia="Times New Roman" w:hAnsi="Times New Roman" w:cs="Times New Roman"/>
          <w:sz w:val="28"/>
          <w:szCs w:val="28"/>
          <w:lang w:eastAsia="ru-RU"/>
        </w:rPr>
        <w:t>6776</w:t>
      </w:r>
      <w:r w:rsidR="002E21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94E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A54409" w:rsidRPr="00A54409" w:rsidRDefault="00A54409" w:rsidP="00994EC6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</w:t>
      </w:r>
      <w:r w:rsidR="00994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Общему отделу администрации</w:t>
      </w:r>
      <w:r w:rsidR="008F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г. Бор</w:t>
      </w:r>
      <w:r w:rsidRPr="00A54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Pr="00A54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постановления</w:t>
      </w:r>
      <w:r w:rsidRPr="00A54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Pr="00A544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44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borcity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44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A54409" w:rsidRDefault="00A54409" w:rsidP="00A54409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94EC6" w:rsidRPr="00A54409" w:rsidRDefault="00994EC6" w:rsidP="00A54409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2518"/>
        <w:gridCol w:w="2041"/>
        <w:gridCol w:w="5472"/>
      </w:tblGrid>
      <w:tr w:rsidR="00A54409" w:rsidRPr="00A54409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409" w:rsidRPr="00A54409" w:rsidRDefault="00A54409" w:rsidP="005E56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="005E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местного самоуправления </w:t>
            </w:r>
            <w:r w:rsidRPr="00A5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A54409" w:rsidRPr="00A54409" w:rsidRDefault="00A54409" w:rsidP="005E56D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А.В. </w:t>
            </w:r>
            <w:r w:rsidR="005E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Боровский </w:t>
            </w:r>
          </w:p>
        </w:tc>
      </w:tr>
      <w:tr w:rsidR="00A54409" w:rsidRPr="00A54409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A54409" w:rsidRPr="00A54409" w:rsidRDefault="00A5440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409" w:rsidRPr="00A54409" w:rsidRDefault="00A5440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409" w:rsidRDefault="00A5440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EC6" w:rsidRDefault="00994EC6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EC6" w:rsidRDefault="00994EC6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EC6" w:rsidRDefault="00994EC6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EC6" w:rsidRDefault="00994EC6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EC6" w:rsidRDefault="00994EC6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EC6" w:rsidRDefault="00994EC6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EC6" w:rsidRDefault="00994EC6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EC6" w:rsidRDefault="00994EC6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EC6" w:rsidRDefault="00994EC6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EC6" w:rsidRDefault="00994EC6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EC6" w:rsidRDefault="00994EC6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EC6" w:rsidRDefault="00994EC6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EC6" w:rsidRDefault="00994EC6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EC6" w:rsidRDefault="00994EC6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EC6" w:rsidRDefault="00994EC6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EC6" w:rsidRDefault="00994EC6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EC6" w:rsidRDefault="00994EC6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EC6" w:rsidRDefault="00994EC6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EC6" w:rsidRDefault="00994EC6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EC6" w:rsidRDefault="00994EC6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EC6" w:rsidRDefault="00994EC6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EC6" w:rsidRDefault="00994EC6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EC6" w:rsidRDefault="00994EC6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EC6" w:rsidRDefault="00994EC6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EC6" w:rsidRDefault="00994EC6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EC6" w:rsidRDefault="00994EC6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EC6" w:rsidRDefault="00994EC6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EC6" w:rsidRDefault="00994EC6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EC6" w:rsidRDefault="00994EC6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EC6" w:rsidRDefault="00994EC6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EC6" w:rsidRDefault="00994EC6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FB8" w:rsidRPr="00A54409" w:rsidRDefault="008F2FB8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409" w:rsidRPr="00994EC6" w:rsidRDefault="00A5440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Н.В.Алилуева</w:t>
            </w:r>
          </w:p>
          <w:p w:rsidR="00A54409" w:rsidRPr="00A54409" w:rsidRDefault="00A54409" w:rsidP="00683D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9-00-26</w:t>
            </w:r>
          </w:p>
        </w:tc>
      </w:tr>
    </w:tbl>
    <w:p w:rsidR="00A54409" w:rsidRPr="00A54409" w:rsidRDefault="00A54409" w:rsidP="00A544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54409" w:rsidRPr="00A54409" w:rsidSect="00994EC6">
          <w:pgSz w:w="12240" w:h="15840"/>
          <w:pgMar w:top="1078" w:right="851" w:bottom="567" w:left="1418" w:header="709" w:footer="709" w:gutter="0"/>
          <w:cols w:space="709"/>
          <w:noEndnote/>
          <w:docGrid w:linePitch="245"/>
        </w:sectPr>
      </w:pPr>
    </w:p>
    <w:p w:rsidR="00CC52E1" w:rsidRPr="00994EC6" w:rsidRDefault="00670DC5" w:rsidP="00B36F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4EC6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CC52E1" w:rsidRPr="00994EC6">
        <w:rPr>
          <w:rFonts w:ascii="Times New Roman" w:hAnsi="Times New Roman" w:cs="Times New Roman"/>
          <w:sz w:val="28"/>
          <w:szCs w:val="28"/>
        </w:rPr>
        <w:t>ложение</w:t>
      </w:r>
    </w:p>
    <w:p w:rsidR="00CC52E1" w:rsidRPr="00994EC6" w:rsidRDefault="00CC52E1" w:rsidP="00B36F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4EC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C52E1" w:rsidRPr="00994EC6" w:rsidRDefault="00CC52E1" w:rsidP="00B36F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4EC6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CC52E1" w:rsidRPr="00994EC6" w:rsidRDefault="00FB448B" w:rsidP="00FB4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E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994EC6">
        <w:rPr>
          <w:rFonts w:ascii="Times New Roman" w:hAnsi="Times New Roman" w:cs="Times New Roman"/>
          <w:sz w:val="28"/>
          <w:szCs w:val="28"/>
        </w:rPr>
        <w:t xml:space="preserve">   </w:t>
      </w:r>
      <w:r w:rsidR="00994EC6" w:rsidRPr="00994EC6">
        <w:rPr>
          <w:rFonts w:ascii="Times New Roman" w:hAnsi="Times New Roman" w:cs="Times New Roman"/>
          <w:sz w:val="28"/>
          <w:szCs w:val="28"/>
        </w:rPr>
        <w:t xml:space="preserve">      </w:t>
      </w:r>
      <w:r w:rsidRPr="00994EC6">
        <w:rPr>
          <w:rFonts w:ascii="Times New Roman" w:hAnsi="Times New Roman" w:cs="Times New Roman"/>
          <w:sz w:val="28"/>
          <w:szCs w:val="28"/>
        </w:rPr>
        <w:t xml:space="preserve">       </w:t>
      </w:r>
      <w:r w:rsidR="00CC52E1" w:rsidRPr="00994EC6">
        <w:rPr>
          <w:rFonts w:ascii="Times New Roman" w:hAnsi="Times New Roman" w:cs="Times New Roman"/>
          <w:sz w:val="28"/>
          <w:szCs w:val="28"/>
        </w:rPr>
        <w:t xml:space="preserve">от </w:t>
      </w:r>
      <w:r w:rsidR="00994EC6" w:rsidRPr="00994EC6">
        <w:rPr>
          <w:rFonts w:ascii="Times New Roman" w:hAnsi="Times New Roman" w:cs="Times New Roman"/>
          <w:sz w:val="28"/>
          <w:szCs w:val="28"/>
        </w:rPr>
        <w:t>28.01.2022 № 360</w:t>
      </w:r>
    </w:p>
    <w:p w:rsidR="00994EC6" w:rsidRDefault="00994EC6" w:rsidP="00FB4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48B" w:rsidRDefault="00FB448B" w:rsidP="00FB4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48B">
        <w:rPr>
          <w:rFonts w:ascii="Times New Roman" w:hAnsi="Times New Roman" w:cs="Times New Roman"/>
          <w:sz w:val="28"/>
          <w:szCs w:val="28"/>
        </w:rPr>
        <w:t xml:space="preserve"> </w:t>
      </w:r>
      <w:r w:rsidR="006A123D">
        <w:rPr>
          <w:rFonts w:ascii="Times New Roman" w:hAnsi="Times New Roman" w:cs="Times New Roman"/>
          <w:sz w:val="28"/>
          <w:szCs w:val="28"/>
        </w:rPr>
        <w:tab/>
      </w:r>
      <w:r w:rsidRPr="00FB448B">
        <w:rPr>
          <w:rFonts w:ascii="Times New Roman" w:hAnsi="Times New Roman" w:cs="Times New Roman"/>
          <w:sz w:val="28"/>
          <w:szCs w:val="28"/>
        </w:rPr>
        <w:t>Изменения, которые вносятся в муниципальную программу «Формирование современной городской среды на территории городского округа г.</w:t>
      </w:r>
      <w:r w:rsidR="008F2FB8">
        <w:rPr>
          <w:rFonts w:ascii="Times New Roman" w:hAnsi="Times New Roman" w:cs="Times New Roman"/>
          <w:sz w:val="28"/>
          <w:szCs w:val="28"/>
        </w:rPr>
        <w:t xml:space="preserve"> </w:t>
      </w:r>
      <w:r w:rsidRPr="00FB448B">
        <w:rPr>
          <w:rFonts w:ascii="Times New Roman" w:hAnsi="Times New Roman" w:cs="Times New Roman"/>
          <w:sz w:val="28"/>
          <w:szCs w:val="28"/>
        </w:rPr>
        <w:t>Бор», утвержденную постановлением администрации городского округа г. Бор от 28.12.2017 № 7862</w:t>
      </w:r>
      <w:r w:rsidR="008F2FB8">
        <w:rPr>
          <w:rFonts w:ascii="Times New Roman" w:hAnsi="Times New Roman" w:cs="Times New Roman"/>
          <w:sz w:val="28"/>
          <w:szCs w:val="28"/>
        </w:rPr>
        <w:t xml:space="preserve"> (</w:t>
      </w:r>
      <w:r w:rsidRPr="00FB448B">
        <w:rPr>
          <w:rFonts w:ascii="Times New Roman" w:hAnsi="Times New Roman" w:cs="Times New Roman"/>
          <w:sz w:val="28"/>
          <w:szCs w:val="28"/>
        </w:rPr>
        <w:t>в редакции постановления от 06.02.2018 № 611, от 06.03.2018 №</w:t>
      </w:r>
      <w:r w:rsidR="008F2FB8">
        <w:rPr>
          <w:rFonts w:ascii="Times New Roman" w:hAnsi="Times New Roman" w:cs="Times New Roman"/>
          <w:sz w:val="28"/>
          <w:szCs w:val="28"/>
        </w:rPr>
        <w:t xml:space="preserve"> </w:t>
      </w:r>
      <w:r w:rsidRPr="00FB448B">
        <w:rPr>
          <w:rFonts w:ascii="Times New Roman" w:hAnsi="Times New Roman" w:cs="Times New Roman"/>
          <w:sz w:val="28"/>
          <w:szCs w:val="28"/>
        </w:rPr>
        <w:t>1255, от 30.03.2018 № 1749,  от 05.07.2018 № 3810, от 13.11.2018 № 6548, от 05.02.2019 №</w:t>
      </w:r>
      <w:r w:rsidR="008F2FB8">
        <w:rPr>
          <w:rFonts w:ascii="Times New Roman" w:hAnsi="Times New Roman" w:cs="Times New Roman"/>
          <w:sz w:val="28"/>
          <w:szCs w:val="28"/>
        </w:rPr>
        <w:t xml:space="preserve"> </w:t>
      </w:r>
      <w:r w:rsidRPr="00FB448B">
        <w:rPr>
          <w:rFonts w:ascii="Times New Roman" w:hAnsi="Times New Roman" w:cs="Times New Roman"/>
          <w:sz w:val="28"/>
          <w:szCs w:val="28"/>
        </w:rPr>
        <w:t>559, от 29.03.2019 №1725, от 30.04.2019 № 2453, от 01.07.2019 №</w:t>
      </w:r>
      <w:r w:rsidR="008F2FB8">
        <w:rPr>
          <w:rFonts w:ascii="Times New Roman" w:hAnsi="Times New Roman" w:cs="Times New Roman"/>
          <w:sz w:val="28"/>
          <w:szCs w:val="28"/>
        </w:rPr>
        <w:t xml:space="preserve"> </w:t>
      </w:r>
      <w:r w:rsidRPr="00FB448B">
        <w:rPr>
          <w:rFonts w:ascii="Times New Roman" w:hAnsi="Times New Roman" w:cs="Times New Roman"/>
          <w:sz w:val="28"/>
          <w:szCs w:val="28"/>
        </w:rPr>
        <w:t>3510, от 29.08.2019 №</w:t>
      </w:r>
      <w:r w:rsidR="008F2FB8">
        <w:rPr>
          <w:rFonts w:ascii="Times New Roman" w:hAnsi="Times New Roman" w:cs="Times New Roman"/>
          <w:sz w:val="28"/>
          <w:szCs w:val="28"/>
        </w:rPr>
        <w:t xml:space="preserve"> 4688</w:t>
      </w:r>
      <w:r w:rsidRPr="00FB448B">
        <w:rPr>
          <w:rFonts w:ascii="Times New Roman" w:hAnsi="Times New Roman" w:cs="Times New Roman"/>
          <w:sz w:val="28"/>
          <w:szCs w:val="28"/>
        </w:rPr>
        <w:t>,</w:t>
      </w:r>
      <w:r w:rsidR="008F2FB8">
        <w:rPr>
          <w:rFonts w:ascii="Times New Roman" w:hAnsi="Times New Roman" w:cs="Times New Roman"/>
          <w:sz w:val="28"/>
          <w:szCs w:val="28"/>
        </w:rPr>
        <w:t xml:space="preserve"> </w:t>
      </w:r>
      <w:r w:rsidRPr="00FB448B">
        <w:rPr>
          <w:rFonts w:ascii="Times New Roman" w:hAnsi="Times New Roman" w:cs="Times New Roman"/>
          <w:sz w:val="28"/>
          <w:szCs w:val="28"/>
        </w:rPr>
        <w:t>от 7.10.2019 №</w:t>
      </w:r>
      <w:r w:rsidR="008F2FB8">
        <w:rPr>
          <w:rFonts w:ascii="Times New Roman" w:hAnsi="Times New Roman" w:cs="Times New Roman"/>
          <w:sz w:val="28"/>
          <w:szCs w:val="28"/>
        </w:rPr>
        <w:t xml:space="preserve"> </w:t>
      </w:r>
      <w:r w:rsidRPr="00FB448B">
        <w:rPr>
          <w:rFonts w:ascii="Times New Roman" w:hAnsi="Times New Roman" w:cs="Times New Roman"/>
          <w:sz w:val="28"/>
          <w:szCs w:val="28"/>
        </w:rPr>
        <w:t>5418, от 07.11.2019  № 6033, от 06.12.2019 № 6613</w:t>
      </w:r>
      <w:r w:rsidR="00487D8D">
        <w:rPr>
          <w:rFonts w:ascii="Times New Roman" w:hAnsi="Times New Roman" w:cs="Times New Roman"/>
          <w:sz w:val="28"/>
          <w:szCs w:val="28"/>
        </w:rPr>
        <w:t>,</w:t>
      </w:r>
      <w:r w:rsidR="00487D8D" w:rsidRPr="00487D8D">
        <w:t xml:space="preserve"> </w:t>
      </w:r>
      <w:r w:rsidR="00487D8D" w:rsidRPr="00487D8D">
        <w:rPr>
          <w:rFonts w:ascii="Times New Roman" w:hAnsi="Times New Roman" w:cs="Times New Roman"/>
          <w:sz w:val="28"/>
          <w:szCs w:val="28"/>
        </w:rPr>
        <w:t>от 27.12.2019 №</w:t>
      </w:r>
      <w:r w:rsidR="008F2FB8">
        <w:rPr>
          <w:rFonts w:ascii="Times New Roman" w:hAnsi="Times New Roman" w:cs="Times New Roman"/>
          <w:sz w:val="28"/>
          <w:szCs w:val="28"/>
        </w:rPr>
        <w:t xml:space="preserve"> </w:t>
      </w:r>
      <w:r w:rsidR="00487D8D" w:rsidRPr="00487D8D">
        <w:rPr>
          <w:rFonts w:ascii="Times New Roman" w:hAnsi="Times New Roman" w:cs="Times New Roman"/>
          <w:sz w:val="28"/>
          <w:szCs w:val="28"/>
        </w:rPr>
        <w:t>7137</w:t>
      </w:r>
      <w:r w:rsidR="006F4BC6">
        <w:rPr>
          <w:rFonts w:ascii="Times New Roman" w:hAnsi="Times New Roman" w:cs="Times New Roman"/>
          <w:sz w:val="28"/>
          <w:szCs w:val="28"/>
        </w:rPr>
        <w:t>,</w:t>
      </w:r>
      <w:r w:rsidR="006F4BC6" w:rsidRPr="006F4BC6">
        <w:t xml:space="preserve"> </w:t>
      </w:r>
      <w:r w:rsidR="006F4BC6" w:rsidRPr="006F4BC6">
        <w:rPr>
          <w:rFonts w:ascii="Times New Roman" w:hAnsi="Times New Roman" w:cs="Times New Roman"/>
          <w:sz w:val="28"/>
          <w:szCs w:val="28"/>
        </w:rPr>
        <w:t>от 30.06.2020 №</w:t>
      </w:r>
      <w:r w:rsidR="008F2FB8">
        <w:rPr>
          <w:rFonts w:ascii="Times New Roman" w:hAnsi="Times New Roman" w:cs="Times New Roman"/>
          <w:sz w:val="28"/>
          <w:szCs w:val="28"/>
        </w:rPr>
        <w:t xml:space="preserve"> </w:t>
      </w:r>
      <w:r w:rsidR="006F4BC6" w:rsidRPr="006F4BC6">
        <w:rPr>
          <w:rFonts w:ascii="Times New Roman" w:hAnsi="Times New Roman" w:cs="Times New Roman"/>
          <w:sz w:val="28"/>
          <w:szCs w:val="28"/>
        </w:rPr>
        <w:t>2709, от 10.08.2020 № 3332</w:t>
      </w:r>
      <w:r w:rsidR="000B784E">
        <w:rPr>
          <w:rFonts w:ascii="Times New Roman" w:hAnsi="Times New Roman" w:cs="Times New Roman"/>
          <w:sz w:val="28"/>
          <w:szCs w:val="28"/>
        </w:rPr>
        <w:t>, от 01.09.2020 №</w:t>
      </w:r>
      <w:r w:rsidR="008F2FB8">
        <w:rPr>
          <w:rFonts w:ascii="Times New Roman" w:hAnsi="Times New Roman" w:cs="Times New Roman"/>
          <w:sz w:val="28"/>
          <w:szCs w:val="28"/>
        </w:rPr>
        <w:t xml:space="preserve"> </w:t>
      </w:r>
      <w:r w:rsidR="000B784E">
        <w:rPr>
          <w:rFonts w:ascii="Times New Roman" w:hAnsi="Times New Roman" w:cs="Times New Roman"/>
          <w:sz w:val="28"/>
          <w:szCs w:val="28"/>
        </w:rPr>
        <w:t>3773</w:t>
      </w:r>
      <w:r w:rsidR="00B64001">
        <w:rPr>
          <w:rFonts w:ascii="Times New Roman" w:hAnsi="Times New Roman" w:cs="Times New Roman"/>
          <w:sz w:val="28"/>
          <w:szCs w:val="28"/>
        </w:rPr>
        <w:t>, от 6.11.2020</w:t>
      </w:r>
      <w:r w:rsidR="00E03826">
        <w:rPr>
          <w:rFonts w:ascii="Times New Roman" w:hAnsi="Times New Roman" w:cs="Times New Roman"/>
          <w:sz w:val="28"/>
          <w:szCs w:val="28"/>
        </w:rPr>
        <w:t xml:space="preserve"> №</w:t>
      </w:r>
      <w:r w:rsidR="008F2FB8">
        <w:rPr>
          <w:rFonts w:ascii="Times New Roman" w:hAnsi="Times New Roman" w:cs="Times New Roman"/>
          <w:sz w:val="28"/>
          <w:szCs w:val="28"/>
        </w:rPr>
        <w:t xml:space="preserve"> </w:t>
      </w:r>
      <w:r w:rsidR="00E03826">
        <w:rPr>
          <w:rFonts w:ascii="Times New Roman" w:hAnsi="Times New Roman" w:cs="Times New Roman"/>
          <w:sz w:val="28"/>
          <w:szCs w:val="28"/>
        </w:rPr>
        <w:t>5072</w:t>
      </w:r>
      <w:r w:rsidR="006846E2">
        <w:rPr>
          <w:rFonts w:ascii="Times New Roman" w:hAnsi="Times New Roman" w:cs="Times New Roman"/>
          <w:sz w:val="28"/>
          <w:szCs w:val="28"/>
        </w:rPr>
        <w:t>,</w:t>
      </w:r>
      <w:r w:rsidR="00B64001">
        <w:rPr>
          <w:rFonts w:ascii="Times New Roman" w:hAnsi="Times New Roman" w:cs="Times New Roman"/>
          <w:sz w:val="28"/>
          <w:szCs w:val="28"/>
        </w:rPr>
        <w:t xml:space="preserve"> </w:t>
      </w:r>
      <w:r w:rsidR="006846E2">
        <w:rPr>
          <w:rFonts w:ascii="Times New Roman" w:hAnsi="Times New Roman" w:cs="Times New Roman"/>
          <w:sz w:val="28"/>
          <w:szCs w:val="28"/>
        </w:rPr>
        <w:t xml:space="preserve">от </w:t>
      </w:r>
      <w:r w:rsidR="006846E2" w:rsidRPr="006846E2">
        <w:rPr>
          <w:rFonts w:ascii="Times New Roman" w:hAnsi="Times New Roman" w:cs="Times New Roman"/>
          <w:sz w:val="28"/>
          <w:szCs w:val="28"/>
        </w:rPr>
        <w:t>30.12.2020 №</w:t>
      </w:r>
      <w:r w:rsidR="008F2FB8">
        <w:rPr>
          <w:rFonts w:ascii="Times New Roman" w:hAnsi="Times New Roman" w:cs="Times New Roman"/>
          <w:sz w:val="28"/>
          <w:szCs w:val="28"/>
        </w:rPr>
        <w:t xml:space="preserve"> </w:t>
      </w:r>
      <w:r w:rsidR="006846E2" w:rsidRPr="006846E2">
        <w:rPr>
          <w:rFonts w:ascii="Times New Roman" w:hAnsi="Times New Roman" w:cs="Times New Roman"/>
          <w:sz w:val="28"/>
          <w:szCs w:val="28"/>
        </w:rPr>
        <w:t>6261</w:t>
      </w:r>
      <w:r w:rsidR="00A714FC">
        <w:rPr>
          <w:rFonts w:ascii="Times New Roman" w:hAnsi="Times New Roman" w:cs="Times New Roman"/>
          <w:sz w:val="28"/>
          <w:szCs w:val="28"/>
        </w:rPr>
        <w:t>, от 01.02.2021№</w:t>
      </w:r>
      <w:r w:rsidR="008F2FB8">
        <w:rPr>
          <w:rFonts w:ascii="Times New Roman" w:hAnsi="Times New Roman" w:cs="Times New Roman"/>
          <w:sz w:val="28"/>
          <w:szCs w:val="28"/>
        </w:rPr>
        <w:t xml:space="preserve"> </w:t>
      </w:r>
      <w:r w:rsidR="00A714FC">
        <w:rPr>
          <w:rFonts w:ascii="Times New Roman" w:hAnsi="Times New Roman" w:cs="Times New Roman"/>
          <w:sz w:val="28"/>
          <w:szCs w:val="28"/>
        </w:rPr>
        <w:t>430, от 29.04.2021 №</w:t>
      </w:r>
      <w:r w:rsidR="008F2FB8">
        <w:rPr>
          <w:rFonts w:ascii="Times New Roman" w:hAnsi="Times New Roman" w:cs="Times New Roman"/>
          <w:sz w:val="28"/>
          <w:szCs w:val="28"/>
        </w:rPr>
        <w:t xml:space="preserve"> </w:t>
      </w:r>
      <w:r w:rsidR="00A714FC">
        <w:rPr>
          <w:rFonts w:ascii="Times New Roman" w:hAnsi="Times New Roman" w:cs="Times New Roman"/>
          <w:sz w:val="28"/>
          <w:szCs w:val="28"/>
        </w:rPr>
        <w:t>2260</w:t>
      </w:r>
      <w:r w:rsidR="00DD5DF4">
        <w:rPr>
          <w:rFonts w:ascii="Times New Roman" w:hAnsi="Times New Roman" w:cs="Times New Roman"/>
          <w:sz w:val="28"/>
          <w:szCs w:val="28"/>
        </w:rPr>
        <w:t>, от 30.06.2021 №</w:t>
      </w:r>
      <w:r w:rsidR="008F2FB8">
        <w:rPr>
          <w:rFonts w:ascii="Times New Roman" w:hAnsi="Times New Roman" w:cs="Times New Roman"/>
          <w:sz w:val="28"/>
          <w:szCs w:val="28"/>
        </w:rPr>
        <w:t xml:space="preserve"> </w:t>
      </w:r>
      <w:r w:rsidR="00DD5DF4">
        <w:rPr>
          <w:rFonts w:ascii="Times New Roman" w:hAnsi="Times New Roman" w:cs="Times New Roman"/>
          <w:sz w:val="28"/>
          <w:szCs w:val="28"/>
        </w:rPr>
        <w:t>3277, от 25.08.2021 № 4235</w:t>
      </w:r>
      <w:r w:rsidR="00E353C5">
        <w:rPr>
          <w:rFonts w:ascii="Times New Roman" w:hAnsi="Times New Roman" w:cs="Times New Roman"/>
          <w:sz w:val="28"/>
          <w:szCs w:val="28"/>
        </w:rPr>
        <w:t>, от 03.11.2021 №</w:t>
      </w:r>
      <w:r w:rsidR="008F2FB8">
        <w:rPr>
          <w:rFonts w:ascii="Times New Roman" w:hAnsi="Times New Roman" w:cs="Times New Roman"/>
          <w:sz w:val="28"/>
          <w:szCs w:val="28"/>
        </w:rPr>
        <w:t xml:space="preserve"> </w:t>
      </w:r>
      <w:r w:rsidR="00E353C5">
        <w:rPr>
          <w:rFonts w:ascii="Times New Roman" w:hAnsi="Times New Roman" w:cs="Times New Roman"/>
          <w:sz w:val="28"/>
          <w:szCs w:val="28"/>
        </w:rPr>
        <w:t>5548</w:t>
      </w:r>
      <w:r w:rsidR="0069618F">
        <w:rPr>
          <w:rFonts w:ascii="Times New Roman" w:hAnsi="Times New Roman" w:cs="Times New Roman"/>
          <w:sz w:val="28"/>
          <w:szCs w:val="28"/>
        </w:rPr>
        <w:t>, от 29.12.2021 №</w:t>
      </w:r>
      <w:r w:rsidR="008F2FB8">
        <w:rPr>
          <w:rFonts w:ascii="Times New Roman" w:hAnsi="Times New Roman" w:cs="Times New Roman"/>
          <w:sz w:val="28"/>
          <w:szCs w:val="28"/>
        </w:rPr>
        <w:t xml:space="preserve"> </w:t>
      </w:r>
      <w:r w:rsidR="0069618F">
        <w:rPr>
          <w:rFonts w:ascii="Times New Roman" w:hAnsi="Times New Roman" w:cs="Times New Roman"/>
          <w:sz w:val="28"/>
          <w:szCs w:val="28"/>
        </w:rPr>
        <w:t>6776</w:t>
      </w:r>
      <w:r w:rsidRPr="00FB448B">
        <w:rPr>
          <w:rFonts w:ascii="Times New Roman" w:hAnsi="Times New Roman" w:cs="Times New Roman"/>
          <w:sz w:val="28"/>
          <w:szCs w:val="28"/>
        </w:rPr>
        <w:t>).</w:t>
      </w:r>
    </w:p>
    <w:p w:rsidR="0069618F" w:rsidRDefault="004866B0" w:rsidP="004866B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6B0">
        <w:rPr>
          <w:rFonts w:ascii="Times New Roman" w:hAnsi="Times New Roman" w:cs="Times New Roman"/>
          <w:sz w:val="28"/>
          <w:szCs w:val="28"/>
        </w:rPr>
        <w:t>В раздел 1 « Паспорт программы»  изложить в новой редакции</w:t>
      </w:r>
    </w:p>
    <w:p w:rsidR="004866B0" w:rsidRDefault="004866B0" w:rsidP="004866B0">
      <w:pPr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236"/>
        <w:gridCol w:w="2977"/>
        <w:gridCol w:w="1276"/>
        <w:gridCol w:w="1186"/>
        <w:gridCol w:w="1224"/>
        <w:gridCol w:w="1275"/>
        <w:gridCol w:w="1134"/>
        <w:gridCol w:w="1134"/>
        <w:gridCol w:w="1134"/>
        <w:gridCol w:w="1080"/>
      </w:tblGrid>
      <w:tr w:rsidR="0069618F" w:rsidRPr="0069618F">
        <w:tc>
          <w:tcPr>
            <w:tcW w:w="426" w:type="dxa"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  </w:t>
            </w:r>
          </w:p>
        </w:tc>
        <w:tc>
          <w:tcPr>
            <w:tcW w:w="12420" w:type="dxa"/>
            <w:gridSpan w:val="9"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Управление ЖКХ и благоустройства администрации городского округа г.Бор (далее - Управление ЖКХ)</w:t>
            </w:r>
          </w:p>
        </w:tc>
      </w:tr>
      <w:tr w:rsidR="0069618F" w:rsidRPr="0069618F">
        <w:trPr>
          <w:trHeight w:val="630"/>
        </w:trPr>
        <w:tc>
          <w:tcPr>
            <w:tcW w:w="426" w:type="dxa"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dxa"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 </w:t>
            </w:r>
          </w:p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     </w:t>
            </w:r>
          </w:p>
        </w:tc>
        <w:tc>
          <w:tcPr>
            <w:tcW w:w="12420" w:type="dxa"/>
            <w:gridSpan w:val="9"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9618F" w:rsidRPr="0069618F">
        <w:trPr>
          <w:trHeight w:val="516"/>
        </w:trPr>
        <w:tc>
          <w:tcPr>
            <w:tcW w:w="426" w:type="dxa"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6" w:type="dxa"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2420" w:type="dxa"/>
            <w:gridSpan w:val="9"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1.Формирование комфортной городской среды на территории городского округа г.Бор</w:t>
            </w:r>
          </w:p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2. Прочие мероприятия в рамках муниципальной программы «Формирование современной городской среды на территории городского округа г. Бор»</w:t>
            </w:r>
          </w:p>
        </w:tc>
      </w:tr>
      <w:tr w:rsidR="0069618F" w:rsidRPr="0069618F">
        <w:trPr>
          <w:trHeight w:val="516"/>
        </w:trPr>
        <w:tc>
          <w:tcPr>
            <w:tcW w:w="426" w:type="dxa"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12420" w:type="dxa"/>
            <w:gridSpan w:val="9"/>
          </w:tcPr>
          <w:p w:rsidR="0069618F" w:rsidRPr="0069618F" w:rsidRDefault="0069618F" w:rsidP="006961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качества жизни граждан путем создания комфортной среды проживания и жизнедеятельности на территории городского округа г.Бор.</w:t>
            </w:r>
          </w:p>
        </w:tc>
      </w:tr>
      <w:tr w:rsidR="0069618F" w:rsidRPr="0069618F">
        <w:tc>
          <w:tcPr>
            <w:tcW w:w="426" w:type="dxa"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36" w:type="dxa"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12420" w:type="dxa"/>
            <w:gridSpan w:val="9"/>
          </w:tcPr>
          <w:p w:rsidR="0069618F" w:rsidRPr="0069618F" w:rsidRDefault="0069618F" w:rsidP="00696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повышения качества и комфорта городской среды на территории городского округа г.Бор на основе благоустройства территорий в границах муниципального образования.</w:t>
            </w:r>
          </w:p>
          <w:p w:rsidR="0069618F" w:rsidRPr="0069618F" w:rsidRDefault="0069618F" w:rsidP="00696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комфортной, рационально выстроенной городской среды с соблюдением принципа вовлеченности граждан и организаций в реализацию мероприятий по благоустройству дворовых территорий городского округа г.Бор. </w:t>
            </w:r>
          </w:p>
        </w:tc>
      </w:tr>
      <w:tr w:rsidR="0069618F" w:rsidRPr="0069618F">
        <w:trPr>
          <w:trHeight w:val="543"/>
        </w:trPr>
        <w:tc>
          <w:tcPr>
            <w:tcW w:w="426" w:type="dxa"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36" w:type="dxa"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 xml:space="preserve">Этапы  и сроки реализации программы </w:t>
            </w:r>
          </w:p>
        </w:tc>
        <w:tc>
          <w:tcPr>
            <w:tcW w:w="12420" w:type="dxa"/>
            <w:gridSpan w:val="9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2018-2024 годы, реализуется в один этап.</w:t>
            </w:r>
          </w:p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9618F" w:rsidRPr="0069618F">
        <w:trPr>
          <w:trHeight w:val="318"/>
        </w:trPr>
        <w:tc>
          <w:tcPr>
            <w:tcW w:w="426" w:type="dxa"/>
            <w:vMerge w:val="restart"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36" w:type="dxa"/>
            <w:vMerge w:val="restart"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в разрезе источников и сроков реализации</w:t>
            </w:r>
          </w:p>
        </w:tc>
        <w:tc>
          <w:tcPr>
            <w:tcW w:w="2977" w:type="dxa"/>
            <w:vMerge w:val="restart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276" w:type="dxa"/>
            <w:vMerge w:val="restart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Всего,        тыс. рублей</w:t>
            </w:r>
          </w:p>
        </w:tc>
        <w:tc>
          <w:tcPr>
            <w:tcW w:w="8167" w:type="dxa"/>
            <w:gridSpan w:val="7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В том числе   по годам реализации программы   (тыс. рублей)</w:t>
            </w:r>
          </w:p>
        </w:tc>
      </w:tr>
      <w:tr w:rsidR="0069618F" w:rsidRPr="0069618F">
        <w:trPr>
          <w:trHeight w:val="317"/>
        </w:trPr>
        <w:tc>
          <w:tcPr>
            <w:tcW w:w="426" w:type="dxa"/>
            <w:vMerge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24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80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69618F" w:rsidRPr="0069618F">
        <w:trPr>
          <w:trHeight w:val="317"/>
        </w:trPr>
        <w:tc>
          <w:tcPr>
            <w:tcW w:w="426" w:type="dxa"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 по муниципальной программе</w:t>
            </w: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«Формирование современной  городской среды на территории городского округа г.Бор»</w:t>
            </w:r>
          </w:p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 xml:space="preserve"> (1) + (2) + (3) + (4)</w:t>
            </w:r>
          </w:p>
        </w:tc>
        <w:tc>
          <w:tcPr>
            <w:tcW w:w="1276" w:type="dxa"/>
          </w:tcPr>
          <w:p w:rsidR="0069618F" w:rsidRPr="0069618F" w:rsidRDefault="00203912" w:rsidP="0069618F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485 938,1</w:t>
            </w:r>
          </w:p>
        </w:tc>
        <w:tc>
          <w:tcPr>
            <w:tcW w:w="1186" w:type="dxa"/>
          </w:tcPr>
          <w:p w:rsidR="0069618F" w:rsidRPr="0069618F" w:rsidRDefault="0069618F" w:rsidP="0069618F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44 863,6</w:t>
            </w:r>
          </w:p>
          <w:p w:rsidR="0069618F" w:rsidRPr="0069618F" w:rsidRDefault="0069618F" w:rsidP="0069618F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</w:tcPr>
          <w:p w:rsidR="0069618F" w:rsidRPr="0069618F" w:rsidRDefault="0069618F" w:rsidP="0069618F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65 722,2</w:t>
            </w:r>
          </w:p>
        </w:tc>
        <w:tc>
          <w:tcPr>
            <w:tcW w:w="1275" w:type="dxa"/>
          </w:tcPr>
          <w:p w:rsidR="0069618F" w:rsidRPr="0069618F" w:rsidRDefault="0069618F" w:rsidP="0069618F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139 333,0</w:t>
            </w:r>
          </w:p>
        </w:tc>
        <w:tc>
          <w:tcPr>
            <w:tcW w:w="1134" w:type="dxa"/>
          </w:tcPr>
          <w:p w:rsidR="0069618F" w:rsidRPr="0069618F" w:rsidRDefault="0069618F" w:rsidP="0069618F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50 171,0</w:t>
            </w:r>
          </w:p>
        </w:tc>
        <w:tc>
          <w:tcPr>
            <w:tcW w:w="1134" w:type="dxa"/>
          </w:tcPr>
          <w:p w:rsidR="0069618F" w:rsidRPr="0069618F" w:rsidRDefault="004866B0" w:rsidP="0069618F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75 204,4</w:t>
            </w:r>
          </w:p>
        </w:tc>
        <w:tc>
          <w:tcPr>
            <w:tcW w:w="1134" w:type="dxa"/>
          </w:tcPr>
          <w:p w:rsidR="0069618F" w:rsidRPr="0069618F" w:rsidRDefault="0069618F" w:rsidP="0069618F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53 351,4</w:t>
            </w:r>
          </w:p>
        </w:tc>
        <w:tc>
          <w:tcPr>
            <w:tcW w:w="1080" w:type="dxa"/>
          </w:tcPr>
          <w:p w:rsidR="0069618F" w:rsidRPr="0069618F" w:rsidRDefault="0069618F" w:rsidP="0069618F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57 292,5</w:t>
            </w:r>
          </w:p>
        </w:tc>
      </w:tr>
      <w:tr w:rsidR="0069618F" w:rsidRPr="0069618F">
        <w:trPr>
          <w:trHeight w:val="317"/>
        </w:trPr>
        <w:tc>
          <w:tcPr>
            <w:tcW w:w="426" w:type="dxa"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6" w:type="dxa"/>
          </w:tcPr>
          <w:p w:rsidR="0069618F" w:rsidRPr="0069618F" w:rsidRDefault="0069618F" w:rsidP="0069618F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61 156,7</w:t>
            </w:r>
          </w:p>
        </w:tc>
        <w:tc>
          <w:tcPr>
            <w:tcW w:w="1186" w:type="dxa"/>
          </w:tcPr>
          <w:p w:rsidR="0069618F" w:rsidRPr="0069618F" w:rsidRDefault="0069618F" w:rsidP="0069618F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4 486,4</w:t>
            </w:r>
          </w:p>
        </w:tc>
        <w:tc>
          <w:tcPr>
            <w:tcW w:w="1224" w:type="dxa"/>
          </w:tcPr>
          <w:p w:rsidR="0069618F" w:rsidRPr="0069618F" w:rsidRDefault="0069618F" w:rsidP="0069618F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18 081,3</w:t>
            </w:r>
          </w:p>
        </w:tc>
        <w:tc>
          <w:tcPr>
            <w:tcW w:w="1275" w:type="dxa"/>
          </w:tcPr>
          <w:p w:rsidR="0069618F" w:rsidRPr="0069618F" w:rsidRDefault="0069618F" w:rsidP="0069618F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10140,4</w:t>
            </w:r>
          </w:p>
        </w:tc>
        <w:tc>
          <w:tcPr>
            <w:tcW w:w="1134" w:type="dxa"/>
          </w:tcPr>
          <w:p w:rsidR="0069618F" w:rsidRPr="0069618F" w:rsidRDefault="0069618F" w:rsidP="0069618F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12 241,1</w:t>
            </w:r>
          </w:p>
        </w:tc>
        <w:tc>
          <w:tcPr>
            <w:tcW w:w="1134" w:type="dxa"/>
          </w:tcPr>
          <w:p w:rsidR="0069618F" w:rsidRPr="0069618F" w:rsidRDefault="0069618F" w:rsidP="0069618F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7 938,6</w:t>
            </w:r>
          </w:p>
        </w:tc>
        <w:tc>
          <w:tcPr>
            <w:tcW w:w="1134" w:type="dxa"/>
          </w:tcPr>
          <w:p w:rsidR="0069618F" w:rsidRPr="0069618F" w:rsidRDefault="0069618F" w:rsidP="0069618F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4 118,8</w:t>
            </w:r>
          </w:p>
        </w:tc>
        <w:tc>
          <w:tcPr>
            <w:tcW w:w="1080" w:type="dxa"/>
          </w:tcPr>
          <w:p w:rsidR="0069618F" w:rsidRPr="0069618F" w:rsidRDefault="0069618F" w:rsidP="0069618F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4 150,1</w:t>
            </w:r>
          </w:p>
        </w:tc>
      </w:tr>
      <w:tr w:rsidR="0069618F" w:rsidRPr="0069618F">
        <w:trPr>
          <w:trHeight w:val="575"/>
        </w:trPr>
        <w:tc>
          <w:tcPr>
            <w:tcW w:w="426" w:type="dxa"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76" w:type="dxa"/>
          </w:tcPr>
          <w:p w:rsidR="0069618F" w:rsidRPr="0069618F" w:rsidRDefault="00203912" w:rsidP="006961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94 201,5</w:t>
            </w:r>
          </w:p>
        </w:tc>
        <w:tc>
          <w:tcPr>
            <w:tcW w:w="1186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15 700,0</w:t>
            </w:r>
          </w:p>
        </w:tc>
        <w:tc>
          <w:tcPr>
            <w:tcW w:w="1224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11 696,0</w:t>
            </w:r>
          </w:p>
        </w:tc>
        <w:tc>
          <w:tcPr>
            <w:tcW w:w="1275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1 567,7</w:t>
            </w:r>
          </w:p>
        </w:tc>
        <w:tc>
          <w:tcPr>
            <w:tcW w:w="1134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1517,2</w:t>
            </w:r>
          </w:p>
        </w:tc>
        <w:tc>
          <w:tcPr>
            <w:tcW w:w="1134" w:type="dxa"/>
          </w:tcPr>
          <w:p w:rsidR="0069618F" w:rsidRPr="0069618F" w:rsidRDefault="004866B0" w:rsidP="00696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32 660,0</w:t>
            </w:r>
          </w:p>
        </w:tc>
        <w:tc>
          <w:tcPr>
            <w:tcW w:w="1134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15 452,1</w:t>
            </w:r>
          </w:p>
        </w:tc>
        <w:tc>
          <w:tcPr>
            <w:tcW w:w="1080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15 608,5</w:t>
            </w:r>
          </w:p>
        </w:tc>
      </w:tr>
      <w:tr w:rsidR="0069618F" w:rsidRPr="0069618F">
        <w:trPr>
          <w:trHeight w:val="317"/>
        </w:trPr>
        <w:tc>
          <w:tcPr>
            <w:tcW w:w="426" w:type="dxa"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 xml:space="preserve">(3) расходы за счет средств  федерального </w:t>
            </w:r>
            <w:r w:rsidRPr="00696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бюджета, передаваемых в бюджет ГО г. Бор</w:t>
            </w:r>
          </w:p>
        </w:tc>
        <w:tc>
          <w:tcPr>
            <w:tcW w:w="1276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330 579,9</w:t>
            </w:r>
          </w:p>
        </w:tc>
        <w:tc>
          <w:tcPr>
            <w:tcW w:w="1186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24 677,2</w:t>
            </w:r>
          </w:p>
        </w:tc>
        <w:tc>
          <w:tcPr>
            <w:tcW w:w="1224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35 944,9</w:t>
            </w:r>
          </w:p>
        </w:tc>
        <w:tc>
          <w:tcPr>
            <w:tcW w:w="1275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127 624,9</w:t>
            </w:r>
          </w:p>
        </w:tc>
        <w:tc>
          <w:tcPr>
            <w:tcW w:w="1134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36 412,7</w:t>
            </w:r>
          </w:p>
        </w:tc>
        <w:tc>
          <w:tcPr>
            <w:tcW w:w="1134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34 605,8</w:t>
            </w:r>
          </w:p>
        </w:tc>
        <w:tc>
          <w:tcPr>
            <w:tcW w:w="1134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33780,5</w:t>
            </w:r>
          </w:p>
        </w:tc>
        <w:tc>
          <w:tcPr>
            <w:tcW w:w="1080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37 533,9</w:t>
            </w:r>
          </w:p>
        </w:tc>
      </w:tr>
      <w:tr w:rsidR="0069618F" w:rsidRPr="0069618F">
        <w:trPr>
          <w:trHeight w:val="317"/>
        </w:trPr>
        <w:tc>
          <w:tcPr>
            <w:tcW w:w="426" w:type="dxa"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 xml:space="preserve">4) прочие источники </w:t>
            </w:r>
          </w:p>
        </w:tc>
        <w:tc>
          <w:tcPr>
            <w:tcW w:w="1276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9618F" w:rsidRPr="0069618F">
        <w:trPr>
          <w:trHeight w:val="317"/>
        </w:trPr>
        <w:tc>
          <w:tcPr>
            <w:tcW w:w="426" w:type="dxa"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8F" w:rsidRPr="0069618F">
        <w:trPr>
          <w:trHeight w:val="317"/>
        </w:trPr>
        <w:tc>
          <w:tcPr>
            <w:tcW w:w="426" w:type="dxa"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Подпрограмма 1  </w:t>
            </w: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«Формирование комфортной городской среды на территории городского округа г.Бор»</w:t>
            </w:r>
          </w:p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(1) + (2) + (3) + (4)</w:t>
            </w:r>
          </w:p>
        </w:tc>
        <w:tc>
          <w:tcPr>
            <w:tcW w:w="1276" w:type="dxa"/>
          </w:tcPr>
          <w:p w:rsidR="0069618F" w:rsidRPr="0069618F" w:rsidRDefault="00203912" w:rsidP="0069618F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440 293,1</w:t>
            </w:r>
          </w:p>
        </w:tc>
        <w:tc>
          <w:tcPr>
            <w:tcW w:w="1186" w:type="dxa"/>
          </w:tcPr>
          <w:p w:rsidR="0069618F" w:rsidRPr="0069618F" w:rsidRDefault="0069618F" w:rsidP="0069618F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44 863,6</w:t>
            </w:r>
          </w:p>
          <w:p w:rsidR="0069618F" w:rsidRPr="0069618F" w:rsidRDefault="0069618F" w:rsidP="0069618F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</w:tcPr>
          <w:p w:rsidR="0069618F" w:rsidRPr="0069618F" w:rsidRDefault="0069618F" w:rsidP="0069618F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65 722,2</w:t>
            </w:r>
          </w:p>
        </w:tc>
        <w:tc>
          <w:tcPr>
            <w:tcW w:w="1275" w:type="dxa"/>
          </w:tcPr>
          <w:p w:rsidR="0069618F" w:rsidRPr="0069618F" w:rsidRDefault="0069618F" w:rsidP="0069618F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139 333,0</w:t>
            </w:r>
          </w:p>
        </w:tc>
        <w:tc>
          <w:tcPr>
            <w:tcW w:w="1134" w:type="dxa"/>
          </w:tcPr>
          <w:p w:rsidR="0069618F" w:rsidRPr="0069618F" w:rsidRDefault="0069618F" w:rsidP="0069618F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50 171,0</w:t>
            </w:r>
          </w:p>
        </w:tc>
        <w:tc>
          <w:tcPr>
            <w:tcW w:w="1134" w:type="dxa"/>
          </w:tcPr>
          <w:p w:rsidR="0069618F" w:rsidRPr="0069618F" w:rsidRDefault="00521A51" w:rsidP="0069618F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57 648,6</w:t>
            </w:r>
          </w:p>
        </w:tc>
        <w:tc>
          <w:tcPr>
            <w:tcW w:w="1134" w:type="dxa"/>
          </w:tcPr>
          <w:p w:rsidR="0069618F" w:rsidRPr="0069618F" w:rsidRDefault="0069618F" w:rsidP="0069618F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39 306,8</w:t>
            </w:r>
          </w:p>
        </w:tc>
        <w:tc>
          <w:tcPr>
            <w:tcW w:w="1080" w:type="dxa"/>
          </w:tcPr>
          <w:p w:rsidR="0069618F" w:rsidRPr="0069618F" w:rsidRDefault="0069618F" w:rsidP="0069618F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43 247,9</w:t>
            </w:r>
          </w:p>
        </w:tc>
      </w:tr>
      <w:tr w:rsidR="0069618F" w:rsidRPr="0069618F">
        <w:trPr>
          <w:trHeight w:val="317"/>
        </w:trPr>
        <w:tc>
          <w:tcPr>
            <w:tcW w:w="426" w:type="dxa"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6" w:type="dxa"/>
          </w:tcPr>
          <w:p w:rsidR="0069618F" w:rsidRPr="0069618F" w:rsidRDefault="0069618F" w:rsidP="0069618F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57 645,5</w:t>
            </w:r>
          </w:p>
        </w:tc>
        <w:tc>
          <w:tcPr>
            <w:tcW w:w="1186" w:type="dxa"/>
          </w:tcPr>
          <w:p w:rsidR="0069618F" w:rsidRPr="0069618F" w:rsidRDefault="0069618F" w:rsidP="0069618F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4 486,4</w:t>
            </w:r>
          </w:p>
        </w:tc>
        <w:tc>
          <w:tcPr>
            <w:tcW w:w="1224" w:type="dxa"/>
          </w:tcPr>
          <w:p w:rsidR="0069618F" w:rsidRPr="0069618F" w:rsidRDefault="0069618F" w:rsidP="0069618F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18 081,3</w:t>
            </w:r>
          </w:p>
        </w:tc>
        <w:tc>
          <w:tcPr>
            <w:tcW w:w="1275" w:type="dxa"/>
          </w:tcPr>
          <w:p w:rsidR="0069618F" w:rsidRPr="0069618F" w:rsidRDefault="0069618F" w:rsidP="0069618F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10140,4</w:t>
            </w:r>
          </w:p>
        </w:tc>
        <w:tc>
          <w:tcPr>
            <w:tcW w:w="1134" w:type="dxa"/>
          </w:tcPr>
          <w:p w:rsidR="0069618F" w:rsidRPr="0069618F" w:rsidRDefault="0069618F" w:rsidP="0069618F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12 241,1</w:t>
            </w:r>
          </w:p>
        </w:tc>
        <w:tc>
          <w:tcPr>
            <w:tcW w:w="1134" w:type="dxa"/>
          </w:tcPr>
          <w:p w:rsidR="0069618F" w:rsidRPr="0069618F" w:rsidRDefault="0069618F" w:rsidP="0069618F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4 427,4</w:t>
            </w:r>
          </w:p>
        </w:tc>
        <w:tc>
          <w:tcPr>
            <w:tcW w:w="1134" w:type="dxa"/>
          </w:tcPr>
          <w:p w:rsidR="0069618F" w:rsidRPr="0069618F" w:rsidRDefault="0069618F" w:rsidP="0069618F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4 118,8</w:t>
            </w:r>
          </w:p>
        </w:tc>
        <w:tc>
          <w:tcPr>
            <w:tcW w:w="1080" w:type="dxa"/>
          </w:tcPr>
          <w:p w:rsidR="0069618F" w:rsidRPr="0069618F" w:rsidRDefault="0069618F" w:rsidP="0069618F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4 150,1</w:t>
            </w:r>
          </w:p>
        </w:tc>
      </w:tr>
      <w:tr w:rsidR="0069618F" w:rsidRPr="0069618F">
        <w:trPr>
          <w:trHeight w:val="317"/>
        </w:trPr>
        <w:tc>
          <w:tcPr>
            <w:tcW w:w="426" w:type="dxa"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76" w:type="dxa"/>
          </w:tcPr>
          <w:p w:rsidR="0069618F" w:rsidRPr="0069618F" w:rsidRDefault="00203912" w:rsidP="006961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52 067,7</w:t>
            </w:r>
          </w:p>
        </w:tc>
        <w:tc>
          <w:tcPr>
            <w:tcW w:w="1186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15 700,0</w:t>
            </w:r>
          </w:p>
        </w:tc>
        <w:tc>
          <w:tcPr>
            <w:tcW w:w="1224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11 696,0</w:t>
            </w:r>
          </w:p>
        </w:tc>
        <w:tc>
          <w:tcPr>
            <w:tcW w:w="1275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1 567,7</w:t>
            </w:r>
          </w:p>
        </w:tc>
        <w:tc>
          <w:tcPr>
            <w:tcW w:w="1134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1517,2</w:t>
            </w:r>
          </w:p>
        </w:tc>
        <w:tc>
          <w:tcPr>
            <w:tcW w:w="1134" w:type="dxa"/>
          </w:tcPr>
          <w:p w:rsidR="0069618F" w:rsidRPr="0069618F" w:rsidRDefault="004866B0" w:rsidP="00696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18 615,4</w:t>
            </w:r>
          </w:p>
        </w:tc>
        <w:tc>
          <w:tcPr>
            <w:tcW w:w="1134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1 407,5</w:t>
            </w:r>
          </w:p>
        </w:tc>
        <w:tc>
          <w:tcPr>
            <w:tcW w:w="1080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1 563,9</w:t>
            </w:r>
          </w:p>
        </w:tc>
      </w:tr>
      <w:tr w:rsidR="0069618F" w:rsidRPr="0069618F">
        <w:trPr>
          <w:trHeight w:val="317"/>
        </w:trPr>
        <w:tc>
          <w:tcPr>
            <w:tcW w:w="426" w:type="dxa"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76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330 579,9</w:t>
            </w:r>
          </w:p>
        </w:tc>
        <w:tc>
          <w:tcPr>
            <w:tcW w:w="1186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24 677,2</w:t>
            </w:r>
          </w:p>
        </w:tc>
        <w:tc>
          <w:tcPr>
            <w:tcW w:w="1224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35 944,9</w:t>
            </w:r>
          </w:p>
        </w:tc>
        <w:tc>
          <w:tcPr>
            <w:tcW w:w="1275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127 624,9</w:t>
            </w:r>
          </w:p>
        </w:tc>
        <w:tc>
          <w:tcPr>
            <w:tcW w:w="1134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36 412,7</w:t>
            </w:r>
          </w:p>
        </w:tc>
        <w:tc>
          <w:tcPr>
            <w:tcW w:w="1134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34 605,8</w:t>
            </w:r>
          </w:p>
        </w:tc>
        <w:tc>
          <w:tcPr>
            <w:tcW w:w="1134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33 780,5</w:t>
            </w:r>
          </w:p>
        </w:tc>
        <w:tc>
          <w:tcPr>
            <w:tcW w:w="1080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37 533,9</w:t>
            </w:r>
          </w:p>
        </w:tc>
      </w:tr>
      <w:tr w:rsidR="0069618F" w:rsidRPr="0069618F">
        <w:trPr>
          <w:trHeight w:val="317"/>
        </w:trPr>
        <w:tc>
          <w:tcPr>
            <w:tcW w:w="426" w:type="dxa"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 xml:space="preserve">4) прочие источники </w:t>
            </w:r>
          </w:p>
        </w:tc>
        <w:tc>
          <w:tcPr>
            <w:tcW w:w="1276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9618F" w:rsidRPr="0069618F">
        <w:trPr>
          <w:trHeight w:val="317"/>
        </w:trPr>
        <w:tc>
          <w:tcPr>
            <w:tcW w:w="426" w:type="dxa"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618F" w:rsidRPr="0069618F" w:rsidRDefault="0069618F" w:rsidP="006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18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 xml:space="preserve">  «Прочие мероприятия в рамках муниципальной программы «Формирование </w:t>
            </w:r>
            <w:r w:rsidRPr="00696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современной городской среды  на территории городского округа г.Бор»</w:t>
            </w:r>
          </w:p>
        </w:tc>
        <w:tc>
          <w:tcPr>
            <w:tcW w:w="1276" w:type="dxa"/>
          </w:tcPr>
          <w:p w:rsidR="0069618F" w:rsidRPr="0069618F" w:rsidRDefault="0069618F" w:rsidP="00696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45 645,0</w:t>
            </w:r>
          </w:p>
        </w:tc>
        <w:tc>
          <w:tcPr>
            <w:tcW w:w="1186" w:type="dxa"/>
          </w:tcPr>
          <w:p w:rsidR="0069618F" w:rsidRPr="0069618F" w:rsidRDefault="0069618F" w:rsidP="00696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69618F" w:rsidRPr="0069618F" w:rsidRDefault="0069618F" w:rsidP="00696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9618F" w:rsidRPr="0069618F" w:rsidRDefault="0069618F" w:rsidP="00696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618F" w:rsidRPr="0069618F" w:rsidRDefault="0069618F" w:rsidP="00696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618F" w:rsidRPr="0069618F" w:rsidRDefault="0069618F" w:rsidP="00696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b/>
                <w:sz w:val="24"/>
                <w:szCs w:val="24"/>
              </w:rPr>
              <w:t>17 555,8</w:t>
            </w:r>
          </w:p>
        </w:tc>
        <w:tc>
          <w:tcPr>
            <w:tcW w:w="1134" w:type="dxa"/>
          </w:tcPr>
          <w:p w:rsidR="0069618F" w:rsidRPr="0069618F" w:rsidRDefault="0069618F" w:rsidP="00696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b/>
                <w:sz w:val="24"/>
                <w:szCs w:val="24"/>
              </w:rPr>
              <w:t>14 044,6</w:t>
            </w:r>
          </w:p>
        </w:tc>
        <w:tc>
          <w:tcPr>
            <w:tcW w:w="1080" w:type="dxa"/>
          </w:tcPr>
          <w:p w:rsidR="0069618F" w:rsidRPr="0069618F" w:rsidRDefault="0069618F" w:rsidP="00696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b/>
                <w:sz w:val="24"/>
                <w:szCs w:val="24"/>
              </w:rPr>
              <w:t>14 044,6</w:t>
            </w:r>
          </w:p>
        </w:tc>
      </w:tr>
      <w:tr w:rsidR="0069618F" w:rsidRPr="0069618F">
        <w:trPr>
          <w:trHeight w:val="317"/>
        </w:trPr>
        <w:tc>
          <w:tcPr>
            <w:tcW w:w="426" w:type="dxa"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618F" w:rsidRPr="0069618F" w:rsidRDefault="0069618F" w:rsidP="006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(1) + (2) + (3) + (4)</w:t>
            </w:r>
          </w:p>
        </w:tc>
        <w:tc>
          <w:tcPr>
            <w:tcW w:w="1276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9618F" w:rsidRPr="0069618F" w:rsidRDefault="0069618F" w:rsidP="00696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8F" w:rsidRPr="0069618F">
        <w:trPr>
          <w:trHeight w:val="317"/>
        </w:trPr>
        <w:tc>
          <w:tcPr>
            <w:tcW w:w="426" w:type="dxa"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618F" w:rsidRPr="0069618F" w:rsidRDefault="0069618F" w:rsidP="006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6" w:type="dxa"/>
          </w:tcPr>
          <w:p w:rsidR="0069618F" w:rsidRPr="0069618F" w:rsidRDefault="0069618F" w:rsidP="00696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3 511,2</w:t>
            </w:r>
          </w:p>
        </w:tc>
        <w:tc>
          <w:tcPr>
            <w:tcW w:w="1186" w:type="dxa"/>
          </w:tcPr>
          <w:p w:rsidR="0069618F" w:rsidRPr="0069618F" w:rsidRDefault="0069618F" w:rsidP="00696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69618F" w:rsidRPr="0069618F" w:rsidRDefault="0069618F" w:rsidP="00696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9618F" w:rsidRPr="0069618F" w:rsidRDefault="0069618F" w:rsidP="00696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618F" w:rsidRPr="0069618F" w:rsidRDefault="0069618F" w:rsidP="00696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618F" w:rsidRPr="0069618F" w:rsidRDefault="0069618F" w:rsidP="00696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3 511,2</w:t>
            </w:r>
          </w:p>
        </w:tc>
        <w:tc>
          <w:tcPr>
            <w:tcW w:w="1134" w:type="dxa"/>
          </w:tcPr>
          <w:p w:rsidR="0069618F" w:rsidRPr="0069618F" w:rsidRDefault="0069618F" w:rsidP="00696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69618F" w:rsidRPr="0069618F" w:rsidRDefault="0069618F" w:rsidP="00696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18F" w:rsidRPr="0069618F">
        <w:trPr>
          <w:trHeight w:val="317"/>
        </w:trPr>
        <w:tc>
          <w:tcPr>
            <w:tcW w:w="426" w:type="dxa"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618F" w:rsidRPr="0069618F" w:rsidRDefault="0069618F" w:rsidP="006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76" w:type="dxa"/>
          </w:tcPr>
          <w:p w:rsidR="0069618F" w:rsidRPr="0069618F" w:rsidRDefault="0069618F" w:rsidP="00696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42 133,8</w:t>
            </w:r>
          </w:p>
        </w:tc>
        <w:tc>
          <w:tcPr>
            <w:tcW w:w="1186" w:type="dxa"/>
          </w:tcPr>
          <w:p w:rsidR="0069618F" w:rsidRPr="0069618F" w:rsidRDefault="0069618F" w:rsidP="00696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69618F" w:rsidRPr="0069618F" w:rsidRDefault="0069618F" w:rsidP="00696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9618F" w:rsidRPr="0069618F" w:rsidRDefault="0069618F" w:rsidP="00696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618F" w:rsidRPr="0069618F" w:rsidRDefault="0069618F" w:rsidP="00696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618F" w:rsidRPr="0069618F" w:rsidRDefault="0069618F" w:rsidP="00696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14 044,6</w:t>
            </w:r>
          </w:p>
        </w:tc>
        <w:tc>
          <w:tcPr>
            <w:tcW w:w="1134" w:type="dxa"/>
          </w:tcPr>
          <w:p w:rsidR="0069618F" w:rsidRPr="0069618F" w:rsidRDefault="0069618F" w:rsidP="0069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14 044,6</w:t>
            </w:r>
          </w:p>
        </w:tc>
        <w:tc>
          <w:tcPr>
            <w:tcW w:w="1080" w:type="dxa"/>
          </w:tcPr>
          <w:p w:rsidR="0069618F" w:rsidRPr="0069618F" w:rsidRDefault="0069618F" w:rsidP="00696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14 044,6</w:t>
            </w:r>
          </w:p>
        </w:tc>
      </w:tr>
      <w:tr w:rsidR="0069618F" w:rsidRPr="0069618F">
        <w:trPr>
          <w:trHeight w:val="317"/>
        </w:trPr>
        <w:tc>
          <w:tcPr>
            <w:tcW w:w="426" w:type="dxa"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618F" w:rsidRPr="0069618F" w:rsidRDefault="0069618F" w:rsidP="006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76" w:type="dxa"/>
          </w:tcPr>
          <w:p w:rsidR="0069618F" w:rsidRPr="0069618F" w:rsidRDefault="0069618F" w:rsidP="00696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69618F" w:rsidRPr="0069618F" w:rsidRDefault="0069618F" w:rsidP="00696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69618F" w:rsidRPr="0069618F" w:rsidRDefault="0069618F" w:rsidP="00696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9618F" w:rsidRPr="0069618F" w:rsidRDefault="0069618F" w:rsidP="00696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618F" w:rsidRPr="0069618F" w:rsidRDefault="0069618F" w:rsidP="00696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618F" w:rsidRPr="0069618F" w:rsidRDefault="0069618F" w:rsidP="00696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618F" w:rsidRPr="0069618F" w:rsidRDefault="0069618F" w:rsidP="00696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69618F" w:rsidRPr="0069618F" w:rsidRDefault="0069618F" w:rsidP="00696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18F" w:rsidRPr="0069618F">
        <w:trPr>
          <w:trHeight w:val="894"/>
        </w:trPr>
        <w:tc>
          <w:tcPr>
            <w:tcW w:w="426" w:type="dxa"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6" w:type="dxa"/>
          </w:tcPr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достижения цели и показатели непосредственных результатов программы </w:t>
            </w:r>
          </w:p>
        </w:tc>
        <w:tc>
          <w:tcPr>
            <w:tcW w:w="12420" w:type="dxa"/>
            <w:gridSpan w:val="9"/>
          </w:tcPr>
          <w:p w:rsidR="0069618F" w:rsidRPr="0069618F" w:rsidRDefault="0069618F" w:rsidP="00696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Индикаторы цели:</w:t>
            </w:r>
          </w:p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1. Доля благоустроенных общественных пространств к 2024 году от общего количества общественных территорий, подлежащих благоустройству в рамках реализации муниципальной программы - 100%;</w:t>
            </w:r>
          </w:p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 xml:space="preserve">2. Доля благоустроенных дворовых территорий к 2024 году от общего количества дворовых территорий, подлежащих благоустройству в рамках реализации муниципальной программы - 100%; </w:t>
            </w:r>
          </w:p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 xml:space="preserve">3.Содержание объектов благоустройства и общественных территорий -100% </w:t>
            </w:r>
          </w:p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результатов:</w:t>
            </w:r>
          </w:p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1. Количество дворовых территорий, на которых проведено благоустройство, к 2024 году составит 236 ед.</w:t>
            </w:r>
          </w:p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2. Количество благоустроенных территорий общего пользования к 2024 году увеличится на 8ед.</w:t>
            </w:r>
          </w:p>
          <w:p w:rsidR="0069618F" w:rsidRPr="0069618F" w:rsidRDefault="0069618F" w:rsidP="0069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Содержание объектов благоустройства и общественных территорий - 308,3 тыс.м2</w:t>
            </w:r>
          </w:p>
        </w:tc>
      </w:tr>
    </w:tbl>
    <w:p w:rsidR="0069618F" w:rsidRPr="00FB448B" w:rsidRDefault="0069618F" w:rsidP="00FB4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2E1" w:rsidRPr="00B36FCA" w:rsidRDefault="00CC52E1" w:rsidP="00B36F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36FCA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52E1" w:rsidRPr="007A1698" w:rsidRDefault="003C1313" w:rsidP="00F55C9C">
      <w:pPr>
        <w:pStyle w:val="1"/>
        <w:numPr>
          <w:ilvl w:val="0"/>
          <w:numId w:val="29"/>
        </w:numPr>
        <w:spacing w:line="276" w:lineRule="auto"/>
        <w:rPr>
          <w:rFonts w:ascii="Times New Roman" w:hAnsi="Times New Roman"/>
          <w:b w:val="0"/>
        </w:rPr>
      </w:pPr>
      <w:bookmarkStart w:id="0" w:name="sub_1003"/>
      <w:r w:rsidRPr="007A1698">
        <w:rPr>
          <w:rFonts w:ascii="Times New Roman" w:hAnsi="Times New Roman"/>
          <w:b w:val="0"/>
        </w:rPr>
        <w:t xml:space="preserve">Раздел </w:t>
      </w:r>
      <w:r w:rsidR="00CC52E1" w:rsidRPr="007A1698">
        <w:rPr>
          <w:rFonts w:ascii="Times New Roman" w:hAnsi="Times New Roman"/>
          <w:b w:val="0"/>
        </w:rPr>
        <w:t>2.4.</w:t>
      </w:r>
      <w:r w:rsidRPr="007A1698">
        <w:rPr>
          <w:rFonts w:ascii="Times New Roman" w:hAnsi="Times New Roman"/>
          <w:b w:val="0"/>
        </w:rPr>
        <w:t xml:space="preserve"> «</w:t>
      </w:r>
      <w:r w:rsidR="00CC52E1" w:rsidRPr="007A1698">
        <w:rPr>
          <w:rFonts w:ascii="Times New Roman" w:hAnsi="Times New Roman"/>
          <w:b w:val="0"/>
        </w:rPr>
        <w:t xml:space="preserve"> Перечень основных мероприятий муниципальной программы</w:t>
      </w:r>
      <w:bookmarkEnd w:id="0"/>
      <w:r w:rsidRPr="007A1698">
        <w:rPr>
          <w:rFonts w:ascii="Times New Roman" w:hAnsi="Times New Roman"/>
          <w:b w:val="0"/>
        </w:rPr>
        <w:t>» изложить в следующей редакции</w:t>
      </w:r>
    </w:p>
    <w:p w:rsidR="00CC52E1" w:rsidRPr="00B36FCA" w:rsidRDefault="00CC52E1" w:rsidP="004866B0">
      <w:pPr>
        <w:pStyle w:val="21"/>
        <w:spacing w:line="276" w:lineRule="auto"/>
        <w:ind w:firstLine="426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E1B48">
        <w:rPr>
          <w:rFonts w:ascii="Times New Roman" w:hAnsi="Times New Roman"/>
          <w:b w:val="0"/>
          <w:bCs w:val="0"/>
          <w:sz w:val="24"/>
          <w:szCs w:val="24"/>
        </w:rPr>
        <w:t>Ресурсное обеспечение реализации муниципальной программы за период 2018-2024г.г. и информация об основных мероприятиях муниципальной программы представлена в Таблице 1.</w:t>
      </w:r>
    </w:p>
    <w:p w:rsidR="00CC52E1" w:rsidRPr="00EF318F" w:rsidRDefault="00CC52E1" w:rsidP="00B36FC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r w:rsidRPr="00B36FCA">
        <w:rPr>
          <w:rFonts w:ascii="Times New Roman" w:hAnsi="Times New Roman" w:cs="Times New Roman"/>
          <w:b/>
          <w:bCs/>
          <w:sz w:val="24"/>
          <w:szCs w:val="24"/>
        </w:rPr>
        <w:t>Перечень основных мероприятий и ресурсное обеспечение</w:t>
      </w:r>
      <w:r w:rsidR="003C1313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</w:t>
      </w:r>
      <w:r w:rsidRPr="00B36FC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программы</w:t>
      </w:r>
      <w:r w:rsidRPr="00EF318F">
        <w:rPr>
          <w:rFonts w:ascii="Times New Roman" w:hAnsi="Times New Roman" w:cs="Times New Roman"/>
          <w:b/>
          <w:bCs/>
        </w:rPr>
        <w:t xml:space="preserve"> </w:t>
      </w:r>
    </w:p>
    <w:p w:rsidR="00CC52E1" w:rsidRPr="00EF318F" w:rsidRDefault="00CC52E1" w:rsidP="00B36FCA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  <w:r w:rsidRPr="00EF318F">
        <w:rPr>
          <w:rFonts w:ascii="Times New Roman" w:hAnsi="Times New Roman" w:cs="Times New Roman"/>
        </w:rPr>
        <w:t xml:space="preserve">                                                                 Таблица 1                                                                                                  </w:t>
      </w:r>
    </w:p>
    <w:tbl>
      <w:tblPr>
        <w:tblW w:w="5000" w:type="pct"/>
        <w:tblInd w:w="-34" w:type="dxa"/>
        <w:tblLayout w:type="fixed"/>
        <w:tblLook w:val="00A0"/>
      </w:tblPr>
      <w:tblGrid>
        <w:gridCol w:w="708"/>
        <w:gridCol w:w="2111"/>
        <w:gridCol w:w="845"/>
        <w:gridCol w:w="986"/>
        <w:gridCol w:w="987"/>
        <w:gridCol w:w="1266"/>
        <w:gridCol w:w="1267"/>
        <w:gridCol w:w="1127"/>
        <w:gridCol w:w="1287"/>
        <w:gridCol w:w="1106"/>
        <w:gridCol w:w="1127"/>
        <w:gridCol w:w="1127"/>
        <w:gridCol w:w="1125"/>
      </w:tblGrid>
      <w:tr w:rsidR="00CC52E1" w:rsidRPr="00EF318F">
        <w:trPr>
          <w:trHeight w:val="98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(соисполнитель) </w:t>
            </w:r>
            <w:r w:rsidR="003C131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 за весь период реализации</w:t>
            </w:r>
            <w:r w:rsidR="003C1313">
              <w:rPr>
                <w:rFonts w:ascii="Times New Roman" w:hAnsi="Times New Roman" w:cs="Times New Roman"/>
                <w:sz w:val="20"/>
                <w:szCs w:val="20"/>
              </w:rPr>
              <w:t>, тыс.руб</w:t>
            </w:r>
          </w:p>
        </w:tc>
        <w:tc>
          <w:tcPr>
            <w:tcW w:w="8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  <w:r w:rsidR="00521653">
              <w:rPr>
                <w:rFonts w:ascii="Times New Roman" w:hAnsi="Times New Roman" w:cs="Times New Roman"/>
                <w:sz w:val="20"/>
                <w:szCs w:val="20"/>
              </w:rPr>
              <w:t>, тыс.руб</w:t>
            </w:r>
          </w:p>
        </w:tc>
      </w:tr>
      <w:tr w:rsidR="00AD06D9" w:rsidRPr="00EF318F">
        <w:trPr>
          <w:trHeight w:val="128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B36FCA">
                <w:rPr>
                  <w:rFonts w:ascii="Times New Roman" w:hAnsi="Times New Roman" w:cs="Times New Roman"/>
                  <w:sz w:val="20"/>
                  <w:szCs w:val="20"/>
                </w:rPr>
                <w:t>2023 г</w:t>
              </w:r>
            </w:smartTag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36FCA">
                <w:rPr>
                  <w:rFonts w:ascii="Times New Roman" w:hAnsi="Times New Roman" w:cs="Times New Roman"/>
                  <w:sz w:val="20"/>
                  <w:szCs w:val="20"/>
                </w:rPr>
                <w:t>2024 г</w:t>
              </w:r>
            </w:smartTag>
          </w:p>
        </w:tc>
      </w:tr>
      <w:tr w:rsidR="00AD06D9" w:rsidRPr="00EF318F">
        <w:trPr>
          <w:trHeight w:val="33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D06D9" w:rsidRPr="00EF318F">
        <w:trPr>
          <w:trHeight w:val="19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D9" w:rsidRPr="00B36FCA" w:rsidRDefault="00AD06D9" w:rsidP="00C650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D9" w:rsidRPr="00B36FCA" w:rsidRDefault="00AD06D9" w:rsidP="00B36FCA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муниципальной программе: </w:t>
            </w:r>
          </w:p>
          <w:p w:rsidR="00AD06D9" w:rsidRPr="00B36FCA" w:rsidRDefault="00AD06D9" w:rsidP="00B36FCA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«Формирование современной городской среды на территории городского округа г.Бор»</w:t>
            </w:r>
          </w:p>
          <w:p w:rsidR="00AD06D9" w:rsidRPr="00B36FCA" w:rsidRDefault="00AD06D9" w:rsidP="00B36FCA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(1)+(2)+(3)+(4)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6D9" w:rsidRPr="00B36FCA" w:rsidRDefault="00AD06D9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6D9" w:rsidRPr="00B36FCA" w:rsidRDefault="00AD06D9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2018-2024гг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6D9" w:rsidRPr="00B36FCA" w:rsidRDefault="00AD06D9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  <w:p w:rsidR="00AD06D9" w:rsidRPr="00B36FCA" w:rsidRDefault="00AD06D9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6D9" w:rsidRPr="00B36FCA" w:rsidRDefault="00AD06D9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468 764,6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6D9" w:rsidRPr="00B36FCA" w:rsidRDefault="00AD06D9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44 863,6</w:t>
            </w:r>
          </w:p>
          <w:p w:rsidR="00AD06D9" w:rsidRPr="00B36FCA" w:rsidRDefault="00AD06D9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6D9" w:rsidRPr="00B36FCA" w:rsidRDefault="00AD06D9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65 722,2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9" w:rsidRPr="00B36FCA" w:rsidRDefault="00AD06D9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139 333,0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9" w:rsidRPr="00B36FCA" w:rsidRDefault="00AD06D9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50 171,0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9" w:rsidRPr="00B36FCA" w:rsidRDefault="00EF54A0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75 204,4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9" w:rsidRPr="00B36FCA" w:rsidRDefault="00AD06D9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53 351,4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9" w:rsidRPr="00B36FCA" w:rsidRDefault="00AD06D9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57 292,5</w:t>
            </w:r>
          </w:p>
        </w:tc>
      </w:tr>
      <w:tr w:rsidR="00AD06D9" w:rsidRPr="00EF318F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08" w:rsidRPr="00B36FCA" w:rsidRDefault="002A2708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08" w:rsidRPr="00B36FCA" w:rsidRDefault="002A2708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708" w:rsidRPr="00B36FCA" w:rsidRDefault="002A2708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708" w:rsidRPr="00B36FCA" w:rsidRDefault="002A2708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708" w:rsidRPr="00B36FCA" w:rsidRDefault="002A2708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708" w:rsidRPr="00B36FCA" w:rsidRDefault="002A2708" w:rsidP="00D641B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708" w:rsidRPr="00B36FCA" w:rsidRDefault="002A2708" w:rsidP="00D641B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708" w:rsidRPr="00B36FCA" w:rsidRDefault="002A2708" w:rsidP="00D641B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08" w:rsidRPr="00B36FCA" w:rsidRDefault="002A2708" w:rsidP="00D641B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08" w:rsidRPr="00B36FCA" w:rsidRDefault="002A2708" w:rsidP="00D641B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08" w:rsidRPr="00B36FCA" w:rsidRDefault="002A2708" w:rsidP="00D641B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08" w:rsidRPr="00B36FCA" w:rsidRDefault="002A2708" w:rsidP="00D641B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08" w:rsidRPr="00B36FCA" w:rsidRDefault="002A2708" w:rsidP="00D641B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8C4" w:rsidRPr="00EF318F">
        <w:trPr>
          <w:trHeight w:val="9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C4" w:rsidRPr="00B36FCA" w:rsidRDefault="007B48C4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61 156,7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486,4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18 081,3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10140,4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12 241,1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7 938,6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4 118,8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4 150,1</w:t>
            </w:r>
          </w:p>
        </w:tc>
      </w:tr>
      <w:tr w:rsidR="007B48C4" w:rsidRPr="00EF318F">
        <w:trPr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C4" w:rsidRPr="00B36FCA" w:rsidRDefault="007B48C4" w:rsidP="00C650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77 028,0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696,0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1 567,7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EF54A0" w:rsidP="002F63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32 660,0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15 452,1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15 608,5</w:t>
            </w:r>
          </w:p>
        </w:tc>
      </w:tr>
      <w:tr w:rsidR="007B48C4" w:rsidRPr="00EF318F">
        <w:trPr>
          <w:trHeight w:val="7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C4" w:rsidRPr="00B36FCA" w:rsidRDefault="007B48C4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330 579,9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24 677,2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35 944,9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127 624,9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36 412,7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34 605,8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33780,5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37 533,9</w:t>
            </w:r>
          </w:p>
        </w:tc>
      </w:tr>
      <w:tr w:rsidR="00AD06D9" w:rsidRPr="00EF318F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D2" w:rsidRPr="00B36FCA" w:rsidRDefault="003E5ED2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ED2" w:rsidRPr="00B36FCA" w:rsidRDefault="003E5ED2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 xml:space="preserve">(4) прочие источники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ED2" w:rsidRPr="00B36FCA" w:rsidRDefault="003E5ED2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ED2" w:rsidRPr="00B36FCA" w:rsidRDefault="003E5ED2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ED2" w:rsidRPr="00B36FCA" w:rsidRDefault="003E5ED2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ED2" w:rsidRPr="00B36FCA" w:rsidRDefault="003E5ED2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ED2" w:rsidRPr="00B36FCA" w:rsidRDefault="003E5ED2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ED2" w:rsidRPr="00B36FCA" w:rsidRDefault="003E5ED2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D2" w:rsidRPr="00B36FCA" w:rsidRDefault="003E5ED2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D2" w:rsidRPr="00B36FCA" w:rsidRDefault="003E5ED2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D2" w:rsidRPr="00B36FCA" w:rsidRDefault="003E5ED2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D2" w:rsidRPr="00B36FCA" w:rsidRDefault="003E5ED2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D2" w:rsidRPr="00B36FCA" w:rsidRDefault="003E5ED2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48C4" w:rsidRPr="00EF318F">
        <w:trPr>
          <w:trHeight w:val="16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C4" w:rsidRPr="00B36FCA" w:rsidRDefault="007B48C4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8C4" w:rsidRPr="005B2E83" w:rsidRDefault="007B48C4" w:rsidP="00B36FC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E83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7B48C4" w:rsidRPr="00B36FCA" w:rsidRDefault="007B48C4" w:rsidP="00B36F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«Формирование комфортной городской среды на территории городского округа г.Бор»</w:t>
            </w:r>
          </w:p>
          <w:p w:rsidR="007B48C4" w:rsidRPr="00B36FCA" w:rsidRDefault="007B48C4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(1)+(2)+(3)+(4)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2018-2024гг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  <w:p w:rsidR="007B48C4" w:rsidRPr="00B36FCA" w:rsidRDefault="007B48C4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A53BCE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423 119,6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44 863,6</w:t>
            </w:r>
          </w:p>
          <w:p w:rsidR="007B48C4" w:rsidRPr="00B36FCA" w:rsidRDefault="007B48C4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65 722,2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139 333,0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50 171,0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EF54A0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57 648,6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3C2440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39 306,8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A53BCE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43 247,9</w:t>
            </w:r>
          </w:p>
        </w:tc>
      </w:tr>
      <w:tr w:rsidR="00AD06D9" w:rsidRPr="00EF318F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31" w:rsidRPr="00B36FCA" w:rsidRDefault="008E343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431" w:rsidRPr="00B36FCA" w:rsidRDefault="008E343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B36FCA" w:rsidRDefault="008E343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B36FCA" w:rsidRDefault="008E343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B36FCA" w:rsidRDefault="008E343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B36FCA" w:rsidRDefault="008E3431" w:rsidP="006B23E5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B36FCA" w:rsidRDefault="008E3431" w:rsidP="006B23E5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B36FCA" w:rsidRDefault="008E3431" w:rsidP="006B23E5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1" w:rsidRPr="00B36FCA" w:rsidRDefault="008E3431" w:rsidP="006B23E5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1" w:rsidRPr="00B36FCA" w:rsidRDefault="008E3431" w:rsidP="00127F3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1" w:rsidRPr="00B36FCA" w:rsidRDefault="008E3431" w:rsidP="006B23E5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1" w:rsidRPr="00B36FCA" w:rsidRDefault="008E3431" w:rsidP="006B23E5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1" w:rsidRPr="00B36FCA" w:rsidRDefault="008E3431" w:rsidP="006B23E5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8C4" w:rsidRPr="00EF318F">
        <w:trPr>
          <w:trHeight w:val="9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C4" w:rsidRPr="00B36FCA" w:rsidRDefault="007B48C4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A53BCE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57 645,5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486,4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18 081,3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10140,4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12 241,1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3C2440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4 427,4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4 118,8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4 150,1</w:t>
            </w:r>
          </w:p>
        </w:tc>
      </w:tr>
      <w:tr w:rsidR="007B48C4" w:rsidRPr="00EF318F">
        <w:trPr>
          <w:trHeight w:val="7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C4" w:rsidRPr="00B36FCA" w:rsidRDefault="007B48C4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2A08CC" w:rsidP="002F63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34 894,2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696,0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1 567,7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EF54A0" w:rsidP="002F63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18 615,4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3C2440" w:rsidP="002F63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1 407,5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3C2440" w:rsidP="002F63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1 563,9</w:t>
            </w:r>
          </w:p>
        </w:tc>
      </w:tr>
      <w:tr w:rsidR="007B48C4" w:rsidRPr="00EF318F">
        <w:trPr>
          <w:trHeight w:val="8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C4" w:rsidRPr="00B36FCA" w:rsidRDefault="007B48C4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330 579,9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24 677,2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35 944,9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127 624,9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36 412,7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34 605,8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C2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780,5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37 533,9</w:t>
            </w:r>
          </w:p>
        </w:tc>
      </w:tr>
      <w:tr w:rsidR="00AD06D9" w:rsidRPr="00EF318F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4D" w:rsidRPr="00B36FCA" w:rsidRDefault="002C654D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54D" w:rsidRPr="00B36FCA" w:rsidRDefault="002C654D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 xml:space="preserve">(4) прочие источники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54D" w:rsidRPr="00B36FCA" w:rsidRDefault="002C654D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54D" w:rsidRPr="00B36FCA" w:rsidRDefault="002C654D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54D" w:rsidRPr="00B36FCA" w:rsidRDefault="002C654D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54D" w:rsidRPr="00B36FCA" w:rsidRDefault="002C654D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54D" w:rsidRPr="00B36FCA" w:rsidRDefault="002C654D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54D" w:rsidRPr="00B36FCA" w:rsidRDefault="002C654D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4D" w:rsidRPr="00B36FCA" w:rsidRDefault="002C654D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4D" w:rsidRPr="00B36FCA" w:rsidRDefault="002C654D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4D" w:rsidRPr="00B36FCA" w:rsidRDefault="002C654D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4D" w:rsidRPr="00B36FCA" w:rsidRDefault="002C654D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4D" w:rsidRPr="00B36FCA" w:rsidRDefault="002C654D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06D9" w:rsidRPr="00EF318F">
        <w:trPr>
          <w:trHeight w:val="10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2C33A5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52E1" w:rsidRPr="00B36FC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«Благоустройство дворовых территорий»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26 1 01 00000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477609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29063,6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477609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29063,6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477609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6D9" w:rsidRPr="00EF318F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477609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477609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477609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6D9" w:rsidRPr="00EF318F">
        <w:trPr>
          <w:trHeight w:val="10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2C33A5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477609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2906,4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477609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2906,4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477609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06D9" w:rsidRPr="00EF318F">
        <w:trPr>
          <w:trHeight w:val="13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2C33A5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C1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002,8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C1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002,8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6D9" w:rsidRPr="00EF318F">
        <w:trPr>
          <w:trHeight w:val="7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2C33A5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 xml:space="preserve">(3) расходы за счет средств  федерального бюджета, передаваемых в </w:t>
            </w:r>
            <w:r w:rsidRPr="00B36F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ГО г. Бор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269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26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C33A5" w:rsidRPr="00712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69A">
              <w:rPr>
                <w:rFonts w:ascii="Times New Roman" w:hAnsi="Times New Roman" w:cs="Times New Roman"/>
                <w:sz w:val="24"/>
                <w:szCs w:val="24"/>
              </w:rPr>
              <w:t>154,4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269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9A">
              <w:rPr>
                <w:rFonts w:ascii="Times New Roman" w:hAnsi="Times New Roman" w:cs="Times New Roman"/>
                <w:sz w:val="24"/>
                <w:szCs w:val="24"/>
              </w:rPr>
              <w:t>14154,4</w:t>
            </w:r>
            <w:r w:rsidRPr="007126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269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6D9" w:rsidRPr="00EF318F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2C33A5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 xml:space="preserve">(4) прочие источники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758" w:rsidRPr="00EF318F">
        <w:trPr>
          <w:trHeight w:val="7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B36FCA" w:rsidRDefault="003C5758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B36FCA" w:rsidRDefault="003C5758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:rsidR="003C5758" w:rsidRPr="00B36FCA" w:rsidRDefault="003C5758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«Благоустройство общественных пространств»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B36FCA" w:rsidRDefault="003C5758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26 1 02 00000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B36FCA" w:rsidRDefault="003C5758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2024 г</w:t>
              </w:r>
            </w:smartTag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B36FCA" w:rsidRDefault="003C5758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9C5558" w:rsidRDefault="003C5758" w:rsidP="00B743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44 470,5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9C5558" w:rsidRDefault="003C5758" w:rsidP="00A81C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8">
              <w:rPr>
                <w:rFonts w:ascii="Times New Roman" w:hAnsi="Times New Roman" w:cs="Times New Roman"/>
                <w:sz w:val="24"/>
                <w:szCs w:val="24"/>
              </w:rPr>
              <w:t>15 800,0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9C5558" w:rsidRDefault="003C5758" w:rsidP="00A81C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558">
              <w:rPr>
                <w:rFonts w:ascii="Times New Roman" w:hAnsi="Times New Roman" w:cs="Times New Roman"/>
                <w:sz w:val="24"/>
                <w:szCs w:val="24"/>
              </w:rPr>
              <w:t>787,9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9C5558" w:rsidRDefault="003C5758" w:rsidP="00A81C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5785,6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9C5558" w:rsidRDefault="003C5758" w:rsidP="002E21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E21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21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9C5558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9C5558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9C5558" w:rsidRDefault="003C5758" w:rsidP="002F63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832,7</w:t>
            </w:r>
          </w:p>
        </w:tc>
      </w:tr>
      <w:tr w:rsidR="00AD06D9" w:rsidRPr="00EF318F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B36FCA" w:rsidRDefault="0001325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B36FCA" w:rsidRDefault="00013253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B36FCA" w:rsidRDefault="0001325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B36FCA" w:rsidRDefault="0001325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B36FCA" w:rsidRDefault="00013253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4A0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4A0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4A0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4A0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53" w:rsidRPr="00477609" w:rsidRDefault="00013253" w:rsidP="004A0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53" w:rsidRPr="00477609" w:rsidRDefault="00013253" w:rsidP="004A04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D9" w:rsidRPr="00EF318F">
        <w:trPr>
          <w:trHeight w:val="9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B36FCA" w:rsidRDefault="009C5558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558" w:rsidRPr="00B36FCA" w:rsidRDefault="009C5558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558" w:rsidRPr="00B36FCA" w:rsidRDefault="009C5558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558" w:rsidRPr="00B36FCA" w:rsidRDefault="009C5558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558" w:rsidRPr="00B36FCA" w:rsidRDefault="009C5558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477609" w:rsidRDefault="000A1667" w:rsidP="00B74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74397">
              <w:rPr>
                <w:rFonts w:ascii="Times New Roman" w:hAnsi="Times New Roman" w:cs="Times New Roman"/>
                <w:sz w:val="24"/>
                <w:szCs w:val="24"/>
              </w:rPr>
              <w:t> 250,5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477609" w:rsidRDefault="009C5558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1 580,0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477609" w:rsidRDefault="009C5558" w:rsidP="004A0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12787,9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477609" w:rsidRDefault="00B64001" w:rsidP="007126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01">
              <w:rPr>
                <w:rFonts w:ascii="Times New Roman" w:hAnsi="Times New Roman" w:cs="Times New Roman"/>
                <w:sz w:val="24"/>
                <w:szCs w:val="24"/>
              </w:rPr>
              <w:t>5785,6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9C5558" w:rsidRDefault="002E21D6" w:rsidP="00D02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D6">
              <w:rPr>
                <w:rFonts w:ascii="Times New Roman" w:hAnsi="Times New Roman" w:cs="Times New Roman"/>
                <w:sz w:val="24"/>
                <w:szCs w:val="24"/>
              </w:rPr>
              <w:t>8026,7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9C5558" w:rsidRDefault="00B74397" w:rsidP="00D02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9C5558" w:rsidRDefault="00B74397" w:rsidP="00D02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9C5558" w:rsidRDefault="00B74397" w:rsidP="00D02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832,7</w:t>
            </w:r>
          </w:p>
        </w:tc>
      </w:tr>
      <w:tr w:rsidR="00AD06D9" w:rsidRPr="00EF318F">
        <w:trPr>
          <w:trHeight w:val="7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B36FCA" w:rsidRDefault="0001325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B36FCA" w:rsidRDefault="00013253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B36FCA" w:rsidRDefault="0001325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B36FCA" w:rsidRDefault="0001325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B36FCA" w:rsidRDefault="00013253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7C7815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815">
              <w:rPr>
                <w:rFonts w:ascii="Times New Roman" w:hAnsi="Times New Roman" w:cs="Times New Roman"/>
                <w:sz w:val="24"/>
                <w:szCs w:val="24"/>
              </w:rPr>
              <w:t>697,2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3697,2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7C7815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06D9" w:rsidRPr="00EF318F">
        <w:trPr>
          <w:trHeight w:val="7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B36FCA" w:rsidRDefault="0001325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B36FCA" w:rsidRDefault="00013253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B36FCA" w:rsidRDefault="0001325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B36FCA" w:rsidRDefault="0001325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B36FCA" w:rsidRDefault="00013253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5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522,8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5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522,8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06D9" w:rsidRPr="00EF318F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477609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 xml:space="preserve">4) прочие источники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6D9" w:rsidRPr="00EF318F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477609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E13A8C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</w:t>
            </w:r>
            <w:r w:rsidR="00CC52E1" w:rsidRPr="00B36FCA">
              <w:rPr>
                <w:rFonts w:ascii="Times New Roman" w:hAnsi="Times New Roman" w:cs="Times New Roman"/>
                <w:sz w:val="20"/>
                <w:szCs w:val="20"/>
              </w:rPr>
              <w:t xml:space="preserve"> «Поддержка государственных программ субъектов РФ и муниципальных </w:t>
            </w:r>
            <w:r w:rsidR="00CC52E1" w:rsidRPr="00B36F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 формирования современной городской среды»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26 1 </w:t>
            </w:r>
            <w:r w:rsidRPr="00B36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2 00000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2019-2024г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0B784E" w:rsidRDefault="006C36ED" w:rsidP="00E2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349 585,4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0B784E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52 934,3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477609" w:rsidRDefault="00E2334F" w:rsidP="00B36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133 547,3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477609" w:rsidRDefault="00A36E0C" w:rsidP="002E21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42 1</w:t>
            </w:r>
            <w:r w:rsidR="002E21D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2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477609" w:rsidRDefault="00047A8D" w:rsidP="00DC76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40 053,0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477609" w:rsidRDefault="00047A8D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38 480,4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477609" w:rsidRDefault="00047A8D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42 415,2</w:t>
            </w:r>
          </w:p>
        </w:tc>
      </w:tr>
      <w:tr w:rsidR="00AD06D9" w:rsidRPr="00EF318F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6D9" w:rsidRPr="00EF318F">
        <w:trPr>
          <w:trHeight w:val="19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477609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C154C8" w:rsidRDefault="006C36ED" w:rsidP="001A02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24 488,5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5293,4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E2334F" w:rsidP="00BE64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4354,7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B62FD0" w:rsidP="002E21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36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21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36E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21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0703E8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4005,3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0703E8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3292,4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477609" w:rsidRDefault="000703E8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3317,4</w:t>
            </w:r>
          </w:p>
        </w:tc>
      </w:tr>
      <w:tr w:rsidR="00AD06D9" w:rsidRPr="00EF318F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477609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867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  <w:p w:rsidR="000C2867" w:rsidRPr="00B36FCA" w:rsidRDefault="000C2867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C154C8" w:rsidRDefault="006C36ED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19 194,2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11696,0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CE0283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1 567,7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B62FD0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1517,2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0703E8" w:rsidP="00DC76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1441,9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0703E8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477609" w:rsidRDefault="000703E8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1563,9</w:t>
            </w:r>
          </w:p>
        </w:tc>
      </w:tr>
      <w:tr w:rsidR="00AD06D9" w:rsidRPr="00EF318F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477609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6C36ED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305 902,7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8A5038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35944,9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8A5038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127 624,9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6C13F3" w:rsidP="00B62F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2FD0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2FD0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0703E8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34 605,8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0703E8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33 780,5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477609" w:rsidRDefault="000703E8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37 533,9</w:t>
            </w:r>
          </w:p>
        </w:tc>
      </w:tr>
      <w:tr w:rsidR="00AD06D9" w:rsidRPr="00EF318F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477609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 xml:space="preserve">4) прочие источники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612" w:rsidRPr="0069618F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12" w:rsidRPr="0069618F" w:rsidRDefault="007F7612" w:rsidP="0069618F">
            <w:pPr>
              <w:jc w:val="center"/>
              <w:rPr>
                <w:rFonts w:ascii="Times New Roman" w:hAnsi="Times New Roman" w:cs="Times New Roman"/>
              </w:rPr>
            </w:pPr>
            <w:r w:rsidRPr="0069618F">
              <w:rPr>
                <w:rFonts w:ascii="Times New Roman" w:hAnsi="Times New Roman" w:cs="Times New Roman"/>
              </w:rPr>
              <w:t>1.</w:t>
            </w:r>
            <w:r w:rsidR="00E13A8C" w:rsidRPr="006961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612" w:rsidRPr="0069618F" w:rsidRDefault="0069618F" w:rsidP="00696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18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мероприятие1.4 </w:t>
            </w:r>
            <w:r w:rsidR="007F7612" w:rsidRPr="0069618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9478C" w:rsidRPr="0069618F">
              <w:rPr>
                <w:rFonts w:ascii="Times New Roman" w:hAnsi="Times New Roman" w:cs="Times New Roman"/>
                <w:sz w:val="20"/>
                <w:szCs w:val="20"/>
              </w:rPr>
              <w:t>Проведение ремонта дворовых территорий</w:t>
            </w:r>
            <w:r w:rsidR="007F7612" w:rsidRPr="006961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612" w:rsidRPr="0069618F" w:rsidRDefault="007F7612" w:rsidP="00696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612" w:rsidRPr="0069618F" w:rsidRDefault="007F7612" w:rsidP="0069618F">
            <w:pPr>
              <w:jc w:val="center"/>
              <w:rPr>
                <w:rFonts w:ascii="Times New Roman" w:hAnsi="Times New Roman" w:cs="Times New Roman"/>
              </w:rPr>
            </w:pPr>
            <w:r w:rsidRPr="0069618F">
              <w:rPr>
                <w:rFonts w:ascii="Times New Roman" w:hAnsi="Times New Roman" w:cs="Times New Roman"/>
              </w:rPr>
              <w:t>20</w:t>
            </w:r>
            <w:r w:rsidR="00C9478C" w:rsidRPr="0069618F">
              <w:rPr>
                <w:rFonts w:ascii="Times New Roman" w:hAnsi="Times New Roman" w:cs="Times New Roman"/>
              </w:rPr>
              <w:t>22</w:t>
            </w:r>
            <w:r w:rsidRPr="0069618F">
              <w:rPr>
                <w:rFonts w:ascii="Times New Roman" w:hAnsi="Times New Roman" w:cs="Times New Roman"/>
              </w:rPr>
              <w:t>-2024г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612" w:rsidRPr="0069618F" w:rsidRDefault="007F7612" w:rsidP="0069618F">
            <w:pPr>
              <w:jc w:val="center"/>
              <w:rPr>
                <w:rFonts w:ascii="Times New Roman" w:hAnsi="Times New Roman" w:cs="Times New Roman"/>
              </w:rPr>
            </w:pPr>
            <w:r w:rsidRPr="0069618F">
              <w:rPr>
                <w:rFonts w:ascii="Times New Roman" w:hAnsi="Times New Roman" w:cs="Times New Roman"/>
              </w:rPr>
              <w:t>Управление ЖКХ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612" w:rsidRPr="0069618F" w:rsidRDefault="00C9478C" w:rsidP="0069618F">
            <w:pPr>
              <w:jc w:val="center"/>
              <w:rPr>
                <w:rFonts w:ascii="Times New Roman" w:hAnsi="Times New Roman" w:cs="Times New Roman"/>
              </w:rPr>
            </w:pPr>
            <w:r w:rsidRPr="0069618F">
              <w:rPr>
                <w:rFonts w:ascii="Times New Roman" w:hAnsi="Times New Roman" w:cs="Times New Roman"/>
              </w:rPr>
              <w:t>17 173,5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612" w:rsidRPr="0069618F" w:rsidRDefault="007F7612" w:rsidP="0069618F">
            <w:pPr>
              <w:jc w:val="center"/>
              <w:rPr>
                <w:rFonts w:ascii="Times New Roman" w:hAnsi="Times New Roman" w:cs="Times New Roman"/>
              </w:rPr>
            </w:pPr>
            <w:r w:rsidRPr="006961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612" w:rsidRPr="0069618F" w:rsidRDefault="0069618F" w:rsidP="0069618F">
            <w:pPr>
              <w:jc w:val="center"/>
              <w:rPr>
                <w:rFonts w:ascii="Times New Roman" w:hAnsi="Times New Roman" w:cs="Times New Roman"/>
              </w:rPr>
            </w:pPr>
            <w:r w:rsidRPr="006961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612" w:rsidRPr="0069618F" w:rsidRDefault="0069618F" w:rsidP="0069618F">
            <w:pPr>
              <w:jc w:val="center"/>
              <w:rPr>
                <w:rFonts w:ascii="Times New Roman" w:hAnsi="Times New Roman" w:cs="Times New Roman"/>
              </w:rPr>
            </w:pPr>
            <w:r w:rsidRPr="006961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612" w:rsidRPr="0069618F" w:rsidRDefault="0069618F" w:rsidP="0069618F">
            <w:pPr>
              <w:jc w:val="center"/>
              <w:rPr>
                <w:rFonts w:ascii="Times New Roman" w:hAnsi="Times New Roman" w:cs="Times New Roman"/>
              </w:rPr>
            </w:pPr>
            <w:r w:rsidRPr="006961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612" w:rsidRPr="0069618F" w:rsidRDefault="0069618F" w:rsidP="0069618F">
            <w:pPr>
              <w:jc w:val="center"/>
              <w:rPr>
                <w:rFonts w:ascii="Times New Roman" w:hAnsi="Times New Roman" w:cs="Times New Roman"/>
              </w:rPr>
            </w:pPr>
            <w:r w:rsidRPr="0069618F">
              <w:rPr>
                <w:rFonts w:ascii="Times New Roman" w:hAnsi="Times New Roman" w:cs="Times New Roman"/>
              </w:rPr>
              <w:t>17 173,5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612" w:rsidRPr="0069618F" w:rsidRDefault="0069618F" w:rsidP="0069618F">
            <w:pPr>
              <w:jc w:val="center"/>
              <w:rPr>
                <w:rFonts w:ascii="Times New Roman" w:hAnsi="Times New Roman" w:cs="Times New Roman"/>
              </w:rPr>
            </w:pPr>
            <w:r w:rsidRPr="006961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12" w:rsidRPr="0069618F" w:rsidRDefault="0069618F" w:rsidP="0069618F">
            <w:pPr>
              <w:jc w:val="center"/>
              <w:rPr>
                <w:rFonts w:ascii="Times New Roman" w:hAnsi="Times New Roman" w:cs="Times New Roman"/>
              </w:rPr>
            </w:pPr>
            <w:r w:rsidRPr="0069618F">
              <w:rPr>
                <w:rFonts w:ascii="Times New Roman" w:hAnsi="Times New Roman" w:cs="Times New Roman"/>
              </w:rPr>
              <w:t>0</w:t>
            </w:r>
          </w:p>
        </w:tc>
      </w:tr>
      <w:tr w:rsidR="007F7612" w:rsidRPr="00D37868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12" w:rsidRPr="007F7252" w:rsidRDefault="007F7612" w:rsidP="005D1C32"/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612" w:rsidRPr="0069618F" w:rsidRDefault="007F7612" w:rsidP="005D1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18F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612" w:rsidRPr="007F7252" w:rsidRDefault="007F7612" w:rsidP="005D1C32"/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612" w:rsidRPr="007F7252" w:rsidRDefault="007F7612" w:rsidP="005D1C32"/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612" w:rsidRPr="007F7252" w:rsidRDefault="007F7612" w:rsidP="005D1C32"/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612" w:rsidRPr="007F7252" w:rsidRDefault="007F7612" w:rsidP="005D1C32"/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612" w:rsidRPr="007F7252" w:rsidRDefault="007F7612" w:rsidP="005D1C32"/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612" w:rsidRPr="007F7252" w:rsidRDefault="007F7612" w:rsidP="005D1C32"/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612" w:rsidRPr="007F7252" w:rsidRDefault="007F7612" w:rsidP="005D1C32"/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612" w:rsidRPr="007F7252" w:rsidRDefault="007F7612" w:rsidP="005D1C32"/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612" w:rsidRPr="007F7252" w:rsidRDefault="007F7612" w:rsidP="005D1C32"/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612" w:rsidRPr="007F7252" w:rsidRDefault="007F7612" w:rsidP="005D1C32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12" w:rsidRPr="007F7252" w:rsidRDefault="007F7612" w:rsidP="005D1C32"/>
        </w:tc>
      </w:tr>
      <w:tr w:rsidR="007F7612" w:rsidRPr="00D37868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12" w:rsidRPr="007F7252" w:rsidRDefault="007F7612" w:rsidP="00C9478C">
            <w:r w:rsidRPr="007F7252">
              <w:lastRenderedPageBreak/>
              <w:t>1.</w:t>
            </w:r>
            <w:r w:rsidR="00C9478C">
              <w:t>4</w:t>
            </w:r>
            <w:r w:rsidRPr="007F7252">
              <w:t>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612" w:rsidRPr="0069618F" w:rsidRDefault="007F7612" w:rsidP="005D1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18F">
              <w:rPr>
                <w:rFonts w:ascii="Times New Roman" w:hAnsi="Times New Roman" w:cs="Times New Roman"/>
                <w:sz w:val="20"/>
                <w:szCs w:val="20"/>
              </w:rPr>
              <w:t xml:space="preserve">(1) расходы бюджета ГО г. </w:t>
            </w:r>
            <w:r w:rsidRPr="00F55C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Бор</w:t>
            </w:r>
            <w:r w:rsidRPr="0069618F"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передаваемых в бюджет ГО  средств из областного и федерального бюджетов)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612" w:rsidRPr="007F7252" w:rsidRDefault="007F7612" w:rsidP="005D1C32"/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612" w:rsidRPr="007F7252" w:rsidRDefault="007F7612" w:rsidP="005D1C32"/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612" w:rsidRPr="007F7252" w:rsidRDefault="007F7612" w:rsidP="005D1C32"/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612" w:rsidRPr="007F7252" w:rsidRDefault="0069618F" w:rsidP="0069618F">
            <w:pPr>
              <w:jc w:val="center"/>
            </w:pPr>
            <w: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612" w:rsidRPr="007F7252" w:rsidRDefault="0069618F" w:rsidP="0069618F">
            <w:pPr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612" w:rsidRPr="007F7252" w:rsidRDefault="0069618F" w:rsidP="0069618F">
            <w:pPr>
              <w:jc w:val="center"/>
            </w:pPr>
            <w: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612" w:rsidRPr="007F7252" w:rsidRDefault="0069618F" w:rsidP="0069618F">
            <w:pPr>
              <w:jc w:val="center"/>
            </w:pPr>
            <w: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612" w:rsidRPr="007F7252" w:rsidRDefault="0069618F" w:rsidP="0069618F">
            <w:pPr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612" w:rsidRPr="007F7252" w:rsidRDefault="0069618F" w:rsidP="0069618F">
            <w:pPr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612" w:rsidRPr="007F7252" w:rsidRDefault="0069618F" w:rsidP="0069618F">
            <w:pPr>
              <w:jc w:val="center"/>
            </w:pPr>
            <w: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12" w:rsidRPr="007F7252" w:rsidRDefault="0069618F" w:rsidP="0069618F">
            <w:pPr>
              <w:jc w:val="center"/>
            </w:pPr>
            <w:r>
              <w:t>0</w:t>
            </w:r>
          </w:p>
        </w:tc>
      </w:tr>
      <w:tr w:rsidR="0069618F" w:rsidRPr="00D37868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Pr="007F7252" w:rsidRDefault="0069618F" w:rsidP="00C9478C">
            <w:r w:rsidRPr="007F7252">
              <w:t>1.</w:t>
            </w:r>
            <w:r>
              <w:t>4</w:t>
            </w:r>
            <w:r w:rsidRPr="007F7252">
              <w:t>.2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18F" w:rsidRPr="0069618F" w:rsidRDefault="0069618F" w:rsidP="005D1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18F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18F" w:rsidRPr="007F7252" w:rsidRDefault="0069618F" w:rsidP="005D1C32"/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18F" w:rsidRPr="007F7252" w:rsidRDefault="0069618F" w:rsidP="005D1C32"/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18F" w:rsidRPr="007F7252" w:rsidRDefault="0069618F" w:rsidP="005D1C32"/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18F" w:rsidRPr="007F7252" w:rsidRDefault="0069618F" w:rsidP="0069618F">
            <w:pPr>
              <w:jc w:val="center"/>
            </w:pPr>
            <w: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18F" w:rsidRPr="007F7252" w:rsidRDefault="0069618F" w:rsidP="0069618F">
            <w:pPr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18F" w:rsidRPr="007F7252" w:rsidRDefault="0069618F" w:rsidP="0069618F">
            <w:pPr>
              <w:jc w:val="center"/>
            </w:pPr>
            <w: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18F" w:rsidRPr="007F7252" w:rsidRDefault="0069618F" w:rsidP="0069618F">
            <w:pPr>
              <w:jc w:val="center"/>
            </w:pPr>
            <w: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18F" w:rsidRPr="007F7252" w:rsidRDefault="0069618F" w:rsidP="0069618F">
            <w:pPr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18F" w:rsidRPr="0069618F" w:rsidRDefault="0069618F" w:rsidP="00696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8F">
              <w:rPr>
                <w:rFonts w:ascii="Times New Roman" w:hAnsi="Times New Roman" w:cs="Times New Roman"/>
                <w:sz w:val="20"/>
                <w:szCs w:val="20"/>
              </w:rPr>
              <w:t>17 173,5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18F" w:rsidRPr="007F7252" w:rsidRDefault="0069618F" w:rsidP="0069618F">
            <w:pPr>
              <w:jc w:val="center"/>
            </w:pPr>
            <w: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Pr="007F7252" w:rsidRDefault="0069618F" w:rsidP="0069618F">
            <w:pPr>
              <w:jc w:val="center"/>
            </w:pPr>
            <w:r>
              <w:t>0</w:t>
            </w:r>
          </w:p>
        </w:tc>
      </w:tr>
      <w:tr w:rsidR="0069618F" w:rsidRPr="00EF318F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Pr="00C9478C" w:rsidRDefault="0069618F" w:rsidP="00C9478C">
            <w:r w:rsidRPr="00C9478C">
              <w:t>1.3.3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18F" w:rsidRPr="0069618F" w:rsidRDefault="0069618F" w:rsidP="00C94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18F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18F" w:rsidRPr="00C9478C" w:rsidRDefault="0069618F" w:rsidP="00C9478C"/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18F" w:rsidRPr="00C9478C" w:rsidRDefault="0069618F" w:rsidP="00C9478C"/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18F" w:rsidRPr="004F6295" w:rsidRDefault="0069618F" w:rsidP="005D1C32"/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18F" w:rsidRPr="004F6295" w:rsidRDefault="0069618F" w:rsidP="0069618F">
            <w:pPr>
              <w:jc w:val="center"/>
            </w:pPr>
            <w:r w:rsidRPr="004F6295"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18F" w:rsidRPr="004F6295" w:rsidRDefault="0069618F" w:rsidP="0069618F">
            <w:pPr>
              <w:jc w:val="center"/>
            </w:pPr>
            <w:r w:rsidRPr="004F6295"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18F" w:rsidRPr="004F6295" w:rsidRDefault="0069618F" w:rsidP="0069618F">
            <w:pPr>
              <w:jc w:val="center"/>
            </w:pPr>
            <w:r w:rsidRPr="004F6295"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18F" w:rsidRPr="004F6295" w:rsidRDefault="0069618F" w:rsidP="0069618F">
            <w:pPr>
              <w:jc w:val="center"/>
            </w:pPr>
            <w:r w:rsidRPr="004F6295"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18F" w:rsidRPr="004F6295" w:rsidRDefault="0069618F" w:rsidP="0069618F">
            <w:pPr>
              <w:jc w:val="center"/>
            </w:pPr>
            <w:r w:rsidRPr="004F6295"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18F" w:rsidRPr="004F6295" w:rsidRDefault="0069618F" w:rsidP="0069618F">
            <w:pPr>
              <w:jc w:val="center"/>
            </w:pPr>
            <w:r w:rsidRPr="004F6295"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18F" w:rsidRPr="004F6295" w:rsidRDefault="0069618F" w:rsidP="0069618F">
            <w:pPr>
              <w:jc w:val="center"/>
            </w:pPr>
            <w:r w:rsidRPr="004F6295"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 w:rsidP="0069618F">
            <w:pPr>
              <w:jc w:val="center"/>
            </w:pPr>
            <w:r w:rsidRPr="004F6295">
              <w:t>0</w:t>
            </w:r>
          </w:p>
        </w:tc>
      </w:tr>
      <w:tr w:rsidR="00C9478C" w:rsidRPr="00EF318F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8C" w:rsidRPr="00C9478C" w:rsidRDefault="00C9478C" w:rsidP="00C9478C">
            <w:r w:rsidRPr="00C9478C">
              <w:t>1.3.4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C" w:rsidRPr="0069618F" w:rsidRDefault="00C9478C" w:rsidP="00C94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18F">
              <w:rPr>
                <w:rFonts w:ascii="Times New Roman" w:hAnsi="Times New Roman" w:cs="Times New Roman"/>
                <w:sz w:val="20"/>
                <w:szCs w:val="20"/>
              </w:rPr>
              <w:t xml:space="preserve">4) прочие источники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C" w:rsidRPr="00C9478C" w:rsidRDefault="00C9478C" w:rsidP="00C9478C"/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C" w:rsidRPr="00C9478C" w:rsidRDefault="00C9478C" w:rsidP="00C9478C"/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C" w:rsidRPr="00C9478C" w:rsidRDefault="00C9478C" w:rsidP="00C9478C"/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C" w:rsidRPr="00C9478C" w:rsidRDefault="00C9478C" w:rsidP="00C9478C"/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C" w:rsidRPr="00C9478C" w:rsidRDefault="00C9478C" w:rsidP="00C9478C"/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C" w:rsidRPr="00C9478C" w:rsidRDefault="00C9478C" w:rsidP="00C9478C"/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C" w:rsidRPr="00C9478C" w:rsidRDefault="00C9478C" w:rsidP="00C9478C"/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C" w:rsidRPr="00C9478C" w:rsidRDefault="00C9478C" w:rsidP="00C9478C"/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C" w:rsidRPr="00C9478C" w:rsidRDefault="00C9478C" w:rsidP="00C9478C"/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C" w:rsidRPr="00C9478C" w:rsidRDefault="00C9478C" w:rsidP="00C9478C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8C" w:rsidRPr="00C9478C" w:rsidRDefault="00C9478C" w:rsidP="00C9478C"/>
        </w:tc>
      </w:tr>
      <w:tr w:rsidR="00D37868" w:rsidRPr="00D37868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8" w:rsidRPr="00D37868" w:rsidRDefault="00D37868" w:rsidP="00B36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69618F" w:rsidRDefault="00353D39" w:rsidP="00B36FC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18F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  <w:r w:rsidRPr="0069618F">
              <w:rPr>
                <w:rFonts w:ascii="Times New Roman" w:hAnsi="Times New Roman" w:cs="Times New Roman"/>
                <w:sz w:val="20"/>
                <w:szCs w:val="20"/>
              </w:rPr>
              <w:t xml:space="preserve">  «Прочие мероприятия в рамках муниципальной программы «Формирование современной городской среды  на территории городского округа г.Бор»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B507BD" w:rsidRDefault="00930C26" w:rsidP="00930C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2620000000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B507BD" w:rsidRDefault="00B507BD" w:rsidP="00B507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2022-2024</w:t>
            </w:r>
            <w:r w:rsidRPr="00B507B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B507BD" w:rsidRDefault="00B507BD" w:rsidP="00B5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F26B45" w:rsidP="00B36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45 645,0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F26B45" w:rsidP="00F2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F26B45" w:rsidP="00F2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F26B45" w:rsidP="00F2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F26B45" w:rsidP="00F2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F26B45" w:rsidP="00F2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17 555,8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F26B45" w:rsidP="00F2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14 044,6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68" w:rsidRPr="000703E8" w:rsidRDefault="00F26B45" w:rsidP="00F2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14 044,6</w:t>
            </w:r>
          </w:p>
        </w:tc>
      </w:tr>
      <w:tr w:rsidR="00D37868" w:rsidRPr="00D37868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68" w:rsidRPr="006F354A" w:rsidRDefault="00D37868" w:rsidP="002F6362"/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69618F" w:rsidRDefault="00D37868" w:rsidP="002F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18F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в разрезе </w:t>
            </w:r>
            <w:r w:rsidRPr="00696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источников: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6F354A" w:rsidRDefault="00D37868" w:rsidP="002F6362"/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6F354A" w:rsidRDefault="00D37868" w:rsidP="002F6362"/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6F354A" w:rsidRDefault="00D37868" w:rsidP="002F6362"/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D37868" w:rsidP="002F6362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D37868" w:rsidP="002F636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D37868" w:rsidP="002F636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D37868" w:rsidP="002F6362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D37868" w:rsidP="002F636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D37868" w:rsidP="002F636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D37868" w:rsidP="002F6362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68" w:rsidRPr="000703E8" w:rsidRDefault="00D37868" w:rsidP="002F6362">
            <w:pPr>
              <w:rPr>
                <w:sz w:val="24"/>
                <w:szCs w:val="24"/>
              </w:rPr>
            </w:pPr>
          </w:p>
        </w:tc>
      </w:tr>
      <w:tr w:rsidR="00F26B45" w:rsidRPr="00D37868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45" w:rsidRPr="00B36FCA" w:rsidRDefault="00F26B45" w:rsidP="002F6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2.0.1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B45" w:rsidRPr="0069618F" w:rsidRDefault="00F26B45" w:rsidP="002F63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18F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B45" w:rsidRPr="00D37868" w:rsidRDefault="00F26B45" w:rsidP="00B36FC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B45" w:rsidRPr="00D37868" w:rsidRDefault="00F26B45" w:rsidP="00B36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B45" w:rsidRPr="00D37868" w:rsidRDefault="00F26B45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B45" w:rsidRPr="000703E8" w:rsidRDefault="00F26B45" w:rsidP="00B36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3 511,2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B45" w:rsidRPr="000703E8" w:rsidRDefault="00F26B45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B45" w:rsidRPr="000703E8" w:rsidRDefault="00F26B45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B45" w:rsidRPr="000703E8" w:rsidRDefault="00F26B45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B45" w:rsidRPr="000703E8" w:rsidRDefault="00F26B45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B45" w:rsidRPr="000703E8" w:rsidRDefault="00F26B45" w:rsidP="00F2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3 511,2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B45" w:rsidRPr="000703E8" w:rsidRDefault="00F26B45" w:rsidP="00F2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5" w:rsidRPr="000703E8" w:rsidRDefault="00F26B45" w:rsidP="00F2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7868" w:rsidRPr="000703E8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8" w:rsidRPr="00B36FCA" w:rsidRDefault="00D37868" w:rsidP="002F6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69618F" w:rsidRDefault="00D37868" w:rsidP="002F63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18F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868" w:rsidRPr="00D37868" w:rsidRDefault="00D37868" w:rsidP="00B36FC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868" w:rsidRPr="00D37868" w:rsidRDefault="00D37868" w:rsidP="00B36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868" w:rsidRPr="00D37868" w:rsidRDefault="00D37868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3C5758" w:rsidP="00B36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42 133,8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3C5758" w:rsidP="003C57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3C5758" w:rsidP="003C57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3C5758" w:rsidP="003C57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3C5758" w:rsidP="003C57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F26B45" w:rsidP="003C57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C5758" w:rsidRPr="000703E8">
              <w:rPr>
                <w:rFonts w:ascii="Times New Roman" w:hAnsi="Times New Roman" w:cs="Times New Roman"/>
                <w:sz w:val="24"/>
                <w:szCs w:val="24"/>
              </w:rPr>
              <w:t> 044,6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0703E8" w:rsidRDefault="003C5758" w:rsidP="003C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14 044,6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68" w:rsidRPr="000703E8" w:rsidRDefault="003C5758" w:rsidP="003C57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14 044,6</w:t>
            </w:r>
          </w:p>
        </w:tc>
      </w:tr>
      <w:tr w:rsidR="003C5758" w:rsidRPr="000703E8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B36FCA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69618F" w:rsidRDefault="003C5758" w:rsidP="002F63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18F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D37868" w:rsidRDefault="003C5758" w:rsidP="00B36FC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D37868" w:rsidRDefault="003C5758" w:rsidP="00B36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D37868" w:rsidRDefault="003C5758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0703E8" w:rsidRDefault="003C5758" w:rsidP="00B36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0703E8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0703E8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0703E8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0703E8" w:rsidRDefault="003C5758" w:rsidP="003C57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0703E8" w:rsidRDefault="003C5758" w:rsidP="003C57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0703E8" w:rsidRDefault="003C5758" w:rsidP="003C57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8" w:rsidRPr="000703E8" w:rsidRDefault="003C5758" w:rsidP="003C57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7868" w:rsidRPr="000703E8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8" w:rsidRPr="00B36FCA" w:rsidRDefault="00D37868" w:rsidP="002F6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69618F" w:rsidRDefault="00D37868" w:rsidP="002F63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18F">
              <w:rPr>
                <w:rFonts w:ascii="Times New Roman" w:hAnsi="Times New Roman" w:cs="Times New Roman"/>
                <w:sz w:val="20"/>
                <w:szCs w:val="20"/>
              </w:rPr>
              <w:t xml:space="preserve">(4) прочие источники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868" w:rsidRPr="00D37868" w:rsidRDefault="00D37868" w:rsidP="00B36FC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868" w:rsidRPr="00D37868" w:rsidRDefault="00D37868" w:rsidP="00B36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868" w:rsidRPr="00D37868" w:rsidRDefault="00D37868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D37868" w:rsidP="00B36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868" w:rsidRPr="000703E8" w:rsidRDefault="00D37868" w:rsidP="00B36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868" w:rsidRPr="000703E8" w:rsidRDefault="00D37868" w:rsidP="00B36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868" w:rsidRPr="000703E8" w:rsidRDefault="00D37868" w:rsidP="00B36F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868" w:rsidRPr="000703E8" w:rsidRDefault="00D37868" w:rsidP="00B36F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868" w:rsidRPr="000703E8" w:rsidRDefault="00D37868" w:rsidP="00B36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D37868" w:rsidP="00B36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68" w:rsidRPr="000703E8" w:rsidRDefault="00D37868" w:rsidP="00B36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5758" w:rsidRPr="000703E8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B36FCA" w:rsidRDefault="003C5758" w:rsidP="002F17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69618F" w:rsidRDefault="003C5758" w:rsidP="002F63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18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</w:t>
            </w:r>
          </w:p>
          <w:p w:rsidR="003C5758" w:rsidRPr="0069618F" w:rsidRDefault="003C5758" w:rsidP="002F17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18F">
              <w:rPr>
                <w:rFonts w:ascii="Times New Roman" w:hAnsi="Times New Roman" w:cs="Times New Roman"/>
                <w:sz w:val="20"/>
                <w:szCs w:val="20"/>
              </w:rPr>
              <w:t>«Содержание объектов благоустройства и общественных территорий»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930C26" w:rsidRDefault="00930C26" w:rsidP="00930C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C26">
              <w:rPr>
                <w:rFonts w:ascii="Times New Roman" w:hAnsi="Times New Roman" w:cs="Times New Roman"/>
                <w:sz w:val="20"/>
                <w:szCs w:val="20"/>
              </w:rPr>
              <w:t>2620100000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D37868" w:rsidRDefault="003C5758" w:rsidP="00B36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D37868" w:rsidRDefault="003C5758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0703E8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45 645,0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0703E8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0703E8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0703E8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0703E8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0703E8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17 555,8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0703E8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14 044,6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8" w:rsidRPr="000703E8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14 044,6</w:t>
            </w:r>
          </w:p>
        </w:tc>
      </w:tr>
      <w:tr w:rsidR="002F17D9" w:rsidRPr="00D37868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D9" w:rsidRPr="00B36FCA" w:rsidRDefault="002F17D9" w:rsidP="002F6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D9" w:rsidRPr="0069618F" w:rsidRDefault="002F17D9" w:rsidP="002F63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18F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D9" w:rsidRPr="00D37868" w:rsidRDefault="002F17D9" w:rsidP="00B36FC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D9" w:rsidRPr="00D37868" w:rsidRDefault="002F17D9" w:rsidP="00B36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D9" w:rsidRPr="00D37868" w:rsidRDefault="002F17D9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7D9" w:rsidRPr="00D37868" w:rsidRDefault="002F17D9" w:rsidP="00B36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D9" w:rsidRPr="00D37868" w:rsidRDefault="002F17D9" w:rsidP="00B36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D9" w:rsidRPr="00D37868" w:rsidRDefault="002F17D9" w:rsidP="00B36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D9" w:rsidRPr="00D37868" w:rsidRDefault="002F17D9" w:rsidP="00B36FC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D9" w:rsidRPr="00D37868" w:rsidRDefault="002F17D9" w:rsidP="00B36FC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D9" w:rsidRPr="00D37868" w:rsidRDefault="002F17D9" w:rsidP="00B36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7D9" w:rsidRPr="00D37868" w:rsidRDefault="002F17D9" w:rsidP="00B36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D9" w:rsidRPr="00D37868" w:rsidRDefault="002F17D9" w:rsidP="00B36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5758" w:rsidRPr="00D37868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B36FCA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69618F" w:rsidRDefault="003C5758" w:rsidP="002F63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18F">
              <w:rPr>
                <w:rFonts w:ascii="Times New Roman" w:hAnsi="Times New Roman" w:cs="Times New Roman"/>
                <w:sz w:val="20"/>
                <w:szCs w:val="20"/>
              </w:rPr>
              <w:t xml:space="preserve">(1) расходы бюджета ГО г. Бор (без учета передаваемых в бюджет ГО  средств из областного и федерального </w:t>
            </w:r>
            <w:r w:rsidRPr="00696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бюджетов)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D37868" w:rsidRDefault="003C5758" w:rsidP="00B36FC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D37868" w:rsidRDefault="003C5758" w:rsidP="00B36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D37868" w:rsidRDefault="003C5758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3 511,2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3 511,2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5758" w:rsidRPr="00D37868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B36FCA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69618F" w:rsidRDefault="003C5758" w:rsidP="002F63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18F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D37868" w:rsidRDefault="003C5758" w:rsidP="00B36FC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D37868" w:rsidRDefault="003C5758" w:rsidP="00B36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D37868" w:rsidRDefault="003C5758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42 133,8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14 044,6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2F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14 044,6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14 044,6</w:t>
            </w:r>
          </w:p>
        </w:tc>
      </w:tr>
      <w:tr w:rsidR="003C5758" w:rsidRPr="00D37868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B36FCA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18F" w:rsidRPr="0069618F" w:rsidRDefault="003C5758" w:rsidP="002F63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18F">
              <w:rPr>
                <w:rFonts w:ascii="Times New Roman" w:hAnsi="Times New Roman" w:cs="Times New Roman"/>
                <w:sz w:val="20"/>
                <w:szCs w:val="20"/>
              </w:rPr>
              <w:t xml:space="preserve">(3) расходы за счет средств  федерального бюджета, передаваемых в </w:t>
            </w:r>
          </w:p>
          <w:p w:rsidR="003C5758" w:rsidRPr="0069618F" w:rsidRDefault="003C5758" w:rsidP="002F63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18F">
              <w:rPr>
                <w:rFonts w:ascii="Times New Roman" w:hAnsi="Times New Roman" w:cs="Times New Roman"/>
                <w:sz w:val="20"/>
                <w:szCs w:val="20"/>
              </w:rPr>
              <w:t>бюджет ГО г. Бор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D37868" w:rsidRDefault="003C5758" w:rsidP="00B36FC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D37868" w:rsidRDefault="003C5758" w:rsidP="00B36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D37868" w:rsidRDefault="003C5758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7D9" w:rsidRPr="00D37868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D9" w:rsidRPr="00B36FCA" w:rsidRDefault="002F17D9" w:rsidP="002F6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7D9" w:rsidRPr="00B36FCA" w:rsidRDefault="002F17D9" w:rsidP="002F63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 xml:space="preserve">4) прочие источники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D9" w:rsidRPr="00D37868" w:rsidRDefault="002F17D9" w:rsidP="00B36FC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D9" w:rsidRPr="00D37868" w:rsidRDefault="002F17D9" w:rsidP="00B36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D9" w:rsidRPr="00D37868" w:rsidRDefault="002F17D9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7D9" w:rsidRPr="00D37868" w:rsidRDefault="002F17D9" w:rsidP="00B36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D9" w:rsidRPr="00D37868" w:rsidRDefault="002F17D9" w:rsidP="00B36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D9" w:rsidRPr="00D37868" w:rsidRDefault="002F17D9" w:rsidP="00B36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D9" w:rsidRPr="00D37868" w:rsidRDefault="002F17D9" w:rsidP="00B36FC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D9" w:rsidRPr="00D37868" w:rsidRDefault="002F17D9" w:rsidP="00B36FC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D9" w:rsidRPr="00D37868" w:rsidRDefault="002F17D9" w:rsidP="00B36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7D9" w:rsidRPr="00D37868" w:rsidRDefault="002F17D9" w:rsidP="00B36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D9" w:rsidRPr="00D37868" w:rsidRDefault="002F17D9" w:rsidP="00B36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C52E1" w:rsidRPr="00B36FCA" w:rsidRDefault="00CC52E1" w:rsidP="00B36F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52E1" w:rsidRDefault="00CC52E1" w:rsidP="00B36FCA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C52E1" w:rsidSect="00793F4D">
      <w:footerReference w:type="default" r:id="rId7"/>
      <w:pgSz w:w="16838" w:h="11906" w:orient="landscape"/>
      <w:pgMar w:top="1134" w:right="567" w:bottom="66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12B" w:rsidRDefault="00FC212B" w:rsidP="007517ED">
      <w:pPr>
        <w:spacing w:after="0" w:line="240" w:lineRule="auto"/>
      </w:pPr>
      <w:r>
        <w:separator/>
      </w:r>
    </w:p>
  </w:endnote>
  <w:endnote w:type="continuationSeparator" w:id="1">
    <w:p w:rsidR="00FC212B" w:rsidRDefault="00FC212B" w:rsidP="0075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C4" w:rsidRDefault="005170C4" w:rsidP="00550CAF">
    <w:pPr>
      <w:pStyle w:val="a9"/>
      <w:framePr w:wrap="auto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017612">
      <w:rPr>
        <w:rStyle w:val="af6"/>
        <w:noProof/>
      </w:rPr>
      <w:t>14</w:t>
    </w:r>
    <w:r>
      <w:rPr>
        <w:rStyle w:val="af6"/>
      </w:rPr>
      <w:fldChar w:fldCharType="end"/>
    </w:r>
  </w:p>
  <w:p w:rsidR="005170C4" w:rsidRDefault="005170C4" w:rsidP="002C40E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12B" w:rsidRDefault="00FC212B" w:rsidP="007517ED">
      <w:pPr>
        <w:spacing w:after="0" w:line="240" w:lineRule="auto"/>
      </w:pPr>
      <w:r>
        <w:separator/>
      </w:r>
    </w:p>
  </w:footnote>
  <w:footnote w:type="continuationSeparator" w:id="1">
    <w:p w:rsidR="00FC212B" w:rsidRDefault="00FC212B" w:rsidP="00751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A545A5E"/>
    <w:multiLevelType w:val="hybridMultilevel"/>
    <w:tmpl w:val="BD72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701B4"/>
    <w:multiLevelType w:val="multilevel"/>
    <w:tmpl w:val="00FAC0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9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BAA0423"/>
    <w:multiLevelType w:val="hybridMultilevel"/>
    <w:tmpl w:val="C68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B47CD"/>
    <w:multiLevelType w:val="hybridMultilevel"/>
    <w:tmpl w:val="9C48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3538D"/>
    <w:multiLevelType w:val="hybridMultilevel"/>
    <w:tmpl w:val="40C67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4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15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16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18">
    <w:nsid w:val="46032D5D"/>
    <w:multiLevelType w:val="multilevel"/>
    <w:tmpl w:val="EEB432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F8B5EC2"/>
    <w:multiLevelType w:val="hybridMultilevel"/>
    <w:tmpl w:val="B9D6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603FB"/>
    <w:multiLevelType w:val="hybridMultilevel"/>
    <w:tmpl w:val="1CDCA1B0"/>
    <w:lvl w:ilvl="0" w:tplc="B73E6F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DD15D8"/>
    <w:multiLevelType w:val="multilevel"/>
    <w:tmpl w:val="9F6EC92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97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35" w:hanging="97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A3CDFF5"/>
    <w:multiLevelType w:val="multilevel"/>
    <w:tmpl w:val="5A3CDFF5"/>
    <w:name w:val="Нумерованный список 2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4">
    <w:nsid w:val="60321757"/>
    <w:multiLevelType w:val="multilevel"/>
    <w:tmpl w:val="0B307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6">
    <w:nsid w:val="6A713449"/>
    <w:multiLevelType w:val="multilevel"/>
    <w:tmpl w:val="3B9669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5B034EA"/>
    <w:multiLevelType w:val="hybridMultilevel"/>
    <w:tmpl w:val="6A3AD4E2"/>
    <w:lvl w:ilvl="0" w:tplc="16F627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8"/>
  </w:num>
  <w:num w:numId="4">
    <w:abstractNumId w:val="16"/>
  </w:num>
  <w:num w:numId="5">
    <w:abstractNumId w:val="14"/>
  </w:num>
  <w:num w:numId="6">
    <w:abstractNumId w:val="28"/>
  </w:num>
  <w:num w:numId="7">
    <w:abstractNumId w:val="1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3"/>
  </w:num>
  <w:num w:numId="11">
    <w:abstractNumId w:val="5"/>
    <w:lvlOverride w:ilvl="0">
      <w:startOverride w:val="1"/>
    </w:lvlOverride>
  </w:num>
  <w:num w:numId="12">
    <w:abstractNumId w:val="4"/>
  </w:num>
  <w:num w:numId="13">
    <w:abstractNumId w:val="3"/>
  </w:num>
  <w:num w:numId="14">
    <w:abstractNumId w:val="2"/>
  </w:num>
  <w:num w:numId="15">
    <w:abstractNumId w:val="6"/>
  </w:num>
  <w:num w:numId="16">
    <w:abstractNumId w:val="24"/>
  </w:num>
  <w:num w:numId="17">
    <w:abstractNumId w:val="7"/>
  </w:num>
  <w:num w:numId="18">
    <w:abstractNumId w:val="10"/>
  </w:num>
  <w:num w:numId="19">
    <w:abstractNumId w:val="21"/>
  </w:num>
  <w:num w:numId="20">
    <w:abstractNumId w:val="18"/>
  </w:num>
  <w:num w:numId="21">
    <w:abstractNumId w:val="26"/>
  </w:num>
  <w:num w:numId="22">
    <w:abstractNumId w:val="11"/>
  </w:num>
  <w:num w:numId="23">
    <w:abstractNumId w:val="22"/>
  </w:num>
  <w:num w:numId="24">
    <w:abstractNumId w:val="12"/>
  </w:num>
  <w:num w:numId="25">
    <w:abstractNumId w:val="17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3"/>
  </w:num>
  <w:num w:numId="28">
    <w:abstractNumId w:val="20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779"/>
    <w:rsid w:val="000003BA"/>
    <w:rsid w:val="00001D8F"/>
    <w:rsid w:val="00001FFE"/>
    <w:rsid w:val="00004639"/>
    <w:rsid w:val="00013253"/>
    <w:rsid w:val="00017612"/>
    <w:rsid w:val="00021F82"/>
    <w:rsid w:val="0002630B"/>
    <w:rsid w:val="0003086A"/>
    <w:rsid w:val="00033D52"/>
    <w:rsid w:val="00047A8D"/>
    <w:rsid w:val="00061BE8"/>
    <w:rsid w:val="000703E8"/>
    <w:rsid w:val="0009744B"/>
    <w:rsid w:val="000A1667"/>
    <w:rsid w:val="000A16BA"/>
    <w:rsid w:val="000B528F"/>
    <w:rsid w:val="000B784E"/>
    <w:rsid w:val="000C2867"/>
    <w:rsid w:val="000E2E3B"/>
    <w:rsid w:val="000F5FF4"/>
    <w:rsid w:val="001038EC"/>
    <w:rsid w:val="00127F30"/>
    <w:rsid w:val="00133A96"/>
    <w:rsid w:val="00136150"/>
    <w:rsid w:val="00153546"/>
    <w:rsid w:val="00161B2F"/>
    <w:rsid w:val="001624D1"/>
    <w:rsid w:val="001658AB"/>
    <w:rsid w:val="001812EC"/>
    <w:rsid w:val="001A027F"/>
    <w:rsid w:val="001A67CF"/>
    <w:rsid w:val="001C550C"/>
    <w:rsid w:val="001E3225"/>
    <w:rsid w:val="001E644A"/>
    <w:rsid w:val="001F3E05"/>
    <w:rsid w:val="00203912"/>
    <w:rsid w:val="00211D43"/>
    <w:rsid w:val="00255189"/>
    <w:rsid w:val="002616CE"/>
    <w:rsid w:val="00264E97"/>
    <w:rsid w:val="002A08CC"/>
    <w:rsid w:val="002A2708"/>
    <w:rsid w:val="002A2DE0"/>
    <w:rsid w:val="002B5F3E"/>
    <w:rsid w:val="002C33A5"/>
    <w:rsid w:val="002C40EE"/>
    <w:rsid w:val="002C5149"/>
    <w:rsid w:val="002C542C"/>
    <w:rsid w:val="002C654D"/>
    <w:rsid w:val="002C7305"/>
    <w:rsid w:val="002D523E"/>
    <w:rsid w:val="002E0B5D"/>
    <w:rsid w:val="002E21D6"/>
    <w:rsid w:val="002F17D9"/>
    <w:rsid w:val="002F6362"/>
    <w:rsid w:val="003034D9"/>
    <w:rsid w:val="00305A03"/>
    <w:rsid w:val="0031124E"/>
    <w:rsid w:val="00327F02"/>
    <w:rsid w:val="00334CB2"/>
    <w:rsid w:val="00350BA5"/>
    <w:rsid w:val="00353D39"/>
    <w:rsid w:val="00396C9F"/>
    <w:rsid w:val="003A25C4"/>
    <w:rsid w:val="003A51BB"/>
    <w:rsid w:val="003B0E2E"/>
    <w:rsid w:val="003B6222"/>
    <w:rsid w:val="003C1313"/>
    <w:rsid w:val="003C1DB3"/>
    <w:rsid w:val="003C2440"/>
    <w:rsid w:val="003C5758"/>
    <w:rsid w:val="003D5461"/>
    <w:rsid w:val="003E5ED2"/>
    <w:rsid w:val="0042019C"/>
    <w:rsid w:val="00431FC2"/>
    <w:rsid w:val="00457155"/>
    <w:rsid w:val="004632FA"/>
    <w:rsid w:val="00477609"/>
    <w:rsid w:val="004866B0"/>
    <w:rsid w:val="00487D8D"/>
    <w:rsid w:val="004917FC"/>
    <w:rsid w:val="00492D8C"/>
    <w:rsid w:val="004A043A"/>
    <w:rsid w:val="004A1A2F"/>
    <w:rsid w:val="004B0779"/>
    <w:rsid w:val="004B6B16"/>
    <w:rsid w:val="004B7A68"/>
    <w:rsid w:val="004C096E"/>
    <w:rsid w:val="004D4DFC"/>
    <w:rsid w:val="004D70FE"/>
    <w:rsid w:val="004F3B69"/>
    <w:rsid w:val="004F4474"/>
    <w:rsid w:val="0050118F"/>
    <w:rsid w:val="00505B88"/>
    <w:rsid w:val="005170C4"/>
    <w:rsid w:val="00521653"/>
    <w:rsid w:val="00521A51"/>
    <w:rsid w:val="00541CC9"/>
    <w:rsid w:val="00547943"/>
    <w:rsid w:val="00550CAF"/>
    <w:rsid w:val="005740C9"/>
    <w:rsid w:val="00574564"/>
    <w:rsid w:val="00593933"/>
    <w:rsid w:val="005A39C7"/>
    <w:rsid w:val="005B2E83"/>
    <w:rsid w:val="005D1C32"/>
    <w:rsid w:val="005E2BD1"/>
    <w:rsid w:val="005E56DD"/>
    <w:rsid w:val="005F0D75"/>
    <w:rsid w:val="00612DE1"/>
    <w:rsid w:val="00624A78"/>
    <w:rsid w:val="0063310A"/>
    <w:rsid w:val="0064100B"/>
    <w:rsid w:val="00642668"/>
    <w:rsid w:val="00656065"/>
    <w:rsid w:val="00660B87"/>
    <w:rsid w:val="00670DC5"/>
    <w:rsid w:val="00672DBD"/>
    <w:rsid w:val="006763AD"/>
    <w:rsid w:val="00683DAC"/>
    <w:rsid w:val="0068468A"/>
    <w:rsid w:val="006846E2"/>
    <w:rsid w:val="0069618F"/>
    <w:rsid w:val="006A123D"/>
    <w:rsid w:val="006A1C76"/>
    <w:rsid w:val="006B23E5"/>
    <w:rsid w:val="006B2882"/>
    <w:rsid w:val="006C13F3"/>
    <w:rsid w:val="006C36ED"/>
    <w:rsid w:val="006D7676"/>
    <w:rsid w:val="006F4BC6"/>
    <w:rsid w:val="00703D5C"/>
    <w:rsid w:val="0071269A"/>
    <w:rsid w:val="00720868"/>
    <w:rsid w:val="007253AC"/>
    <w:rsid w:val="00733E35"/>
    <w:rsid w:val="0073517A"/>
    <w:rsid w:val="007409CE"/>
    <w:rsid w:val="007517ED"/>
    <w:rsid w:val="00793F4D"/>
    <w:rsid w:val="007A1698"/>
    <w:rsid w:val="007A646F"/>
    <w:rsid w:val="007B48C4"/>
    <w:rsid w:val="007C7815"/>
    <w:rsid w:val="007E107A"/>
    <w:rsid w:val="007F5592"/>
    <w:rsid w:val="007F7612"/>
    <w:rsid w:val="008149EA"/>
    <w:rsid w:val="0081775D"/>
    <w:rsid w:val="00820872"/>
    <w:rsid w:val="00834105"/>
    <w:rsid w:val="0084098D"/>
    <w:rsid w:val="008768EB"/>
    <w:rsid w:val="008A5038"/>
    <w:rsid w:val="008A62A7"/>
    <w:rsid w:val="008B51F9"/>
    <w:rsid w:val="008C1B97"/>
    <w:rsid w:val="008C2D9A"/>
    <w:rsid w:val="008D22F7"/>
    <w:rsid w:val="008E3431"/>
    <w:rsid w:val="008E6BA7"/>
    <w:rsid w:val="008F2FB8"/>
    <w:rsid w:val="008F6DC0"/>
    <w:rsid w:val="009016A2"/>
    <w:rsid w:val="00907759"/>
    <w:rsid w:val="009140F3"/>
    <w:rsid w:val="00930C26"/>
    <w:rsid w:val="0096335B"/>
    <w:rsid w:val="009658A6"/>
    <w:rsid w:val="0097176B"/>
    <w:rsid w:val="00986395"/>
    <w:rsid w:val="00994EC6"/>
    <w:rsid w:val="009C5558"/>
    <w:rsid w:val="009D6ED0"/>
    <w:rsid w:val="009E114D"/>
    <w:rsid w:val="009E14D7"/>
    <w:rsid w:val="009E7F2F"/>
    <w:rsid w:val="009F41BD"/>
    <w:rsid w:val="009F7CB6"/>
    <w:rsid w:val="00A05BAA"/>
    <w:rsid w:val="00A1726F"/>
    <w:rsid w:val="00A36E0C"/>
    <w:rsid w:val="00A4011B"/>
    <w:rsid w:val="00A40F40"/>
    <w:rsid w:val="00A44AF5"/>
    <w:rsid w:val="00A46FFA"/>
    <w:rsid w:val="00A53BCE"/>
    <w:rsid w:val="00A54409"/>
    <w:rsid w:val="00A714FC"/>
    <w:rsid w:val="00A81C6D"/>
    <w:rsid w:val="00AA06EE"/>
    <w:rsid w:val="00AA36B7"/>
    <w:rsid w:val="00AA3E0B"/>
    <w:rsid w:val="00AA6ACE"/>
    <w:rsid w:val="00AC557A"/>
    <w:rsid w:val="00AD06D9"/>
    <w:rsid w:val="00AE3C56"/>
    <w:rsid w:val="00AE69DB"/>
    <w:rsid w:val="00AF1697"/>
    <w:rsid w:val="00B04A9B"/>
    <w:rsid w:val="00B12D25"/>
    <w:rsid w:val="00B36A32"/>
    <w:rsid w:val="00B36FCA"/>
    <w:rsid w:val="00B37BAC"/>
    <w:rsid w:val="00B42014"/>
    <w:rsid w:val="00B47C5A"/>
    <w:rsid w:val="00B507BD"/>
    <w:rsid w:val="00B52B21"/>
    <w:rsid w:val="00B62FD0"/>
    <w:rsid w:val="00B637E2"/>
    <w:rsid w:val="00B64001"/>
    <w:rsid w:val="00B74397"/>
    <w:rsid w:val="00B74C81"/>
    <w:rsid w:val="00BA4D2A"/>
    <w:rsid w:val="00BC69BA"/>
    <w:rsid w:val="00BD2CA8"/>
    <w:rsid w:val="00BD67E2"/>
    <w:rsid w:val="00BD7B82"/>
    <w:rsid w:val="00BE6458"/>
    <w:rsid w:val="00C154C8"/>
    <w:rsid w:val="00C533EA"/>
    <w:rsid w:val="00C633C8"/>
    <w:rsid w:val="00C65014"/>
    <w:rsid w:val="00C74E86"/>
    <w:rsid w:val="00C9425C"/>
    <w:rsid w:val="00C9478C"/>
    <w:rsid w:val="00CC2984"/>
    <w:rsid w:val="00CC52E1"/>
    <w:rsid w:val="00CC69C7"/>
    <w:rsid w:val="00CE0283"/>
    <w:rsid w:val="00CE1B48"/>
    <w:rsid w:val="00CE5AFD"/>
    <w:rsid w:val="00CE6A68"/>
    <w:rsid w:val="00CF1417"/>
    <w:rsid w:val="00D02349"/>
    <w:rsid w:val="00D127B6"/>
    <w:rsid w:val="00D2062D"/>
    <w:rsid w:val="00D36468"/>
    <w:rsid w:val="00D371D1"/>
    <w:rsid w:val="00D37868"/>
    <w:rsid w:val="00D570AC"/>
    <w:rsid w:val="00D6104D"/>
    <w:rsid w:val="00D641BB"/>
    <w:rsid w:val="00D83A8B"/>
    <w:rsid w:val="00D84434"/>
    <w:rsid w:val="00DB6235"/>
    <w:rsid w:val="00DC7615"/>
    <w:rsid w:val="00DD5DF4"/>
    <w:rsid w:val="00E03826"/>
    <w:rsid w:val="00E06482"/>
    <w:rsid w:val="00E13A8C"/>
    <w:rsid w:val="00E2334F"/>
    <w:rsid w:val="00E2512B"/>
    <w:rsid w:val="00E3396F"/>
    <w:rsid w:val="00E353C5"/>
    <w:rsid w:val="00E456A4"/>
    <w:rsid w:val="00E51BF5"/>
    <w:rsid w:val="00E74B7A"/>
    <w:rsid w:val="00E95386"/>
    <w:rsid w:val="00EA220B"/>
    <w:rsid w:val="00EE66D1"/>
    <w:rsid w:val="00EE72DF"/>
    <w:rsid w:val="00EF0937"/>
    <w:rsid w:val="00EF27F4"/>
    <w:rsid w:val="00EF318F"/>
    <w:rsid w:val="00EF54A0"/>
    <w:rsid w:val="00F26B45"/>
    <w:rsid w:val="00F33355"/>
    <w:rsid w:val="00F40574"/>
    <w:rsid w:val="00F433BE"/>
    <w:rsid w:val="00F44656"/>
    <w:rsid w:val="00F450EA"/>
    <w:rsid w:val="00F55C9C"/>
    <w:rsid w:val="00F70EA9"/>
    <w:rsid w:val="00F74BD2"/>
    <w:rsid w:val="00F75F90"/>
    <w:rsid w:val="00F8605B"/>
    <w:rsid w:val="00F9387E"/>
    <w:rsid w:val="00F942E3"/>
    <w:rsid w:val="00FB448B"/>
    <w:rsid w:val="00FC212B"/>
    <w:rsid w:val="00FD2A8C"/>
    <w:rsid w:val="00FD7CE5"/>
    <w:rsid w:val="00FE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7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F318F"/>
    <w:pPr>
      <w:keepNext/>
      <w:spacing w:after="0" w:line="240" w:lineRule="auto"/>
      <w:jc w:val="center"/>
      <w:outlineLvl w:val="0"/>
    </w:pPr>
    <w:rPr>
      <w:rFonts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EF318F"/>
    <w:pPr>
      <w:keepNext/>
      <w:framePr w:hSpace="180" w:wrap="auto" w:vAnchor="text" w:hAnchor="margin" w:xAlign="center" w:y="183"/>
      <w:spacing w:after="0" w:line="240" w:lineRule="auto"/>
      <w:jc w:val="center"/>
      <w:outlineLvl w:val="1"/>
    </w:pPr>
    <w:rPr>
      <w:rFonts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F318F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BA4D2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9"/>
    <w:semiHidden/>
    <w:locked/>
    <w:rsid w:val="00BA4D2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uiPriority w:val="99"/>
    <w:semiHidden/>
    <w:locked/>
    <w:rsid w:val="00BA4D2A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customStyle="1" w:styleId="ConsPlusTitle">
    <w:name w:val="ConsPlusTitle"/>
    <w:uiPriority w:val="99"/>
    <w:rsid w:val="00EF318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EF318F"/>
    <w:pPr>
      <w:widowControl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EF31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318F"/>
    <w:pPr>
      <w:widowControl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semiHidden/>
    <w:rsid w:val="00EF318F"/>
    <w:pPr>
      <w:spacing w:after="0" w:line="240" w:lineRule="auto"/>
      <w:jc w:val="center"/>
    </w:pPr>
    <w:rPr>
      <w:rFonts w:cs="Times New Roman"/>
      <w:sz w:val="28"/>
      <w:szCs w:val="28"/>
      <w:lang w:eastAsia="ru-RU"/>
    </w:rPr>
  </w:style>
  <w:style w:type="character" w:customStyle="1" w:styleId="BodyTextChar">
    <w:name w:val="Body Text Char"/>
    <w:uiPriority w:val="99"/>
    <w:semiHidden/>
    <w:locked/>
    <w:rsid w:val="00BA4D2A"/>
    <w:rPr>
      <w:lang w:eastAsia="en-US"/>
    </w:rPr>
  </w:style>
  <w:style w:type="paragraph" w:styleId="21">
    <w:name w:val="Body Text 2"/>
    <w:basedOn w:val="a"/>
    <w:link w:val="22"/>
    <w:uiPriority w:val="99"/>
    <w:rsid w:val="00EF318F"/>
    <w:pPr>
      <w:spacing w:after="0" w:line="240" w:lineRule="auto"/>
      <w:jc w:val="center"/>
    </w:pPr>
    <w:rPr>
      <w:rFonts w:cs="Times New Roman"/>
      <w:b/>
      <w:bCs/>
      <w:sz w:val="28"/>
      <w:szCs w:val="28"/>
      <w:lang w:eastAsia="ru-RU"/>
    </w:rPr>
  </w:style>
  <w:style w:type="character" w:customStyle="1" w:styleId="BodyText2Char">
    <w:name w:val="Body Text 2 Char"/>
    <w:uiPriority w:val="99"/>
    <w:semiHidden/>
    <w:locked/>
    <w:rsid w:val="00BA4D2A"/>
    <w:rPr>
      <w:lang w:eastAsia="en-US"/>
    </w:rPr>
  </w:style>
  <w:style w:type="paragraph" w:styleId="3">
    <w:name w:val="Body Text 3"/>
    <w:basedOn w:val="a"/>
    <w:link w:val="30"/>
    <w:uiPriority w:val="99"/>
    <w:semiHidden/>
    <w:rsid w:val="00EF318F"/>
    <w:pPr>
      <w:spacing w:after="0" w:line="240" w:lineRule="auto"/>
      <w:jc w:val="both"/>
    </w:pPr>
    <w:rPr>
      <w:rFonts w:cs="Times New Roman"/>
      <w:sz w:val="28"/>
      <w:szCs w:val="28"/>
      <w:lang w:eastAsia="ru-RU"/>
    </w:rPr>
  </w:style>
  <w:style w:type="character" w:customStyle="1" w:styleId="BodyText3Char">
    <w:name w:val="Body Text 3 Char"/>
    <w:uiPriority w:val="99"/>
    <w:semiHidden/>
    <w:locked/>
    <w:rsid w:val="00BA4D2A"/>
    <w:rPr>
      <w:sz w:val="16"/>
      <w:szCs w:val="16"/>
      <w:lang w:eastAsia="en-US"/>
    </w:rPr>
  </w:style>
  <w:style w:type="paragraph" w:styleId="31">
    <w:name w:val="Body Text Indent 3"/>
    <w:basedOn w:val="a"/>
    <w:link w:val="32"/>
    <w:uiPriority w:val="99"/>
    <w:semiHidden/>
    <w:rsid w:val="00EF318F"/>
    <w:pPr>
      <w:spacing w:after="0" w:line="240" w:lineRule="auto"/>
      <w:ind w:firstLine="720"/>
    </w:pPr>
    <w:rPr>
      <w:rFonts w:cs="Times New Roman"/>
      <w:sz w:val="24"/>
      <w:szCs w:val="24"/>
      <w:lang w:eastAsia="ru-RU"/>
    </w:rPr>
  </w:style>
  <w:style w:type="character" w:customStyle="1" w:styleId="BodyTextIndent3Char">
    <w:name w:val="Body Text Indent 3 Char"/>
    <w:uiPriority w:val="99"/>
    <w:semiHidden/>
    <w:locked/>
    <w:rsid w:val="00BA4D2A"/>
    <w:rPr>
      <w:sz w:val="16"/>
      <w:szCs w:val="16"/>
      <w:lang w:eastAsia="en-US"/>
    </w:rPr>
  </w:style>
  <w:style w:type="paragraph" w:styleId="a5">
    <w:name w:val="Body Text Indent"/>
    <w:basedOn w:val="a"/>
    <w:link w:val="a6"/>
    <w:uiPriority w:val="99"/>
    <w:semiHidden/>
    <w:rsid w:val="00EF318F"/>
    <w:pPr>
      <w:spacing w:after="0" w:line="240" w:lineRule="auto"/>
      <w:ind w:firstLine="720"/>
      <w:jc w:val="both"/>
    </w:pPr>
    <w:rPr>
      <w:rFonts w:cs="Times New Roman"/>
      <w:sz w:val="28"/>
      <w:szCs w:val="28"/>
      <w:lang w:eastAsia="ru-RU"/>
    </w:rPr>
  </w:style>
  <w:style w:type="character" w:customStyle="1" w:styleId="BodyTextIndentChar">
    <w:name w:val="Body Text Indent Char"/>
    <w:uiPriority w:val="99"/>
    <w:semiHidden/>
    <w:locked/>
    <w:rsid w:val="00BA4D2A"/>
    <w:rPr>
      <w:lang w:eastAsia="en-US"/>
    </w:rPr>
  </w:style>
  <w:style w:type="paragraph" w:styleId="11">
    <w:name w:val="toc 1"/>
    <w:basedOn w:val="a"/>
    <w:next w:val="a"/>
    <w:autoRedefine/>
    <w:uiPriority w:val="99"/>
    <w:semiHidden/>
    <w:locked/>
    <w:rsid w:val="00EF318F"/>
    <w:pPr>
      <w:tabs>
        <w:tab w:val="right" w:leader="dot" w:pos="9911"/>
      </w:tabs>
      <w:spacing w:after="0" w:line="360" w:lineRule="auto"/>
      <w:jc w:val="center"/>
    </w:pPr>
    <w:rPr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EF318F"/>
    <w:pPr>
      <w:tabs>
        <w:tab w:val="left" w:pos="3840"/>
      </w:tabs>
      <w:spacing w:after="0" w:line="240" w:lineRule="auto"/>
      <w:ind w:firstLine="720"/>
      <w:jc w:val="center"/>
    </w:pPr>
    <w:rPr>
      <w:rFonts w:cs="Times New Roman"/>
      <w:b/>
      <w:bCs/>
      <w:sz w:val="28"/>
      <w:szCs w:val="28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BA4D2A"/>
    <w:rPr>
      <w:lang w:eastAsia="en-US"/>
    </w:rPr>
  </w:style>
  <w:style w:type="paragraph" w:styleId="a7">
    <w:name w:val="header"/>
    <w:basedOn w:val="a"/>
    <w:link w:val="a8"/>
    <w:uiPriority w:val="99"/>
    <w:rsid w:val="00EF318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  <w:lang w:eastAsia="ru-RU"/>
    </w:rPr>
  </w:style>
  <w:style w:type="character" w:customStyle="1" w:styleId="HeaderChar">
    <w:name w:val="Header Char"/>
    <w:uiPriority w:val="99"/>
    <w:semiHidden/>
    <w:locked/>
    <w:rsid w:val="00BA4D2A"/>
    <w:rPr>
      <w:lang w:eastAsia="en-US"/>
    </w:rPr>
  </w:style>
  <w:style w:type="character" w:customStyle="1" w:styleId="a8">
    <w:name w:val="Верхний колонтитул Знак"/>
    <w:link w:val="a7"/>
    <w:uiPriority w:val="99"/>
    <w:locked/>
    <w:rsid w:val="00EF318F"/>
    <w:rPr>
      <w:sz w:val="28"/>
      <w:szCs w:val="28"/>
      <w:lang w:val="ru-RU" w:eastAsia="ru-RU"/>
    </w:rPr>
  </w:style>
  <w:style w:type="paragraph" w:styleId="a9">
    <w:name w:val="footer"/>
    <w:basedOn w:val="a"/>
    <w:link w:val="aa"/>
    <w:uiPriority w:val="99"/>
    <w:rsid w:val="00EF318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  <w:lang w:eastAsia="ru-RU"/>
    </w:rPr>
  </w:style>
  <w:style w:type="character" w:customStyle="1" w:styleId="FooterChar">
    <w:name w:val="Footer Char"/>
    <w:uiPriority w:val="99"/>
    <w:semiHidden/>
    <w:locked/>
    <w:rsid w:val="00BA4D2A"/>
    <w:rPr>
      <w:lang w:eastAsia="en-US"/>
    </w:rPr>
  </w:style>
  <w:style w:type="character" w:customStyle="1" w:styleId="aa">
    <w:name w:val="Нижний колонтитул Знак"/>
    <w:link w:val="a9"/>
    <w:uiPriority w:val="99"/>
    <w:locked/>
    <w:rsid w:val="00EF318F"/>
    <w:rPr>
      <w:sz w:val="28"/>
      <w:szCs w:val="28"/>
      <w:lang w:val="ru-RU" w:eastAsia="ru-RU"/>
    </w:rPr>
  </w:style>
  <w:style w:type="paragraph" w:customStyle="1" w:styleId="12">
    <w:name w:val="Знак1 Знак Знак Знак"/>
    <w:basedOn w:val="a"/>
    <w:uiPriority w:val="99"/>
    <w:rsid w:val="00EF318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b">
    <w:name w:val="Table Grid"/>
    <w:basedOn w:val="a1"/>
    <w:uiPriority w:val="99"/>
    <w:locked/>
    <w:rsid w:val="00EF318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9"/>
    <w:semiHidden/>
    <w:locked/>
    <w:rsid w:val="00EF318F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WW-Absatz-Standardschriftart1111">
    <w:name w:val="WW-Absatz-Standardschriftart1111"/>
    <w:uiPriority w:val="99"/>
    <w:rsid w:val="00EF318F"/>
  </w:style>
  <w:style w:type="paragraph" w:customStyle="1" w:styleId="consnormal">
    <w:name w:val="consnormal"/>
    <w:basedOn w:val="a"/>
    <w:uiPriority w:val="99"/>
    <w:rsid w:val="00EF318F"/>
    <w:pPr>
      <w:spacing w:before="100" w:beforeAutospacing="1" w:after="100" w:afterAutospacing="1" w:line="240" w:lineRule="auto"/>
    </w:pPr>
    <w:rPr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EF318F"/>
    <w:rPr>
      <w:b/>
      <w:bCs/>
      <w:color w:val="auto"/>
      <w:sz w:val="26"/>
      <w:szCs w:val="26"/>
    </w:rPr>
  </w:style>
  <w:style w:type="paragraph" w:customStyle="1" w:styleId="ad">
    <w:name w:val="Таблицы (моноширинный)"/>
    <w:basedOn w:val="a"/>
    <w:next w:val="a"/>
    <w:uiPriority w:val="99"/>
    <w:rsid w:val="00EF31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character" w:customStyle="1" w:styleId="apple-converted-space">
    <w:name w:val="apple-converted-space"/>
    <w:uiPriority w:val="99"/>
    <w:rsid w:val="00EF318F"/>
  </w:style>
  <w:style w:type="paragraph" w:customStyle="1" w:styleId="headdoc">
    <w:name w:val="headdoc"/>
    <w:basedOn w:val="a"/>
    <w:uiPriority w:val="99"/>
    <w:rsid w:val="00EF318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ae">
    <w:name w:val="Знак"/>
    <w:basedOn w:val="a"/>
    <w:uiPriority w:val="99"/>
    <w:rsid w:val="00EF318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Стиль"/>
    <w:uiPriority w:val="99"/>
    <w:rsid w:val="00EF318F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EF318F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locked/>
    <w:rsid w:val="00BA4D2A"/>
    <w:rPr>
      <w:rFonts w:ascii="Times New Roman" w:hAnsi="Times New Roman" w:cs="Times New Roman"/>
      <w:sz w:val="2"/>
      <w:szCs w:val="2"/>
      <w:lang w:eastAsia="en-US"/>
    </w:rPr>
  </w:style>
  <w:style w:type="character" w:customStyle="1" w:styleId="af1">
    <w:name w:val="Текст выноски Знак"/>
    <w:link w:val="af0"/>
    <w:uiPriority w:val="99"/>
    <w:semiHidden/>
    <w:locked/>
    <w:rsid w:val="00EF318F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link w:val="1"/>
    <w:uiPriority w:val="99"/>
    <w:locked/>
    <w:rsid w:val="00EF318F"/>
    <w:rPr>
      <w:b/>
      <w:bCs/>
      <w:sz w:val="28"/>
      <w:szCs w:val="28"/>
      <w:lang w:val="ru-RU" w:eastAsia="ru-RU"/>
    </w:rPr>
  </w:style>
  <w:style w:type="paragraph" w:styleId="af2">
    <w:name w:val="List Paragraph"/>
    <w:basedOn w:val="a"/>
    <w:uiPriority w:val="99"/>
    <w:qFormat/>
    <w:rsid w:val="00EF318F"/>
    <w:pPr>
      <w:ind w:left="720"/>
    </w:pPr>
  </w:style>
  <w:style w:type="character" w:styleId="af3">
    <w:name w:val="Placeholder Text"/>
    <w:uiPriority w:val="99"/>
    <w:semiHidden/>
    <w:rsid w:val="00EF318F"/>
    <w:rPr>
      <w:color w:val="808080"/>
    </w:rPr>
  </w:style>
  <w:style w:type="character" w:customStyle="1" w:styleId="20">
    <w:name w:val="Заголовок 2 Знак"/>
    <w:link w:val="2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customStyle="1" w:styleId="af4">
    <w:name w:val="Основной шрифт"/>
    <w:uiPriority w:val="99"/>
    <w:rsid w:val="00EF318F"/>
  </w:style>
  <w:style w:type="paragraph" w:customStyle="1" w:styleId="Heading">
    <w:name w:val="Heading"/>
    <w:uiPriority w:val="99"/>
    <w:rsid w:val="00EF318F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22">
    <w:name w:val="Основной текст 2 Знак"/>
    <w:link w:val="21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styleId="af5">
    <w:name w:val="Emphasis"/>
    <w:uiPriority w:val="99"/>
    <w:qFormat/>
    <w:locked/>
    <w:rsid w:val="00EF318F"/>
    <w:rPr>
      <w:i/>
      <w:iCs/>
    </w:rPr>
  </w:style>
  <w:style w:type="character" w:styleId="af6">
    <w:name w:val="page number"/>
    <w:basedOn w:val="a0"/>
    <w:uiPriority w:val="99"/>
    <w:rsid w:val="00EF318F"/>
  </w:style>
  <w:style w:type="character" w:customStyle="1" w:styleId="a4">
    <w:name w:val="Основной текст Знак"/>
    <w:link w:val="a3"/>
    <w:uiPriority w:val="99"/>
    <w:semiHidden/>
    <w:locked/>
    <w:rsid w:val="00EF318F"/>
    <w:rPr>
      <w:sz w:val="28"/>
      <w:szCs w:val="28"/>
      <w:lang w:val="ru-RU" w:eastAsia="ru-RU"/>
    </w:rPr>
  </w:style>
  <w:style w:type="character" w:customStyle="1" w:styleId="30">
    <w:name w:val="Основной текст 3 Знак"/>
    <w:link w:val="3"/>
    <w:uiPriority w:val="99"/>
    <w:semiHidden/>
    <w:locked/>
    <w:rsid w:val="00EF318F"/>
    <w:rPr>
      <w:sz w:val="28"/>
      <w:szCs w:val="28"/>
      <w:lang w:val="ru-RU"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F318F"/>
    <w:rPr>
      <w:sz w:val="24"/>
      <w:szCs w:val="24"/>
      <w:lang w:val="ru-RU"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EF318F"/>
    <w:rPr>
      <w:sz w:val="28"/>
      <w:szCs w:val="28"/>
      <w:lang w:val="ru-RU" w:eastAsia="ru-RU"/>
    </w:rPr>
  </w:style>
  <w:style w:type="table" w:customStyle="1" w:styleId="13">
    <w:name w:val="Сетка таблицы1"/>
    <w:uiPriority w:val="99"/>
    <w:locked/>
    <w:rsid w:val="00EF318F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екстовый блок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paragraph" w:customStyle="1" w:styleId="14">
    <w:name w:val="Стиль таблицы 1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</w:rPr>
  </w:style>
  <w:style w:type="paragraph" w:customStyle="1" w:styleId="25">
    <w:name w:val="Стиль таблицы 2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Hewlett-Packard Company</Company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</dc:creator>
  <cp:lastModifiedBy>Пользователь Windows</cp:lastModifiedBy>
  <cp:revision>2</cp:revision>
  <cp:lastPrinted>2022-01-28T11:05:00Z</cp:lastPrinted>
  <dcterms:created xsi:type="dcterms:W3CDTF">2022-01-31T06:40:00Z</dcterms:created>
  <dcterms:modified xsi:type="dcterms:W3CDTF">2022-01-31T06:40:00Z</dcterms:modified>
</cp:coreProperties>
</file>