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E648E" w:rsidRDefault="00AE648E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AE648E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E648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E648E">
              <w:rPr>
                <w:rFonts w:ascii="Times New Roman" w:hAnsi="Times New Roman" w:cs="Times New Roman"/>
                <w:sz w:val="28"/>
                <w:szCs w:val="28"/>
              </w:rPr>
              <w:t xml:space="preserve"> 28.01.2022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648E">
              <w:rPr>
                <w:rFonts w:ascii="Times New Roman" w:hAnsi="Times New Roman" w:cs="Times New Roman"/>
                <w:sz w:val="28"/>
                <w:szCs w:val="28"/>
              </w:rPr>
              <w:t xml:space="preserve"> 358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C52286" w:rsidRPr="007C2D69" w:rsidRDefault="00C52286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AE64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5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AE648E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E648E">
        <w:rPr>
          <w:rFonts w:ascii="Times New Roman" w:hAnsi="Times New Roman" w:cs="Times New Roman"/>
          <w:b/>
          <w:bCs/>
          <w:sz w:val="28"/>
          <w:szCs w:val="28"/>
        </w:rPr>
        <w:t>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AE64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AE648E">
        <w:rPr>
          <w:rFonts w:ascii="Times New Roman" w:hAnsi="Times New Roman" w:cs="Times New Roman"/>
          <w:sz w:val="28"/>
          <w:szCs w:val="28"/>
        </w:rPr>
        <w:t xml:space="preserve">, </w:t>
      </w:r>
      <w:r w:rsid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AE648E">
        <w:rPr>
          <w:rFonts w:ascii="Times New Roman" w:hAnsi="Times New Roman" w:cs="Times New Roman"/>
          <w:sz w:val="28"/>
          <w:szCs w:val="28"/>
        </w:rPr>
        <w:t>, от</w:t>
      </w:r>
      <w:r w:rsidR="00680275">
        <w:rPr>
          <w:rFonts w:ascii="Times New Roman" w:hAnsi="Times New Roman" w:cs="Times New Roman"/>
          <w:sz w:val="28"/>
          <w:szCs w:val="28"/>
        </w:rPr>
        <w:t xml:space="preserve">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 xml:space="preserve">31.01.2020 №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AE648E">
        <w:rPr>
          <w:rFonts w:ascii="Times New Roman" w:hAnsi="Times New Roman" w:cs="Times New Roman"/>
          <w:sz w:val="28"/>
          <w:szCs w:val="28"/>
        </w:rPr>
        <w:t xml:space="preserve">, от  01.06.2020 </w:t>
      </w:r>
      <w:r w:rsidR="003F2EDB" w:rsidRPr="00DF19DA">
        <w:rPr>
          <w:rFonts w:ascii="Times New Roman" w:hAnsi="Times New Roman" w:cs="Times New Roman"/>
          <w:sz w:val="28"/>
          <w:szCs w:val="28"/>
        </w:rPr>
        <w:t>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AE648E">
        <w:rPr>
          <w:rFonts w:ascii="Times New Roman" w:hAnsi="Times New Roman" w:cs="Times New Roman"/>
          <w:sz w:val="28"/>
          <w:szCs w:val="28"/>
        </w:rPr>
        <w:t>,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5542</w:t>
      </w:r>
      <w:r w:rsidR="00CC0F49">
        <w:rPr>
          <w:rFonts w:ascii="Times New Roman" w:hAnsi="Times New Roman" w:cs="Times New Roman"/>
          <w:sz w:val="28"/>
          <w:szCs w:val="28"/>
        </w:rPr>
        <w:t>, от 02.12.2021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C0F49">
        <w:rPr>
          <w:rFonts w:ascii="Times New Roman" w:hAnsi="Times New Roman" w:cs="Times New Roman"/>
          <w:sz w:val="28"/>
          <w:szCs w:val="28"/>
        </w:rPr>
        <w:t>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52286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AE64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AE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AE648E" w:rsidRDefault="00AE648E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AE648E" w:rsidRPr="00312EF5" w:rsidRDefault="00AE648E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Default="00AE648E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48E" w:rsidRPr="00AE648E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И.Н. 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AE648E">
          <w:pgSz w:w="12240" w:h="15840"/>
          <w:pgMar w:top="709" w:right="851" w:bottom="709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52286">
        <w:rPr>
          <w:rFonts w:ascii="Times New Roman" w:hAnsi="Times New Roman" w:cs="Times New Roman"/>
          <w:sz w:val="28"/>
          <w:szCs w:val="28"/>
        </w:rPr>
        <w:t>г. Бор</w:t>
      </w:r>
    </w:p>
    <w:p w:rsidR="00320EE4" w:rsidRDefault="00AE648E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28.01.2022  № 358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>уга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26C64">
        <w:rPr>
          <w:rFonts w:ascii="Times New Roman" w:hAnsi="Times New Roman" w:cs="Times New Roman"/>
          <w:sz w:val="28"/>
          <w:szCs w:val="28"/>
        </w:rPr>
        <w:t xml:space="preserve">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 xml:space="preserve">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AE648E">
        <w:t xml:space="preserve"> 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6446</w:t>
      </w:r>
      <w:r w:rsidR="00AE648E">
        <w:rPr>
          <w:rFonts w:ascii="Times New Roman" w:hAnsi="Times New Roman" w:cs="Times New Roman"/>
          <w:sz w:val="28"/>
          <w:szCs w:val="28"/>
        </w:rPr>
        <w:t xml:space="preserve">, 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C01FBA">
        <w:rPr>
          <w:rFonts w:ascii="Times New Roman" w:hAnsi="Times New Roman" w:cs="Times New Roman"/>
          <w:sz w:val="28"/>
          <w:szCs w:val="28"/>
        </w:rPr>
        <w:t>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C01FBA">
        <w:rPr>
          <w:rFonts w:ascii="Times New Roman" w:hAnsi="Times New Roman" w:cs="Times New Roman"/>
          <w:sz w:val="28"/>
          <w:szCs w:val="28"/>
        </w:rPr>
        <w:t>956</w:t>
      </w:r>
      <w:r w:rsidR="00AE648E">
        <w:rPr>
          <w:rFonts w:ascii="Times New Roman" w:hAnsi="Times New Roman" w:cs="Times New Roman"/>
          <w:sz w:val="28"/>
          <w:szCs w:val="28"/>
        </w:rPr>
        <w:t>,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AE648E">
        <w:rPr>
          <w:rFonts w:ascii="Times New Roman" w:hAnsi="Times New Roman" w:cs="Times New Roman"/>
          <w:sz w:val="28"/>
          <w:szCs w:val="28"/>
        </w:rPr>
        <w:t xml:space="preserve">,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8D18A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8D18AD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520223,9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8D18AD" w:rsidRPr="008D18AD" w:rsidRDefault="0005042A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128826,7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473323,6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701" w:type="dxa"/>
            <w:vAlign w:val="center"/>
          </w:tcPr>
          <w:p w:rsidR="008D18AD" w:rsidRPr="008D18AD" w:rsidRDefault="0005042A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42A">
              <w:rPr>
                <w:rFonts w:ascii="Times New Roman" w:hAnsi="Times New Roman" w:cs="Times New Roman"/>
                <w:sz w:val="22"/>
                <w:szCs w:val="22"/>
              </w:rPr>
              <w:t>128826,7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D201A2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8D18AD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201A2" w:rsidRPr="008D18AD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8D18AD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8D18AD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8D18AD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201A2" w:rsidRPr="008D18AD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передаваемых в бюджет ГО  </w:t>
            </w:r>
            <w:r w:rsidRPr="008D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143222,6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8D18AD">
            <w:pPr>
              <w:rPr>
                <w:rFonts w:ascii="Times New Roman" w:hAnsi="Times New Roman" w:cs="Times New Roman"/>
                <w:sz w:val="20"/>
              </w:rPr>
            </w:pPr>
            <w:r w:rsidRPr="008D18AD">
              <w:rPr>
                <w:rFonts w:ascii="Times New Roman" w:hAnsi="Times New Roman" w:cs="Times New Roman"/>
                <w:sz w:val="20"/>
              </w:rPr>
              <w:lastRenderedPageBreak/>
              <w:t>2 Подпрограмма «Ремонт дорог общего пользования, тротуаров и дворовых территорий»</w:t>
            </w:r>
          </w:p>
          <w:p w:rsidR="008D18AD" w:rsidRPr="008D18AD" w:rsidRDefault="008D18AD" w:rsidP="008D18AD">
            <w:pPr>
              <w:rPr>
                <w:rFonts w:ascii="Times New Roman" w:hAnsi="Times New Roman" w:cs="Times New Roman"/>
                <w:sz w:val="20"/>
              </w:rPr>
            </w:pPr>
            <w:r w:rsidRPr="008D18AD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263562,5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54678,8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8D18AD">
            <w:pPr>
              <w:rPr>
                <w:rFonts w:ascii="Times New Roman" w:hAnsi="Times New Roman" w:cs="Times New Roman"/>
                <w:sz w:val="20"/>
              </w:rPr>
            </w:pPr>
            <w:r w:rsidRPr="008D18A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216916,1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54678,8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8D18AD">
            <w:pPr>
              <w:rPr>
                <w:rFonts w:ascii="Times New Roman" w:hAnsi="Times New Roman" w:cs="Times New Roman"/>
                <w:sz w:val="20"/>
              </w:rPr>
            </w:pPr>
            <w:r w:rsidRPr="008D18AD">
              <w:rPr>
                <w:rFonts w:ascii="Times New Roman" w:hAnsi="Times New Roman" w:cs="Times New Roman"/>
                <w:sz w:val="20"/>
              </w:rPr>
              <w:t xml:space="preserve">4 Подпрограмма </w:t>
            </w:r>
            <w:r w:rsidRPr="008D18AD">
              <w:rPr>
                <w:rFonts w:ascii="Times New Roman" w:hAnsi="Times New Roman" w:cs="Times New Roman"/>
                <w:bCs/>
                <w:sz w:val="20"/>
              </w:rPr>
              <w:t>"Обеспечение реализации муниципальной программы"</w:t>
            </w:r>
            <w:r w:rsidRPr="008D18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18AD" w:rsidRPr="008D18AD" w:rsidRDefault="008D18AD" w:rsidP="008D18AD">
            <w:pPr>
              <w:rPr>
                <w:rFonts w:ascii="Times New Roman" w:hAnsi="Times New Roman" w:cs="Times New Roman"/>
                <w:sz w:val="20"/>
              </w:rPr>
            </w:pPr>
            <w:r w:rsidRPr="008D18AD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109646,3</w:t>
            </w:r>
          </w:p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8D18AD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8D18AD" w:rsidRPr="008D18AD" w:rsidRDefault="008D18AD" w:rsidP="008D18AD">
            <w:pPr>
              <w:rPr>
                <w:rFonts w:ascii="Times New Roman" w:hAnsi="Times New Roman" w:cs="Times New Roman"/>
                <w:sz w:val="20"/>
              </w:rPr>
            </w:pPr>
            <w:r w:rsidRPr="008D18A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109392,4</w:t>
            </w:r>
          </w:p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31478,4</w:t>
            </w:r>
          </w:p>
        </w:tc>
        <w:tc>
          <w:tcPr>
            <w:tcW w:w="1701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</w:tbl>
    <w:p w:rsidR="004A0D0A" w:rsidRDefault="00C64BA2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BA2">
        <w:rPr>
          <w:rFonts w:ascii="Times New Roman" w:hAnsi="Times New Roman" w:cs="Times New Roman"/>
          <w:sz w:val="28"/>
          <w:szCs w:val="28"/>
        </w:rPr>
        <w:t>1.2. В позиции  8 «Показатели непосредственных результатов» в пункте 2 цифры «367,3  »замени</w:t>
      </w:r>
      <w:r w:rsidR="00AB78C1">
        <w:rPr>
          <w:rFonts w:ascii="Times New Roman" w:hAnsi="Times New Roman" w:cs="Times New Roman"/>
          <w:sz w:val="28"/>
          <w:szCs w:val="28"/>
        </w:rPr>
        <w:t>ть цифрами «371,5</w:t>
      </w:r>
      <w:r w:rsidRPr="00C64B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51F" w:rsidRPr="009A14B6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276"/>
        <w:gridCol w:w="1134"/>
        <w:gridCol w:w="851"/>
        <w:gridCol w:w="992"/>
      </w:tblGrid>
      <w:tr w:rsidR="008D18AD" w:rsidRPr="008D18AD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8D18AD" w:rsidRPr="008D18AD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8D18AD" w:rsidRPr="008D18AD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D18AD" w:rsidRPr="008D18AD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8D18AD" w:rsidRPr="008D18AD" w:rsidRDefault="008D18AD" w:rsidP="008D18A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и развитие дорожного хозяйства городского </w:t>
            </w:r>
            <w:r w:rsidRPr="008D18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520223,9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473323,6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8D18AD" w:rsidRPr="008D18A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474239,5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441068,4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7652,6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8D18AD" w:rsidRPr="008D18AD" w:rsidRDefault="008D18AD" w:rsidP="008D18A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263562,5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216916,1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4145,2</w:t>
            </w: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237075,1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204157,9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49603,2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35874,0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13729,2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28779,8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28779,8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8D18A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109646,3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109392,4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8D18AD" w:rsidRPr="008D18A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8D18A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8D18A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8D18AD" w:rsidRPr="008D18AD" w:rsidRDefault="008D18AD" w:rsidP="008D18AD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7453,9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8D18AD" w:rsidRPr="008D18A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8D18A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7453,9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8D18A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8AD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</w:tbl>
    <w:p w:rsidR="00C16BB0" w:rsidRDefault="002917BA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C66ADD">
        <w:rPr>
          <w:rFonts w:ascii="Times New Roman" w:hAnsi="Times New Roman" w:cs="Times New Roman"/>
          <w:color w:val="000000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8D18AD" w:rsidRPr="006F671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8D18AD" w:rsidRPr="006F671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8D18AD" w:rsidRPr="006F671D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D18AD" w:rsidRPr="006F671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8D18AD" w:rsidRPr="006F671D" w:rsidRDefault="008D18AD" w:rsidP="008D18A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05042A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128826,7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05042A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128826,7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05042A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05042A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42A">
              <w:rPr>
                <w:rFonts w:ascii="Times New Roman" w:hAnsi="Times New Roman" w:cs="Times New Roman"/>
                <w:sz w:val="22"/>
                <w:szCs w:val="22"/>
              </w:rPr>
              <w:t>122633,5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1091,2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1091,2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8D18AD" w:rsidRPr="006F671D" w:rsidRDefault="008D18AD" w:rsidP="008D18A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473,7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473,7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54678,8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54678,8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53766,8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53766,8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8620,3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8620,3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8620,3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8620,3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8AD" w:rsidRPr="006F671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8D18AD" w:rsidRPr="006F671D" w:rsidRDefault="008D18AD" w:rsidP="008D18AD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18AD" w:rsidRPr="006F671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AD" w:rsidRPr="006F671D" w:rsidRDefault="008D18AD" w:rsidP="008D18A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42EBD" w:rsidRPr="00A62FDA" w:rsidRDefault="00542EBD" w:rsidP="00542EBD">
      <w:pPr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FDA">
        <w:rPr>
          <w:rFonts w:ascii="Times New Roman" w:hAnsi="Times New Roman" w:cs="Times New Roman"/>
          <w:sz w:val="28"/>
          <w:szCs w:val="28"/>
        </w:rPr>
        <w:t>В разделе 2.5. «Индикаторы достижения цели и непосредственные результаты реализации муниципальной  программы» в таблице 2 некоторые строки изложить в новой редакции:</w:t>
      </w:r>
    </w:p>
    <w:tbl>
      <w:tblPr>
        <w:tblW w:w="17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379"/>
        <w:gridCol w:w="1134"/>
        <w:gridCol w:w="1842"/>
        <w:gridCol w:w="1560"/>
        <w:gridCol w:w="1701"/>
        <w:gridCol w:w="1559"/>
        <w:gridCol w:w="847"/>
        <w:gridCol w:w="1275"/>
      </w:tblGrid>
      <w:tr w:rsidR="00542EBD" w:rsidRPr="00542EBD">
        <w:trPr>
          <w:gridAfter w:val="2"/>
          <w:wAfter w:w="2122" w:type="dxa"/>
        </w:trPr>
        <w:tc>
          <w:tcPr>
            <w:tcW w:w="959" w:type="dxa"/>
            <w:vMerge w:val="restart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4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  <w:vMerge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59" w:type="dxa"/>
          </w:tcPr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D" w:rsidRPr="00542EBD" w:rsidRDefault="00542EBD" w:rsidP="00774D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EBD" w:rsidRPr="00542EBD">
        <w:trPr>
          <w:gridAfter w:val="2"/>
          <w:wAfter w:w="2122" w:type="dxa"/>
        </w:trPr>
        <w:tc>
          <w:tcPr>
            <w:tcW w:w="15134" w:type="dxa"/>
            <w:gridSpan w:val="7"/>
          </w:tcPr>
          <w:p w:rsidR="00542EBD" w:rsidRPr="00542EBD" w:rsidRDefault="00542EBD" w:rsidP="00774D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542EBD" w:rsidRPr="00542EBD">
        <w:tc>
          <w:tcPr>
            <w:tcW w:w="10314" w:type="dxa"/>
            <w:gridSpan w:val="4"/>
          </w:tcPr>
          <w:p w:rsidR="00542EBD" w:rsidRPr="00542EBD" w:rsidRDefault="00542EBD" w:rsidP="00774D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Подпрограмма2. «Ремонт дорог общего пользования, тротуаров»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42EBD" w:rsidRPr="00542EBD" w:rsidRDefault="00542EBD" w:rsidP="00774D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EBD" w:rsidRPr="00542EBD" w:rsidRDefault="00542EBD" w:rsidP="00774D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Р2.1.1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842" w:type="dxa"/>
          </w:tcPr>
          <w:p w:rsidR="00542EBD" w:rsidRPr="00542EBD" w:rsidRDefault="00AB78C1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Р2.2.1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Р2.5.1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отремонтированных дорог общего пользования, </w:t>
            </w:r>
            <w:r w:rsidRPr="0054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тротуаров. *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Тыс.м2</w:t>
            </w: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D" w:rsidRPr="00542EBD">
        <w:trPr>
          <w:gridAfter w:val="2"/>
          <w:wAfter w:w="2122" w:type="dxa"/>
        </w:trPr>
        <w:tc>
          <w:tcPr>
            <w:tcW w:w="9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Р2.3.1</w:t>
            </w:r>
          </w:p>
        </w:tc>
        <w:tc>
          <w:tcPr>
            <w:tcW w:w="6379" w:type="dxa"/>
          </w:tcPr>
          <w:p w:rsidR="00542EBD" w:rsidRPr="00542EBD" w:rsidRDefault="00542EBD" w:rsidP="00774D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1134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842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60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42EBD" w:rsidRPr="00542EBD" w:rsidRDefault="00542EBD" w:rsidP="00774D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891234" w:rsidRDefault="00542EBD" w:rsidP="008912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91234" w:rsidRPr="004656B2">
        <w:rPr>
          <w:rFonts w:ascii="Times New Roman" w:hAnsi="Times New Roman" w:cs="Times New Roman"/>
          <w:color w:val="000000"/>
          <w:sz w:val="28"/>
          <w:szCs w:val="28"/>
        </w:rPr>
        <w:t>. В разделе 3 «Подпрог</w:t>
      </w:r>
      <w:r w:rsidR="00891234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91234" w:rsidRPr="008550EE" w:rsidRDefault="00542EBD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234">
        <w:rPr>
          <w:rFonts w:ascii="Times New Roman" w:hAnsi="Times New Roman" w:cs="Times New Roman"/>
          <w:sz w:val="28"/>
          <w:szCs w:val="28"/>
        </w:rPr>
        <w:t xml:space="preserve">.1. 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891234" w:rsidRPr="00C66AD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C66ADD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C66ADD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C66ADD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C66A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C66ADD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C66ADD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C66ADD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C66A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C66ADD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C66A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C66ADD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C66A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C66ADD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C66A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66ADD" w:rsidRPr="00C66A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66ADD" w:rsidRPr="00C66ADD" w:rsidRDefault="00C66ADD" w:rsidP="003308E2">
            <w:pPr>
              <w:rPr>
                <w:rFonts w:ascii="Times New Roman" w:hAnsi="Times New Roman" w:cs="Times New Roman"/>
                <w:sz w:val="20"/>
              </w:rPr>
            </w:pPr>
            <w:r w:rsidRPr="00C66ADD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C66ADD" w:rsidRPr="00C66ADD" w:rsidRDefault="00C66ADD" w:rsidP="003308E2">
            <w:pPr>
              <w:rPr>
                <w:rFonts w:ascii="Times New Roman" w:hAnsi="Times New Roman" w:cs="Times New Roman"/>
                <w:sz w:val="20"/>
              </w:rPr>
            </w:pPr>
            <w:r w:rsidRPr="00C66ADD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275" w:type="dxa"/>
            <w:vAlign w:val="center"/>
          </w:tcPr>
          <w:p w:rsidR="00C66ADD" w:rsidRPr="00C66ADD" w:rsidRDefault="00C66ADD" w:rsidP="00647F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1701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C66ADD" w:rsidRPr="00C66A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66ADD" w:rsidRPr="00C66ADD" w:rsidRDefault="00C66ADD" w:rsidP="003308E2">
            <w:pPr>
              <w:rPr>
                <w:rFonts w:ascii="Times New Roman" w:hAnsi="Times New Roman" w:cs="Times New Roman"/>
                <w:sz w:val="20"/>
              </w:rPr>
            </w:pPr>
            <w:r w:rsidRPr="00C66AD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143222,6</w:t>
            </w:r>
          </w:p>
        </w:tc>
        <w:tc>
          <w:tcPr>
            <w:tcW w:w="1275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41670,5</w:t>
            </w:r>
          </w:p>
        </w:tc>
        <w:tc>
          <w:tcPr>
            <w:tcW w:w="1701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C66ADD" w:rsidRPr="00C66ADD" w:rsidRDefault="00C66ADD" w:rsidP="00647F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ADD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ED7609" w:rsidRDefault="00FC5283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C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2</w:t>
      </w:r>
      <w:r w:rsidRPr="009A70E0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подпрограммы»:</w:t>
      </w:r>
    </w:p>
    <w:p w:rsidR="00FC5283" w:rsidRDefault="00FC5283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 позиции 5 «Э</w:t>
      </w:r>
      <w:r w:rsidRPr="00FC5283">
        <w:rPr>
          <w:rFonts w:ascii="Times New Roman" w:hAnsi="Times New Roman" w:cs="Times New Roman"/>
          <w:sz w:val="28"/>
          <w:szCs w:val="28"/>
        </w:rPr>
        <w:t>тапы  и сроки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4BA2" w:rsidRPr="00C64BA2">
        <w:t xml:space="preserve"> </w:t>
      </w:r>
      <w:r w:rsidR="00C64BA2" w:rsidRPr="00C64BA2">
        <w:rPr>
          <w:rFonts w:ascii="Times New Roman" w:hAnsi="Times New Roman" w:cs="Times New Roman"/>
          <w:sz w:val="28"/>
          <w:szCs w:val="28"/>
        </w:rPr>
        <w:t>цифры «</w:t>
      </w:r>
      <w:r w:rsidR="00C64BA2">
        <w:rPr>
          <w:rFonts w:ascii="Times New Roman" w:hAnsi="Times New Roman" w:cs="Times New Roman"/>
          <w:sz w:val="28"/>
          <w:szCs w:val="28"/>
        </w:rPr>
        <w:t>2020-2023</w:t>
      </w:r>
      <w:r w:rsidR="00C64BA2" w:rsidRPr="00C64BA2">
        <w:rPr>
          <w:rFonts w:ascii="Times New Roman" w:hAnsi="Times New Roman" w:cs="Times New Roman"/>
          <w:sz w:val="28"/>
          <w:szCs w:val="28"/>
        </w:rPr>
        <w:t>»заменить цифрами «</w:t>
      </w:r>
      <w:r w:rsidR="00C64BA2">
        <w:rPr>
          <w:rFonts w:ascii="Times New Roman" w:hAnsi="Times New Roman" w:cs="Times New Roman"/>
          <w:sz w:val="28"/>
          <w:szCs w:val="28"/>
        </w:rPr>
        <w:t>2021-2024</w:t>
      </w:r>
      <w:r w:rsidR="00C64BA2" w:rsidRPr="00C64BA2">
        <w:rPr>
          <w:rFonts w:ascii="Times New Roman" w:hAnsi="Times New Roman" w:cs="Times New Roman"/>
          <w:sz w:val="28"/>
          <w:szCs w:val="28"/>
        </w:rPr>
        <w:t>».</w:t>
      </w:r>
    </w:p>
    <w:p w:rsidR="006F671D" w:rsidRDefault="00542EBD" w:rsidP="006F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283">
        <w:rPr>
          <w:rFonts w:ascii="Times New Roman" w:hAnsi="Times New Roman" w:cs="Times New Roman"/>
          <w:sz w:val="28"/>
          <w:szCs w:val="28"/>
        </w:rPr>
        <w:t>.2.2. В</w:t>
      </w:r>
      <w:r w:rsidR="006F671D">
        <w:rPr>
          <w:rFonts w:ascii="Times New Roman" w:hAnsi="Times New Roman" w:cs="Times New Roman"/>
          <w:sz w:val="28"/>
          <w:szCs w:val="28"/>
        </w:rPr>
        <w:t xml:space="preserve">  позиции 6</w:t>
      </w:r>
      <w:r w:rsidR="006F671D"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559"/>
      </w:tblGrid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6F671D" w:rsidRPr="006F671D" w:rsidRDefault="006F671D" w:rsidP="0090273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6F671D" w:rsidRPr="006F671D" w:rsidRDefault="006F671D" w:rsidP="0090273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263562,5</w:t>
            </w:r>
          </w:p>
        </w:tc>
        <w:tc>
          <w:tcPr>
            <w:tcW w:w="1417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54678,8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6F671D" w:rsidRPr="006F671D" w:rsidRDefault="006F671D" w:rsidP="0090273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9027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216916,1</w:t>
            </w:r>
          </w:p>
        </w:tc>
        <w:tc>
          <w:tcPr>
            <w:tcW w:w="1417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54678,8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</w:tbl>
    <w:p w:rsidR="00542EBD" w:rsidRPr="00542EBD" w:rsidRDefault="00C64BA2" w:rsidP="006F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</w:t>
      </w:r>
      <w:r w:rsidR="00542EBD" w:rsidRPr="00A62FDA">
        <w:rPr>
          <w:rFonts w:ascii="Times New Roman" w:hAnsi="Times New Roman" w:cs="Times New Roman"/>
          <w:sz w:val="28"/>
          <w:szCs w:val="28"/>
        </w:rPr>
        <w:t xml:space="preserve">  позиции 7 « Показатели непосредственных результатов» цифры «</w:t>
      </w:r>
      <w:r w:rsidRPr="00C64BA2">
        <w:rPr>
          <w:rFonts w:ascii="Times New Roman" w:hAnsi="Times New Roman" w:cs="Times New Roman"/>
          <w:sz w:val="28"/>
          <w:szCs w:val="28"/>
        </w:rPr>
        <w:t xml:space="preserve">367,3  </w:t>
      </w:r>
      <w:r w:rsidR="00542EBD" w:rsidRPr="00A62FDA">
        <w:rPr>
          <w:rFonts w:ascii="Times New Roman" w:hAnsi="Times New Roman" w:cs="Times New Roman"/>
          <w:sz w:val="28"/>
          <w:szCs w:val="28"/>
        </w:rPr>
        <w:t>»заменить цифрами «</w:t>
      </w:r>
      <w:r w:rsidR="00AB78C1">
        <w:rPr>
          <w:rFonts w:ascii="Times New Roman" w:hAnsi="Times New Roman" w:cs="Times New Roman"/>
          <w:sz w:val="28"/>
          <w:szCs w:val="28"/>
        </w:rPr>
        <w:t>371,5</w:t>
      </w:r>
      <w:r w:rsidR="00542EBD">
        <w:rPr>
          <w:rFonts w:ascii="Times New Roman" w:hAnsi="Times New Roman" w:cs="Times New Roman"/>
          <w:sz w:val="28"/>
          <w:szCs w:val="28"/>
        </w:rPr>
        <w:t>».</w:t>
      </w:r>
    </w:p>
    <w:p w:rsidR="006F671D" w:rsidRDefault="00542EBD" w:rsidP="006F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F671D">
        <w:rPr>
          <w:rFonts w:ascii="Times New Roman" w:hAnsi="Times New Roman" w:cs="Times New Roman"/>
          <w:sz w:val="28"/>
          <w:szCs w:val="28"/>
        </w:rPr>
        <w:t>. В подпрограмме 4</w:t>
      </w:r>
      <w:r w:rsidR="006F671D"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 w:rsidR="006F671D"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="006F671D"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559"/>
      </w:tblGrid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6F671D" w:rsidRPr="006F671D" w:rsidRDefault="006F671D" w:rsidP="0090273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1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6F671D" w:rsidRPr="006F671D" w:rsidRDefault="006F671D" w:rsidP="00902730">
            <w:pPr>
              <w:rPr>
                <w:rFonts w:ascii="Times New Roman" w:hAnsi="Times New Roman" w:cs="Times New Roman"/>
                <w:sz w:val="20"/>
              </w:rPr>
            </w:pPr>
            <w:r w:rsidRPr="006F671D">
              <w:rPr>
                <w:rFonts w:ascii="Times New Roman" w:hAnsi="Times New Roman" w:cs="Times New Roman"/>
                <w:sz w:val="20"/>
              </w:rPr>
              <w:t xml:space="preserve">4 Подпрограмма </w:t>
            </w:r>
            <w:r w:rsidRPr="006F671D">
              <w:rPr>
                <w:rFonts w:ascii="Times New Roman" w:hAnsi="Times New Roman" w:cs="Times New Roman"/>
                <w:bCs/>
                <w:sz w:val="20"/>
              </w:rPr>
              <w:t>"Обеспечение реализации муниципальной программы"</w:t>
            </w:r>
            <w:r w:rsidRPr="006F67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671D" w:rsidRPr="006F671D" w:rsidRDefault="006F671D" w:rsidP="00902730">
            <w:pPr>
              <w:rPr>
                <w:rFonts w:ascii="Times New Roman" w:hAnsi="Times New Roman" w:cs="Times New Roman"/>
                <w:sz w:val="20"/>
              </w:rPr>
            </w:pPr>
            <w:r w:rsidRPr="006F671D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6F671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109646,3</w:t>
            </w:r>
          </w:p>
        </w:tc>
        <w:tc>
          <w:tcPr>
            <w:tcW w:w="1417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6F671D" w:rsidRPr="006F671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6F671D" w:rsidRPr="006F671D" w:rsidRDefault="006F671D" w:rsidP="00902730">
            <w:pPr>
              <w:rPr>
                <w:rFonts w:ascii="Times New Roman" w:hAnsi="Times New Roman" w:cs="Times New Roman"/>
                <w:sz w:val="20"/>
              </w:rPr>
            </w:pPr>
            <w:r w:rsidRPr="006F671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6F671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109392,4</w:t>
            </w:r>
          </w:p>
        </w:tc>
        <w:tc>
          <w:tcPr>
            <w:tcW w:w="1417" w:type="dxa"/>
            <w:vAlign w:val="center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31478,4</w:t>
            </w:r>
          </w:p>
        </w:tc>
        <w:tc>
          <w:tcPr>
            <w:tcW w:w="1560" w:type="dxa"/>
            <w:vAlign w:val="center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559" w:type="dxa"/>
            <w:vAlign w:val="center"/>
          </w:tcPr>
          <w:p w:rsidR="006F671D" w:rsidRPr="006F671D" w:rsidRDefault="006F671D" w:rsidP="0090273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71D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</w:tbl>
    <w:p w:rsidR="00BD5C35" w:rsidRDefault="00BD5C35" w:rsidP="00BD5C35">
      <w:pPr>
        <w:rPr>
          <w:rFonts w:ascii="Times New Roman" w:hAnsi="Times New Roman" w:cs="Times New Roman"/>
          <w:sz w:val="28"/>
          <w:szCs w:val="28"/>
        </w:rPr>
      </w:pPr>
    </w:p>
    <w:p w:rsidR="005963F4" w:rsidRDefault="0005042A" w:rsidP="009A67BE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A9" w:rsidRDefault="006A0FA9" w:rsidP="004C50E6">
      <w:r>
        <w:separator/>
      </w:r>
    </w:p>
  </w:endnote>
  <w:endnote w:type="continuationSeparator" w:id="1">
    <w:p w:rsidR="006A0FA9" w:rsidRDefault="006A0FA9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A9" w:rsidRDefault="006A0FA9" w:rsidP="004C50E6">
      <w:r>
        <w:separator/>
      </w:r>
    </w:p>
  </w:footnote>
  <w:footnote w:type="continuationSeparator" w:id="1">
    <w:p w:rsidR="006A0FA9" w:rsidRDefault="006A0FA9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AD" w:rsidRDefault="008D18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2A56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A0007"/>
    <w:rsid w:val="006A0FA9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A67BE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648E"/>
    <w:rsid w:val="00AE770A"/>
    <w:rsid w:val="00AF2DF5"/>
    <w:rsid w:val="00B000F8"/>
    <w:rsid w:val="00B009E7"/>
    <w:rsid w:val="00B01726"/>
    <w:rsid w:val="00B044AD"/>
    <w:rsid w:val="00B04653"/>
    <w:rsid w:val="00B056DC"/>
    <w:rsid w:val="00B06374"/>
    <w:rsid w:val="00B066F4"/>
    <w:rsid w:val="00B07966"/>
    <w:rsid w:val="00B1400D"/>
    <w:rsid w:val="00B14638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4360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2286"/>
    <w:rsid w:val="00C53DF2"/>
    <w:rsid w:val="00C54661"/>
    <w:rsid w:val="00C562EE"/>
    <w:rsid w:val="00C61401"/>
    <w:rsid w:val="00C63A78"/>
    <w:rsid w:val="00C64BA2"/>
    <w:rsid w:val="00C658B6"/>
    <w:rsid w:val="00C66ADD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516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0858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2022-01-28T12:03:00Z</cp:lastPrinted>
  <dcterms:created xsi:type="dcterms:W3CDTF">2022-01-31T06:36:00Z</dcterms:created>
  <dcterms:modified xsi:type="dcterms:W3CDTF">2022-01-31T06:36:00Z</dcterms:modified>
</cp:coreProperties>
</file>