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1" w:rsidRDefault="00606D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B00E3" w:rsidRPr="00BB00E3" w:rsidRDefault="00BB00E3" w:rsidP="00606DA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6DA1" w:rsidRPr="00BB00E3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B00E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4217"/>
        <w:gridCol w:w="5138"/>
        <w:gridCol w:w="284"/>
      </w:tblGrid>
      <w:tr w:rsidR="003924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0E3" w:rsidRDefault="00BB00E3" w:rsidP="00320EE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40" w:rsidRPr="00857A8A" w:rsidRDefault="00392440" w:rsidP="00320EE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B00E3">
              <w:rPr>
                <w:rFonts w:ascii="Times New Roman" w:hAnsi="Times New Roman" w:cs="Times New Roman"/>
                <w:sz w:val="28"/>
                <w:szCs w:val="28"/>
              </w:rPr>
              <w:t xml:space="preserve"> 29.06.2022</w:t>
            </w:r>
          </w:p>
        </w:tc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0E3" w:rsidRDefault="00BB00E3" w:rsidP="00320EE4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40" w:rsidRDefault="00BB00E3" w:rsidP="00320EE4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3329</w:t>
            </w:r>
          </w:p>
        </w:tc>
      </w:tr>
      <w:tr w:rsidR="00296A68">
        <w:trPr>
          <w:gridBefore w:val="1"/>
          <w:gridAfter w:val="1"/>
          <w:wBefore w:w="426" w:type="dxa"/>
          <w:wAfter w:w="284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2520D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C2D69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Default="00DC3A1B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, утвержденную постановлением администрации городского округа г. Бор 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BB00E3" w:rsidRPr="007C2D69" w:rsidRDefault="00BB00E3" w:rsidP="00DC3A1B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Default="00320EE4" w:rsidP="00BB00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29.09</w:t>
      </w:r>
      <w:r w:rsidR="00E3662B">
        <w:rPr>
          <w:rFonts w:ascii="Times New Roman" w:hAnsi="Times New Roman" w:cs="Times New Roman"/>
          <w:sz w:val="28"/>
          <w:szCs w:val="28"/>
        </w:rPr>
        <w:t>.</w:t>
      </w:r>
      <w:r w:rsidR="006360FF">
        <w:rPr>
          <w:rFonts w:ascii="Times New Roman" w:hAnsi="Times New Roman" w:cs="Times New Roman"/>
          <w:sz w:val="28"/>
          <w:szCs w:val="28"/>
        </w:rPr>
        <w:t>2017 № 5628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г.Бор 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0FF" w:rsidRDefault="00320EE4" w:rsidP="00BB00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 xml:space="preserve"> 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№6287, от 09.11.2018 №6446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 xml:space="preserve">от 26.09.2019 № </w:t>
      </w:r>
      <w:r w:rsidR="00FA0E64" w:rsidRPr="00FA0E64">
        <w:rPr>
          <w:rFonts w:ascii="Times New Roman" w:hAnsi="Times New Roman" w:cs="Times New Roman"/>
          <w:sz w:val="28"/>
          <w:szCs w:val="28"/>
        </w:rPr>
        <w:lastRenderedPageBreak/>
        <w:t>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t>31.01.2020 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,от 28.02.2020 №956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>, от  01.06.2020  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 xml:space="preserve">, от </w:t>
      </w:r>
      <w:r w:rsidR="00BE68F5" w:rsidRPr="00BE68F5">
        <w:rPr>
          <w:rFonts w:ascii="Times New Roman" w:hAnsi="Times New Roman" w:cs="Times New Roman"/>
          <w:sz w:val="28"/>
          <w:szCs w:val="28"/>
        </w:rPr>
        <w:t>30.09.2021</w:t>
      </w:r>
      <w:r w:rsidR="00BE68F5">
        <w:rPr>
          <w:rFonts w:ascii="Times New Roman" w:hAnsi="Times New Roman" w:cs="Times New Roman"/>
          <w:sz w:val="28"/>
          <w:szCs w:val="28"/>
        </w:rPr>
        <w:t xml:space="preserve"> № </w:t>
      </w:r>
      <w:r w:rsidR="00BE68F5" w:rsidRPr="00BE68F5">
        <w:rPr>
          <w:rFonts w:ascii="Times New Roman" w:hAnsi="Times New Roman" w:cs="Times New Roman"/>
          <w:sz w:val="28"/>
          <w:szCs w:val="28"/>
        </w:rPr>
        <w:t>4886</w:t>
      </w:r>
      <w:r w:rsidR="0028670F">
        <w:rPr>
          <w:rFonts w:ascii="Times New Roman" w:hAnsi="Times New Roman" w:cs="Times New Roman"/>
          <w:sz w:val="28"/>
          <w:szCs w:val="28"/>
        </w:rPr>
        <w:t xml:space="preserve">,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 от 02.12.2021 №6089</w:t>
      </w:r>
      <w:r w:rsidR="00A168F7">
        <w:rPr>
          <w:rFonts w:ascii="Times New Roman" w:hAnsi="Times New Roman" w:cs="Times New Roman"/>
          <w:sz w:val="28"/>
          <w:szCs w:val="28"/>
        </w:rPr>
        <w:t>, от 29.12.2021 № 6780</w:t>
      </w:r>
      <w:r w:rsidR="001967F5">
        <w:rPr>
          <w:rFonts w:ascii="Times New Roman" w:hAnsi="Times New Roman" w:cs="Times New Roman"/>
          <w:sz w:val="28"/>
          <w:szCs w:val="28"/>
        </w:rPr>
        <w:t>, от 28.01.2022 № 358</w:t>
      </w:r>
      <w:r w:rsidR="006C14B9">
        <w:rPr>
          <w:rFonts w:ascii="Times New Roman" w:hAnsi="Times New Roman" w:cs="Times New Roman"/>
          <w:sz w:val="28"/>
          <w:szCs w:val="28"/>
        </w:rPr>
        <w:t>, от 01.03.2022 №  944</w:t>
      </w:r>
      <w:r w:rsidR="00A52E63">
        <w:rPr>
          <w:rFonts w:ascii="Times New Roman" w:hAnsi="Times New Roman" w:cs="Times New Roman"/>
          <w:sz w:val="28"/>
          <w:szCs w:val="28"/>
        </w:rPr>
        <w:t>, от 04.04.2022 № 1662, от 29.04.2022 № 2290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BB00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BB00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BA8">
        <w:rPr>
          <w:rFonts w:ascii="Times New Roman" w:hAnsi="Times New Roman" w:cs="Times New Roman"/>
          <w:bCs/>
          <w:sz w:val="28"/>
          <w:szCs w:val="28"/>
        </w:rPr>
        <w:t>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312EF5">
      <w:pPr>
        <w:pStyle w:val="21"/>
        <w:spacing w:line="276" w:lineRule="auto"/>
        <w:jc w:val="left"/>
        <w:rPr>
          <w:sz w:val="26"/>
          <w:szCs w:val="26"/>
        </w:rPr>
      </w:pPr>
    </w:p>
    <w:p w:rsidR="00BB00E3" w:rsidRPr="00312EF5" w:rsidRDefault="00BB00E3" w:rsidP="00312EF5">
      <w:pPr>
        <w:pStyle w:val="21"/>
        <w:spacing w:line="276" w:lineRule="auto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793487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101C6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80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447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0E3" w:rsidRDefault="00BB00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0E3" w:rsidRDefault="00BB00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0E3" w:rsidRDefault="00BB00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0E3" w:rsidRDefault="00BB00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0E3" w:rsidRDefault="00BB00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0E3" w:rsidRDefault="00BB00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0E3" w:rsidRDefault="00BB00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0E3" w:rsidRDefault="00BB00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0E3" w:rsidRDefault="00BB00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0E3" w:rsidRDefault="00BB00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0E3" w:rsidRDefault="00BB00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0E3" w:rsidRDefault="00BB00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B00E3" w:rsidRDefault="00D94B9C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Рыбакова И.Н. </w:t>
            </w:r>
          </w:p>
          <w:p w:rsidR="00606DA1" w:rsidRPr="00D94B9C" w:rsidRDefault="00D94B9C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2-18-63</w:t>
            </w:r>
          </w:p>
        </w:tc>
      </w:tr>
    </w:tbl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BB00E3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B00E3" w:rsidRDefault="00320EE4" w:rsidP="00BB00E3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г. Бор </w:t>
      </w:r>
    </w:p>
    <w:p w:rsidR="00320EE4" w:rsidRDefault="00BB00E3" w:rsidP="00BB00E3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29.06.2022 № 3329</w:t>
      </w:r>
    </w:p>
    <w:p w:rsidR="00244321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64" w:rsidRDefault="00320EE4" w:rsidP="00C26C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>
        <w:rPr>
          <w:rFonts w:ascii="Times New Roman" w:hAnsi="Times New Roman" w:cs="Times New Roman"/>
          <w:sz w:val="28"/>
          <w:szCs w:val="28"/>
        </w:rPr>
        <w:t xml:space="preserve">угаг. Бор от  </w:t>
      </w:r>
      <w:r w:rsidR="00C26C64"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="00890B57"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>
        <w:rPr>
          <w:rFonts w:ascii="Times New Roman" w:hAnsi="Times New Roman" w:cs="Times New Roman"/>
          <w:sz w:val="28"/>
          <w:szCs w:val="28"/>
        </w:rPr>
        <w:t>,</w:t>
      </w:r>
      <w:r w:rsidR="0070152E"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 w:rsidR="0024645B">
        <w:rPr>
          <w:rFonts w:ascii="Times New Roman" w:hAnsi="Times New Roman" w:cs="Times New Roman"/>
          <w:sz w:val="28"/>
          <w:szCs w:val="28"/>
        </w:rPr>
        <w:t xml:space="preserve">, </w:t>
      </w:r>
      <w:r w:rsidR="0024645B" w:rsidRP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E14DBC"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 w:rsidR="00830B75">
        <w:rPr>
          <w:rFonts w:ascii="Times New Roman" w:hAnsi="Times New Roman" w:cs="Times New Roman"/>
          <w:sz w:val="28"/>
          <w:szCs w:val="28"/>
        </w:rPr>
        <w:t xml:space="preserve">,от 31.05.2017 № </w:t>
      </w:r>
      <w:r w:rsidR="00830B75" w:rsidRPr="00994AAB">
        <w:rPr>
          <w:rFonts w:ascii="Times New Roman" w:hAnsi="Times New Roman" w:cs="Times New Roman"/>
          <w:sz w:val="28"/>
          <w:szCs w:val="28"/>
        </w:rPr>
        <w:t>2915</w:t>
      </w:r>
      <w:r w:rsidR="001400A8" w:rsidRPr="00994AAB">
        <w:rPr>
          <w:rFonts w:ascii="Times New Roman" w:hAnsi="Times New Roman" w:cs="Times New Roman"/>
          <w:sz w:val="28"/>
          <w:szCs w:val="28"/>
        </w:rPr>
        <w:t>,от</w:t>
      </w:r>
      <w:r w:rsidR="001400A8"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 w:rsidR="007462EC">
        <w:rPr>
          <w:rFonts w:ascii="Times New Roman" w:hAnsi="Times New Roman" w:cs="Times New Roman"/>
          <w:sz w:val="28"/>
          <w:szCs w:val="28"/>
        </w:rPr>
        <w:t>, от 30.06.2017 №3625</w:t>
      </w:r>
      <w:r w:rsidR="00A91849">
        <w:rPr>
          <w:rFonts w:ascii="Times New Roman" w:hAnsi="Times New Roman" w:cs="Times New Roman"/>
          <w:sz w:val="28"/>
          <w:szCs w:val="28"/>
        </w:rPr>
        <w:t>,</w:t>
      </w:r>
      <w:r w:rsidR="00A91849"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F85311"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6360FF"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="006360FF"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743ACE"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,от 06.02.2018 № 610</w:t>
      </w:r>
      <w:r w:rsidR="00AB42F5">
        <w:rPr>
          <w:rFonts w:ascii="Times New Roman" w:hAnsi="Times New Roman" w:cs="Times New Roman"/>
          <w:sz w:val="28"/>
          <w:szCs w:val="28"/>
        </w:rPr>
        <w:t>,</w:t>
      </w:r>
      <w:r w:rsidR="00AB42F5"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>,</w:t>
      </w:r>
      <w:r w:rsidR="00546410"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>,</w:t>
      </w:r>
      <w:r w:rsidR="00650FC9"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 w:rsidR="00B223DB">
        <w:rPr>
          <w:rFonts w:ascii="Times New Roman" w:hAnsi="Times New Roman" w:cs="Times New Roman"/>
          <w:sz w:val="28"/>
          <w:szCs w:val="28"/>
        </w:rPr>
        <w:t>,</w:t>
      </w:r>
      <w:r w:rsidR="00B223DB"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>,</w:t>
      </w:r>
      <w:r w:rsidR="00AA671D"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57581A" w:rsidRPr="0057581A">
        <w:rPr>
          <w:rFonts w:ascii="Times New Roman" w:hAnsi="Times New Roman" w:cs="Times New Roman"/>
          <w:sz w:val="28"/>
          <w:szCs w:val="28"/>
        </w:rPr>
        <w:t>от 04.09.2018№ 5163</w:t>
      </w:r>
      <w:r w:rsidR="00680275">
        <w:t>,</w:t>
      </w:r>
      <w:r w:rsidR="00680275" w:rsidRPr="00680275">
        <w:rPr>
          <w:rFonts w:ascii="Times New Roman" w:hAnsi="Times New Roman" w:cs="Times New Roman"/>
          <w:sz w:val="28"/>
          <w:szCs w:val="28"/>
        </w:rPr>
        <w:t>от  02.10.2018 № 5732</w:t>
      </w:r>
      <w:r w:rsidR="00337B1D">
        <w:rPr>
          <w:rFonts w:ascii="Times New Roman" w:hAnsi="Times New Roman" w:cs="Times New Roman"/>
          <w:sz w:val="28"/>
          <w:szCs w:val="28"/>
        </w:rPr>
        <w:t>,</w:t>
      </w:r>
      <w:r w:rsidR="00337B1D" w:rsidRPr="00337B1D">
        <w:rPr>
          <w:rFonts w:ascii="Times New Roman" w:hAnsi="Times New Roman" w:cs="Times New Roman"/>
          <w:sz w:val="28"/>
          <w:szCs w:val="28"/>
        </w:rPr>
        <w:t>от 01.11.2018 №6287, от 09.11.2018 №6446</w:t>
      </w:r>
      <w:r w:rsidR="008E4E21">
        <w:rPr>
          <w:rFonts w:ascii="Times New Roman" w:hAnsi="Times New Roman" w:cs="Times New Roman"/>
          <w:sz w:val="28"/>
          <w:szCs w:val="28"/>
        </w:rPr>
        <w:t>от 05.12.2018 № 692,</w:t>
      </w:r>
      <w:r w:rsidR="00D94B9C">
        <w:rPr>
          <w:rFonts w:ascii="Times New Roman" w:hAnsi="Times New Roman" w:cs="Times New Roman"/>
          <w:sz w:val="28"/>
          <w:szCs w:val="28"/>
        </w:rPr>
        <w:t>от 26.12.2018 № 760,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>,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 xml:space="preserve">,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>,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 xml:space="preserve">, от </w:t>
      </w:r>
      <w:r w:rsidR="002E543D" w:rsidRPr="002E543D">
        <w:rPr>
          <w:rFonts w:ascii="Times New Roman" w:hAnsi="Times New Roman" w:cs="Times New Roman"/>
          <w:sz w:val="28"/>
          <w:szCs w:val="28"/>
        </w:rPr>
        <w:t>07.11.2019 № 6027</w:t>
      </w:r>
      <w:r w:rsidR="00E306A0">
        <w:rPr>
          <w:rFonts w:ascii="Times New Roman" w:hAnsi="Times New Roman" w:cs="Times New Roman"/>
          <w:sz w:val="28"/>
          <w:szCs w:val="28"/>
        </w:rPr>
        <w:t>,от 28.11.2019 №6403</w:t>
      </w:r>
      <w:r w:rsidR="008043A8">
        <w:rPr>
          <w:rFonts w:ascii="Times New Roman" w:hAnsi="Times New Roman" w:cs="Times New Roman"/>
          <w:sz w:val="28"/>
          <w:szCs w:val="28"/>
        </w:rPr>
        <w:t>,</w:t>
      </w:r>
      <w:r w:rsidR="008043A8"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 w:rsidR="0030601C">
        <w:rPr>
          <w:rFonts w:ascii="Times New Roman" w:hAnsi="Times New Roman" w:cs="Times New Roman"/>
          <w:sz w:val="28"/>
          <w:szCs w:val="28"/>
        </w:rPr>
        <w:t>,</w:t>
      </w:r>
      <w:r w:rsidR="0030601C" w:rsidRPr="0030601C">
        <w:rPr>
          <w:rFonts w:ascii="Times New Roman" w:hAnsi="Times New Roman" w:cs="Times New Roman"/>
          <w:sz w:val="28"/>
          <w:szCs w:val="28"/>
        </w:rPr>
        <w:t>от 31.01.2020 № 441</w:t>
      </w:r>
      <w:r w:rsidR="00C01FBA">
        <w:rPr>
          <w:rFonts w:ascii="Times New Roman" w:hAnsi="Times New Roman" w:cs="Times New Roman"/>
          <w:sz w:val="28"/>
          <w:szCs w:val="28"/>
        </w:rPr>
        <w:t xml:space="preserve">, от </w:t>
      </w:r>
      <w:r w:rsidR="00C01FBA" w:rsidRPr="00C01FBA">
        <w:rPr>
          <w:rFonts w:ascii="Times New Roman" w:hAnsi="Times New Roman" w:cs="Times New Roman"/>
          <w:sz w:val="28"/>
          <w:szCs w:val="28"/>
        </w:rPr>
        <w:t>28.02.2020№956</w:t>
      </w:r>
      <w:r w:rsidR="002520DB">
        <w:rPr>
          <w:rFonts w:ascii="Times New Roman" w:hAnsi="Times New Roman" w:cs="Times New Roman"/>
          <w:sz w:val="28"/>
          <w:szCs w:val="28"/>
        </w:rPr>
        <w:t xml:space="preserve"> от </w:t>
      </w:r>
      <w:r w:rsidR="002520DB" w:rsidRPr="002520DB">
        <w:rPr>
          <w:rFonts w:ascii="Times New Roman" w:hAnsi="Times New Roman" w:cs="Times New Roman"/>
          <w:sz w:val="28"/>
          <w:szCs w:val="28"/>
        </w:rPr>
        <w:t>02.04.2020 № 1620</w:t>
      </w:r>
      <w:r w:rsidR="003F2EDB">
        <w:rPr>
          <w:rFonts w:ascii="Times New Roman" w:hAnsi="Times New Roman" w:cs="Times New Roman"/>
          <w:sz w:val="28"/>
          <w:szCs w:val="28"/>
        </w:rPr>
        <w:t xml:space="preserve">,  от </w:t>
      </w:r>
      <w:r w:rsidR="003F2EDB" w:rsidRPr="003F2EDB">
        <w:rPr>
          <w:rFonts w:ascii="Times New Roman" w:hAnsi="Times New Roman" w:cs="Times New Roman"/>
          <w:sz w:val="28"/>
          <w:szCs w:val="28"/>
        </w:rPr>
        <w:t>01.06.2020</w:t>
      </w:r>
      <w:r w:rsidR="00370E56">
        <w:rPr>
          <w:rFonts w:ascii="Times New Roman" w:hAnsi="Times New Roman" w:cs="Times New Roman"/>
          <w:sz w:val="28"/>
          <w:szCs w:val="28"/>
        </w:rPr>
        <w:t xml:space="preserve"> №  </w:t>
      </w:r>
      <w:r w:rsidR="00370E56" w:rsidRPr="00370E56">
        <w:rPr>
          <w:rFonts w:ascii="Times New Roman" w:hAnsi="Times New Roman" w:cs="Times New Roman"/>
          <w:sz w:val="28"/>
          <w:szCs w:val="28"/>
        </w:rPr>
        <w:t>2323</w:t>
      </w:r>
      <w:r w:rsid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DF19DA"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t>,</w:t>
      </w:r>
      <w:r w:rsidR="00793487"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>,</w:t>
      </w:r>
      <w:r w:rsidR="0063157B" w:rsidRPr="0063157B">
        <w:t xml:space="preserve"> </w:t>
      </w:r>
      <w:r w:rsidR="0063157B"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>,</w:t>
      </w:r>
      <w:r w:rsidR="00DD0FF1" w:rsidRPr="00DD0FF1">
        <w:rPr>
          <w:rFonts w:ascii="Times New Roman" w:hAnsi="Times New Roman" w:cs="Times New Roman"/>
          <w:sz w:val="28"/>
          <w:szCs w:val="28"/>
        </w:rPr>
        <w:t xml:space="preserve"> </w:t>
      </w:r>
      <w:r w:rsidR="00DD0FF1">
        <w:rPr>
          <w:rFonts w:ascii="Times New Roman" w:hAnsi="Times New Roman" w:cs="Times New Roman"/>
          <w:sz w:val="28"/>
          <w:szCs w:val="28"/>
        </w:rPr>
        <w:t>от 30.12.2020 № 6245</w:t>
      </w:r>
      <w:r w:rsidR="00C06DBD">
        <w:rPr>
          <w:rFonts w:ascii="Times New Roman" w:hAnsi="Times New Roman" w:cs="Times New Roman"/>
          <w:sz w:val="28"/>
          <w:szCs w:val="28"/>
        </w:rPr>
        <w:t>,</w:t>
      </w:r>
      <w:r w:rsidR="00C06DBD" w:rsidRPr="00C06DBD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от 01.03.2021 № 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5963F4" w:rsidRPr="005963F4">
        <w:t xml:space="preserve"> </w:t>
      </w:r>
      <w:r w:rsidR="008502F1"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>,</w:t>
      </w:r>
      <w:r w:rsidR="00F74E69" w:rsidRPr="00F74E69"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>,</w:t>
      </w:r>
      <w:r w:rsidR="001D4119" w:rsidRPr="001D4119"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от 02.07.2021 №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>,</w:t>
      </w:r>
      <w:r w:rsidR="000F4F5D" w:rsidRPr="000F4F5D"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>,</w:t>
      </w:r>
      <w:r w:rsidR="00BE68F5" w:rsidRPr="00BE68F5">
        <w:t xml:space="preserve"> </w:t>
      </w:r>
      <w:r w:rsidR="00BE68F5" w:rsidRPr="00BE68F5">
        <w:rPr>
          <w:rFonts w:ascii="Times New Roman" w:hAnsi="Times New Roman" w:cs="Times New Roman"/>
          <w:sz w:val="28"/>
          <w:szCs w:val="28"/>
        </w:rPr>
        <w:t>от 30.09.2021 № 4886</w:t>
      </w:r>
      <w:r w:rsidR="0028670F">
        <w:rPr>
          <w:rFonts w:ascii="Times New Roman" w:hAnsi="Times New Roman" w:cs="Times New Roman"/>
          <w:sz w:val="28"/>
          <w:szCs w:val="28"/>
        </w:rPr>
        <w:t>,</w:t>
      </w:r>
      <w:r w:rsidR="0028670F" w:rsidRPr="0028670F">
        <w:t xml:space="preserve">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</w:t>
      </w:r>
      <w:r w:rsidR="00CC0F49" w:rsidRPr="00CC0F49">
        <w:t xml:space="preserve"> </w:t>
      </w:r>
      <w:r w:rsidR="00CC0F49" w:rsidRPr="00CC0F49">
        <w:rPr>
          <w:rFonts w:ascii="Times New Roman" w:hAnsi="Times New Roman" w:cs="Times New Roman"/>
          <w:sz w:val="28"/>
          <w:szCs w:val="28"/>
        </w:rPr>
        <w:t>от 02.12.2021 №6089</w:t>
      </w:r>
      <w:r w:rsidR="00A168F7">
        <w:rPr>
          <w:rFonts w:ascii="Times New Roman" w:hAnsi="Times New Roman" w:cs="Times New Roman"/>
          <w:sz w:val="28"/>
          <w:szCs w:val="28"/>
        </w:rPr>
        <w:t>,</w:t>
      </w:r>
      <w:r w:rsidR="00A168F7" w:rsidRPr="00A168F7">
        <w:t xml:space="preserve"> </w:t>
      </w:r>
      <w:r w:rsidR="00A168F7" w:rsidRPr="00A168F7">
        <w:rPr>
          <w:rFonts w:ascii="Times New Roman" w:hAnsi="Times New Roman" w:cs="Times New Roman"/>
          <w:sz w:val="28"/>
          <w:szCs w:val="28"/>
        </w:rPr>
        <w:t>от 29.12.2021 № 6780</w:t>
      </w:r>
      <w:r w:rsidR="001967F5">
        <w:rPr>
          <w:rFonts w:ascii="Times New Roman" w:hAnsi="Times New Roman" w:cs="Times New Roman"/>
          <w:sz w:val="28"/>
          <w:szCs w:val="28"/>
        </w:rPr>
        <w:t xml:space="preserve">, </w:t>
      </w:r>
      <w:r w:rsidR="001967F5" w:rsidRPr="001967F5">
        <w:t xml:space="preserve"> </w:t>
      </w:r>
      <w:r w:rsidR="001967F5" w:rsidRPr="001967F5">
        <w:rPr>
          <w:rFonts w:ascii="Times New Roman" w:hAnsi="Times New Roman" w:cs="Times New Roman"/>
          <w:sz w:val="28"/>
          <w:szCs w:val="28"/>
        </w:rPr>
        <w:t>от 28.01.2022 № 358</w:t>
      </w:r>
      <w:r w:rsidR="006C14B9">
        <w:rPr>
          <w:rFonts w:ascii="Times New Roman" w:hAnsi="Times New Roman" w:cs="Times New Roman"/>
          <w:sz w:val="28"/>
          <w:szCs w:val="28"/>
        </w:rPr>
        <w:t>,</w:t>
      </w:r>
      <w:r w:rsidR="006C14B9" w:rsidRPr="006C14B9">
        <w:t xml:space="preserve"> </w:t>
      </w:r>
      <w:r w:rsidR="006C14B9" w:rsidRPr="006C14B9">
        <w:rPr>
          <w:rFonts w:ascii="Times New Roman" w:hAnsi="Times New Roman" w:cs="Times New Roman"/>
          <w:sz w:val="28"/>
          <w:szCs w:val="28"/>
        </w:rPr>
        <w:t>от 01.03.2022 №  944</w:t>
      </w:r>
      <w:r w:rsidR="00A52E63">
        <w:rPr>
          <w:rFonts w:ascii="Times New Roman" w:hAnsi="Times New Roman" w:cs="Times New Roman"/>
          <w:sz w:val="28"/>
          <w:szCs w:val="28"/>
        </w:rPr>
        <w:t>,</w:t>
      </w:r>
      <w:r w:rsidR="00A52E63" w:rsidRPr="00A52E63">
        <w:t xml:space="preserve"> </w:t>
      </w:r>
      <w:r w:rsidR="00A52E63" w:rsidRPr="00A52E63">
        <w:rPr>
          <w:rFonts w:ascii="Times New Roman" w:hAnsi="Times New Roman" w:cs="Times New Roman"/>
          <w:sz w:val="28"/>
          <w:szCs w:val="28"/>
        </w:rPr>
        <w:t>от 04.04.2022 № 1662, от 29.04.2022 № 2290</w:t>
      </w:r>
      <w:r w:rsidR="00890B57" w:rsidRPr="00890B57">
        <w:rPr>
          <w:rFonts w:ascii="Times New Roman" w:hAnsi="Times New Roman" w:cs="Times New Roman"/>
          <w:sz w:val="28"/>
          <w:szCs w:val="28"/>
        </w:rPr>
        <w:t>)</w:t>
      </w:r>
      <w:r w:rsidR="00C26C64">
        <w:rPr>
          <w:rFonts w:ascii="Times New Roman" w:hAnsi="Times New Roman" w:cs="Times New Roman"/>
          <w:sz w:val="28"/>
          <w:szCs w:val="28"/>
        </w:rPr>
        <w:t>.</w:t>
      </w:r>
    </w:p>
    <w:p w:rsidR="004A0D0A" w:rsidRDefault="004A0D0A" w:rsidP="00C26C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8F7" w:rsidRPr="0005042A" w:rsidRDefault="00076DF2" w:rsidP="00A168F7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В разделе 1 « Паспорт программы»:</w:t>
      </w:r>
    </w:p>
    <w:p w:rsidR="004F2C45" w:rsidRDefault="00076DF2" w:rsidP="00076D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1.1.</w:t>
      </w:r>
      <w:r w:rsidRPr="00076DF2">
        <w:rPr>
          <w:rFonts w:ascii="Times New Roman" w:hAnsi="Times New Roman" w:cs="Times New Roman"/>
          <w:sz w:val="28"/>
          <w:szCs w:val="28"/>
        </w:rPr>
        <w:tab/>
        <w:t xml:space="preserve">В позиции  7 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D201A2" w:rsidRPr="00A52E63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805" w:type="dxa"/>
            <w:vMerge w:val="restart"/>
          </w:tcPr>
          <w:p w:rsidR="00D201A2" w:rsidRPr="00A52E63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A52E6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D201A2" w:rsidRPr="00A52E63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A52E63">
              <w:rPr>
                <w:rFonts w:ascii="Times New Roman" w:hAnsi="Times New Roman" w:cs="Times New Roman"/>
                <w:sz w:val="20"/>
                <w:szCs w:val="20"/>
              </w:rPr>
              <w:t>Всего,        тыс. руб.</w:t>
            </w:r>
          </w:p>
        </w:tc>
        <w:tc>
          <w:tcPr>
            <w:tcW w:w="6520" w:type="dxa"/>
            <w:gridSpan w:val="4"/>
          </w:tcPr>
          <w:p w:rsidR="00D201A2" w:rsidRPr="00A52E63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3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руб.)</w:t>
            </w:r>
          </w:p>
        </w:tc>
      </w:tr>
      <w:tr w:rsidR="00D201A2" w:rsidRPr="00A52E6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  <w:vMerge/>
          </w:tcPr>
          <w:p w:rsidR="00D201A2" w:rsidRPr="00A52E63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01A2" w:rsidRPr="00A52E63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1A2" w:rsidRPr="00A52E63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A52E63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701" w:type="dxa"/>
          </w:tcPr>
          <w:p w:rsidR="00D201A2" w:rsidRPr="00A52E63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D201A2" w:rsidRPr="00A52E63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</w:tcPr>
          <w:p w:rsidR="00D201A2" w:rsidRPr="00A52E63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3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A52E63" w:rsidRPr="00A52E6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A52E63" w:rsidRPr="00A52E63" w:rsidRDefault="00A52E63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52E63">
              <w:rPr>
                <w:rFonts w:ascii="Times New Roman" w:hAnsi="Times New Roman" w:cs="Times New Roman"/>
                <w:sz w:val="20"/>
                <w:szCs w:val="20"/>
              </w:rPr>
              <w:t>Всего  по муниципальной программе «Содержание и развитие дорожного хозяйства городского округа г.Бор»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573434,3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154280,9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182037,1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118109,0</w:t>
            </w:r>
          </w:p>
        </w:tc>
        <w:tc>
          <w:tcPr>
            <w:tcW w:w="1417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119007,3</w:t>
            </w:r>
          </w:p>
        </w:tc>
      </w:tr>
      <w:tr w:rsidR="00A52E63" w:rsidRPr="00A52E6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A52E63" w:rsidRPr="00A52E63" w:rsidRDefault="00A52E63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52E63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471424,1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107380,6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126927,2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118109,0</w:t>
            </w:r>
          </w:p>
        </w:tc>
        <w:tc>
          <w:tcPr>
            <w:tcW w:w="1417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119007,3</w:t>
            </w:r>
          </w:p>
        </w:tc>
      </w:tr>
      <w:tr w:rsidR="000C10F1" w:rsidRPr="00A52E6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0C10F1" w:rsidRPr="00A52E63" w:rsidRDefault="000C10F1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52E6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0C10F1" w:rsidRPr="00A52E63" w:rsidRDefault="005933E0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7360,4</w:t>
            </w:r>
          </w:p>
        </w:tc>
        <w:tc>
          <w:tcPr>
            <w:tcW w:w="1701" w:type="dxa"/>
            <w:vAlign w:val="center"/>
          </w:tcPr>
          <w:p w:rsidR="000C10F1" w:rsidRPr="00A52E63" w:rsidRDefault="005933E0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4399,1</w:t>
            </w:r>
          </w:p>
        </w:tc>
        <w:tc>
          <w:tcPr>
            <w:tcW w:w="1701" w:type="dxa"/>
            <w:vAlign w:val="center"/>
          </w:tcPr>
          <w:p w:rsidR="000C10F1" w:rsidRPr="00A52E63" w:rsidRDefault="005933E0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2961,3</w:t>
            </w:r>
          </w:p>
        </w:tc>
        <w:tc>
          <w:tcPr>
            <w:tcW w:w="1701" w:type="dxa"/>
            <w:vAlign w:val="center"/>
          </w:tcPr>
          <w:p w:rsidR="000C10F1" w:rsidRPr="00A52E63" w:rsidRDefault="000C10F1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10F1" w:rsidRPr="00A52E63" w:rsidRDefault="000C10F1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52E63" w:rsidRPr="00A52E6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A52E63" w:rsidRPr="00A52E63" w:rsidRDefault="00A52E63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52E63">
              <w:rPr>
                <w:rFonts w:ascii="Times New Roman" w:hAnsi="Times New Roman" w:cs="Times New Roman"/>
                <w:sz w:val="20"/>
                <w:szCs w:val="20"/>
              </w:rPr>
              <w:t>1 Подпрограмма «Содержание дорог общего пользования, тротуаров»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145674,1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44122,0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1417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  <w:tr w:rsidR="00A52E63" w:rsidRPr="00A52E6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A52E63" w:rsidRPr="00A52E63" w:rsidRDefault="00A52E63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52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145674,1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44122,0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1417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  <w:tr w:rsidR="00A52E63" w:rsidRPr="00A52E6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A52E63" w:rsidRPr="00A52E63" w:rsidRDefault="00A52E63" w:rsidP="006C14B9">
            <w:pPr>
              <w:rPr>
                <w:rFonts w:ascii="Times New Roman" w:hAnsi="Times New Roman" w:cs="Times New Roman"/>
                <w:sz w:val="20"/>
              </w:rPr>
            </w:pPr>
            <w:r w:rsidRPr="00A52E63">
              <w:rPr>
                <w:rFonts w:ascii="Times New Roman" w:hAnsi="Times New Roman" w:cs="Times New Roman"/>
                <w:sz w:val="20"/>
              </w:rPr>
              <w:t>2 Подпрограмма «Ремонт дорог общего пользования, тротуаров и дворовых территорий»(1) + (2) + (3) + (4)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315948,5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94141,4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107064,8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1417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A52E63" w:rsidRPr="00A52E6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A52E63" w:rsidRPr="00A52E63" w:rsidRDefault="00A52E63" w:rsidP="006C14B9">
            <w:pPr>
              <w:rPr>
                <w:rFonts w:ascii="Times New Roman" w:hAnsi="Times New Roman" w:cs="Times New Roman"/>
                <w:sz w:val="20"/>
              </w:rPr>
            </w:pPr>
            <w:r w:rsidRPr="00A52E63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214363,8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47495,0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52126,5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1417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A52E63" w:rsidRPr="00A52E6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A52E63" w:rsidRPr="00A52E63" w:rsidRDefault="00A52E63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 xml:space="preserve">4 Подпрограмма </w:t>
            </w: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"Обеспечение реализации муниципальной программы"</w:t>
            </w: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 xml:space="preserve">  (1) + (2) + (3) + (4)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108019,2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26474,7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29851,3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25748,7</w:t>
            </w:r>
          </w:p>
        </w:tc>
        <w:tc>
          <w:tcPr>
            <w:tcW w:w="1417" w:type="dxa"/>
            <w:vAlign w:val="center"/>
          </w:tcPr>
          <w:p w:rsidR="00A52E63" w:rsidRPr="00A52E63" w:rsidRDefault="00A52E63" w:rsidP="00A52E6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25944,5</w:t>
            </w:r>
          </w:p>
        </w:tc>
      </w:tr>
      <w:tr w:rsidR="00A52E63" w:rsidRPr="00A52E6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A52E63" w:rsidRPr="00A52E63" w:rsidRDefault="008C49BC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49BC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107593,7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26220,8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29679,7</w:t>
            </w:r>
          </w:p>
        </w:tc>
        <w:tc>
          <w:tcPr>
            <w:tcW w:w="1701" w:type="dxa"/>
            <w:vAlign w:val="center"/>
          </w:tcPr>
          <w:p w:rsidR="00A52E63" w:rsidRPr="00A52E63" w:rsidRDefault="00A52E63" w:rsidP="00A52E6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25748,7</w:t>
            </w:r>
          </w:p>
        </w:tc>
        <w:tc>
          <w:tcPr>
            <w:tcW w:w="1417" w:type="dxa"/>
            <w:vAlign w:val="center"/>
          </w:tcPr>
          <w:p w:rsidR="00A52E63" w:rsidRPr="00A52E63" w:rsidRDefault="00A52E63" w:rsidP="00A52E6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25944,5</w:t>
            </w:r>
          </w:p>
        </w:tc>
      </w:tr>
    </w:tbl>
    <w:p w:rsidR="00CA751F" w:rsidRPr="009A14B6" w:rsidRDefault="004A24FD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14B6">
        <w:rPr>
          <w:rFonts w:ascii="Times New Roman" w:hAnsi="Times New Roman" w:cs="Times New Roman"/>
          <w:sz w:val="28"/>
          <w:szCs w:val="28"/>
        </w:rPr>
        <w:t>2</w:t>
      </w:r>
      <w:r w:rsidR="00CA751F" w:rsidRPr="009A14B6">
        <w:rPr>
          <w:rFonts w:ascii="Times New Roman" w:hAnsi="Times New Roman" w:cs="Times New Roman"/>
          <w:sz w:val="28"/>
          <w:szCs w:val="28"/>
        </w:rPr>
        <w:t>. В разделе 2.4. «Перечень основных мероприятий программы»:</w:t>
      </w:r>
    </w:p>
    <w:p w:rsidR="00BC5C39" w:rsidRDefault="004A24FD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51F" w:rsidRPr="00CA751F">
        <w:rPr>
          <w:rFonts w:ascii="Times New Roman" w:hAnsi="Times New Roman" w:cs="Times New Roman"/>
          <w:sz w:val="28"/>
          <w:szCs w:val="28"/>
        </w:rPr>
        <w:t xml:space="preserve">.1.   </w:t>
      </w:r>
      <w:r w:rsidR="002917BA">
        <w:rPr>
          <w:rFonts w:ascii="Times New Roman" w:hAnsi="Times New Roman" w:cs="Times New Roman"/>
          <w:sz w:val="28"/>
          <w:szCs w:val="28"/>
        </w:rPr>
        <w:t>В таблице 1.</w:t>
      </w:r>
      <w:r w:rsidR="002917BA" w:rsidRPr="002917BA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</w:t>
      </w:r>
      <w:r w:rsidR="006C14B9">
        <w:rPr>
          <w:rFonts w:ascii="Times New Roman" w:hAnsi="Times New Roman" w:cs="Times New Roman"/>
          <w:sz w:val="28"/>
          <w:szCs w:val="28"/>
        </w:rPr>
        <w:t xml:space="preserve"> </w:t>
      </w:r>
      <w:r w:rsidR="002917BA" w:rsidRPr="002917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41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417"/>
        <w:gridCol w:w="1418"/>
        <w:gridCol w:w="1134"/>
        <w:gridCol w:w="850"/>
        <w:gridCol w:w="851"/>
      </w:tblGrid>
      <w:tr w:rsidR="00A52E63" w:rsidRPr="00A52E63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A52E63" w:rsidRPr="00A52E63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A52E63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A52E63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A52E63" w:rsidRPr="00A52E63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A52E63" w:rsidRPr="00A52E63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A52E63" w:rsidRPr="00A52E63" w:rsidRDefault="00A52E63" w:rsidP="00A52E6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 2021-2024г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573434,3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471424,1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94649,8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7360,4</w:t>
            </w:r>
          </w:p>
        </w:tc>
      </w:tr>
      <w:tr w:rsidR="00A52E63" w:rsidRPr="00A52E63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в разрезе </w:t>
            </w:r>
            <w:r w:rsidRPr="00A52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A52E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498688,5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430909,8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60418,3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7360,4</w:t>
            </w:r>
          </w:p>
        </w:tc>
      </w:tr>
      <w:tr w:rsidR="00A52E63" w:rsidRPr="00A52E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9113,3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6243,0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2870,3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A52E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7042,6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4697,3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2345,3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A52E63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A52E63" w:rsidRPr="00A52E63" w:rsidRDefault="00A52E63" w:rsidP="00A52E63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  2021-2024г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2E63" w:rsidRPr="00A52E63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145674,1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145674,1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52E63" w:rsidRPr="00A52E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A52E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125602,9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125602,9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A52E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1.0.2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4057,4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4057,4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A52E63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2E63" w:rsidRPr="00A52E63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145674,1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145674,1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52E63" w:rsidRPr="00A52E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A52E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125602,9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125602,9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A52E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4057,4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4057,4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A52E63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2021-2024г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315948,5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214363,8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94649,8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6934,9</w:t>
            </w:r>
          </w:p>
        </w:tc>
      </w:tr>
      <w:tr w:rsidR="00A52E63" w:rsidRPr="00A52E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A52E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2.0.8.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4276,1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1930,8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2345,3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A52E63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135506,1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135506,1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52E63" w:rsidRPr="00A52E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A52E63">
        <w:trPr>
          <w:trHeight w:val="8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130401,1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130401,1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A52E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60058,4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33490,2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26542,9</w:t>
            </w:r>
          </w:p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A52E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A52E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21426,2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20539,5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861,4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</w:tc>
      </w:tr>
      <w:tr w:rsidR="00A52E63" w:rsidRPr="00A52E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2.2.8.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3443,4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1098,1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2345,3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A52E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52E63" w:rsidRPr="00A52E63" w:rsidRDefault="00A52E63" w:rsidP="00A52E6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46005,7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39096,1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6909,6</w:t>
            </w:r>
          </w:p>
        </w:tc>
      </w:tr>
      <w:tr w:rsidR="00A52E63" w:rsidRPr="00A52E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A52E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44746,9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37837,3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6909,6</w:t>
            </w:r>
          </w:p>
        </w:tc>
      </w:tr>
      <w:tr w:rsidR="00A52E63" w:rsidRPr="00A52E6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2.4.2.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832,7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832,7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A52E63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2021-2024г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108019,2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107593,7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425,5</w:t>
            </w:r>
          </w:p>
        </w:tc>
      </w:tr>
      <w:tr w:rsidR="00A52E63" w:rsidRPr="00A52E63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7A07" w:rsidRPr="00A52E63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7" w:rsidRPr="00A52E63" w:rsidRDefault="00E87A07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07" w:rsidRPr="00A52E63" w:rsidRDefault="00E87A07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07" w:rsidRPr="00A52E63" w:rsidRDefault="00E87A07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07" w:rsidRPr="00A52E63" w:rsidRDefault="00E87A07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07" w:rsidRPr="00A52E63" w:rsidRDefault="00E87A07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07" w:rsidRPr="00A52E63" w:rsidRDefault="00E87A07" w:rsidP="0076261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108019,2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07" w:rsidRPr="00A52E63" w:rsidRDefault="00E87A07" w:rsidP="0076261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107593,7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07" w:rsidRPr="00A52E63" w:rsidRDefault="00E87A07" w:rsidP="0076261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07" w:rsidRPr="00A52E63" w:rsidRDefault="00E87A07" w:rsidP="0076261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07" w:rsidRPr="00A52E63" w:rsidRDefault="00E87A07" w:rsidP="0076261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425,5</w:t>
            </w:r>
          </w:p>
        </w:tc>
      </w:tr>
      <w:tr w:rsidR="00A52E63" w:rsidRPr="00A52E63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A52E63" w:rsidRPr="00A52E63" w:rsidRDefault="00A52E63" w:rsidP="00A52E63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5826,8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5401,3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425,5</w:t>
            </w:r>
          </w:p>
        </w:tc>
      </w:tr>
      <w:tr w:rsidR="00A52E63" w:rsidRPr="00A52E63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52E63" w:rsidRPr="00A52E63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5826,8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5401,3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A52E63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2E63">
              <w:rPr>
                <w:rFonts w:ascii="Times New Roman" w:hAnsi="Times New Roman" w:cs="Times New Roman"/>
                <w:bCs/>
                <w:sz w:val="22"/>
                <w:szCs w:val="22"/>
              </w:rPr>
              <w:t>425,5</w:t>
            </w:r>
          </w:p>
        </w:tc>
      </w:tr>
    </w:tbl>
    <w:p w:rsidR="000E2F7C" w:rsidRDefault="000E2F7C" w:rsidP="00ED760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3D1" w:rsidRDefault="00C653D1" w:rsidP="00ED760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6BB0" w:rsidRDefault="002917BA" w:rsidP="00732B6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094F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C16BB0" w:rsidRPr="004F2C45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C66ADD">
        <w:rPr>
          <w:rFonts w:ascii="Times New Roman" w:hAnsi="Times New Roman" w:cs="Times New Roman"/>
          <w:color w:val="000000"/>
          <w:sz w:val="28"/>
          <w:szCs w:val="28"/>
        </w:rPr>
        <w:t>В таблице 1.2</w:t>
      </w:r>
      <w:r w:rsidRPr="002917BA">
        <w:rPr>
          <w:rFonts w:ascii="Times New Roman" w:hAnsi="Times New Roman" w:cs="Times New Roman"/>
          <w:color w:val="000000"/>
          <w:sz w:val="28"/>
          <w:szCs w:val="28"/>
        </w:rPr>
        <w:t>. некоторые строки изложить в новой редакции</w:t>
      </w:r>
      <w:r w:rsidR="002164DC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дополнить пунктом 2.4.2.</w:t>
      </w:r>
      <w:r w:rsidRPr="002917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15041" w:type="dxa"/>
        <w:tblInd w:w="93" w:type="dxa"/>
        <w:tblLayout w:type="fixed"/>
        <w:tblLook w:val="04A0"/>
      </w:tblPr>
      <w:tblGrid>
        <w:gridCol w:w="724"/>
        <w:gridCol w:w="3544"/>
        <w:gridCol w:w="992"/>
        <w:gridCol w:w="851"/>
        <w:gridCol w:w="3118"/>
        <w:gridCol w:w="1276"/>
        <w:gridCol w:w="1417"/>
        <w:gridCol w:w="993"/>
        <w:gridCol w:w="1134"/>
        <w:gridCol w:w="992"/>
      </w:tblGrid>
      <w:tr w:rsidR="00A52E63" w:rsidRPr="008744D2">
        <w:trPr>
          <w:trHeight w:val="3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A52E63" w:rsidRPr="008744D2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8744D2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8744D2">
        <w:trPr>
          <w:trHeight w:val="17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A52E63" w:rsidRPr="008744D2">
        <w:trPr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A52E63" w:rsidRPr="008744D2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A52E63" w:rsidRPr="008744D2" w:rsidRDefault="00A52E63" w:rsidP="00A52E6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182037,1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126927,2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52148,6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2961,3</w:t>
            </w:r>
          </w:p>
        </w:tc>
      </w:tr>
      <w:tr w:rsidR="00A52E63" w:rsidRPr="008744D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8744D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147082,5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112474,9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31646,3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2961,3</w:t>
            </w:r>
          </w:p>
        </w:tc>
      </w:tr>
      <w:tr w:rsidR="00A52E63" w:rsidRPr="008744D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2516,3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2110,5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8744D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4995,8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2650,5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2345,3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8744D2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A52E63" w:rsidRPr="008744D2" w:rsidRDefault="00A52E63" w:rsidP="00A52E63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2E63" w:rsidRPr="008744D2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44122</w:t>
            </w:r>
            <w:r w:rsidR="008744D2"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44122</w:t>
            </w:r>
            <w:r w:rsidR="008744D2"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52E63" w:rsidRPr="008744D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8744D2">
        <w:trPr>
          <w:trHeight w:val="3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37781,9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37781,9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8744D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1.0.2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1875,8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1875,8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8744D2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2E63" w:rsidRPr="008744D2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44122</w:t>
            </w:r>
            <w:r w:rsidR="008744D2"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44122</w:t>
            </w:r>
            <w:r w:rsidR="008744D2"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52E63" w:rsidRPr="008744D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8744D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37781,9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37781,9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8744D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1875,8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1875,8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8744D2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107064,8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52126,5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52148,6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2789,7</w:t>
            </w:r>
          </w:p>
        </w:tc>
      </w:tr>
      <w:tr w:rsidR="00A52E63" w:rsidRPr="008744D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8744D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2.0.9.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4143,2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1797,9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2345,3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8744D2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32280,9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1875,8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52E63" w:rsidRPr="008744D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8744D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31368,9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31368,9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8744D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19075,5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6236,5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12813,7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</w:tc>
      </w:tr>
      <w:tr w:rsidR="00A52E63" w:rsidRPr="008744D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8744D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1266,7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</w:tc>
      </w:tr>
      <w:tr w:rsidR="00A52E63" w:rsidRPr="008744D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2.2.7.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3443,4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1098,1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2345,3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8744D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Мероприятие по ремонту дорог на территории городского округа г.Бор, основанные на инициативах граждан</w:t>
            </w:r>
          </w:p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08 2 05 </w:t>
            </w:r>
            <w:r w:rsidRPr="008744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14303,2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11538,8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2764,4</w:t>
            </w:r>
          </w:p>
        </w:tc>
      </w:tr>
      <w:tr w:rsidR="00A52E63" w:rsidRPr="008744D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4DC" w:rsidRPr="008744D2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DC" w:rsidRPr="008744D2" w:rsidRDefault="002164DC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DC" w:rsidRPr="008744D2" w:rsidRDefault="002164DC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DC" w:rsidRPr="008744D2" w:rsidRDefault="002164DC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4DC" w:rsidRPr="008744D2" w:rsidRDefault="002164DC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DC" w:rsidRPr="008744D2" w:rsidRDefault="002164DC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2164DC" w:rsidRPr="008744D2" w:rsidRDefault="002164DC" w:rsidP="00A52E6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DC" w:rsidRPr="008744D2" w:rsidRDefault="002164DC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13603,4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DC" w:rsidRPr="008744D2" w:rsidRDefault="002164DC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10839,0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DC" w:rsidRPr="008744D2" w:rsidRDefault="002164DC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DC" w:rsidRPr="008744D2" w:rsidRDefault="002164DC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DC" w:rsidRPr="008744D2" w:rsidRDefault="002164DC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2764,4</w:t>
            </w:r>
          </w:p>
        </w:tc>
      </w:tr>
      <w:tr w:rsidR="002164DC" w:rsidRPr="008744D2">
        <w:trPr>
          <w:trHeight w:val="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DC" w:rsidRPr="008744D2" w:rsidRDefault="002164DC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DC" w:rsidRPr="008744D2" w:rsidRDefault="002164DC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DC" w:rsidRPr="008744D2" w:rsidRDefault="002164DC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4DC" w:rsidRPr="008744D2" w:rsidRDefault="002164DC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DC" w:rsidRPr="008744D2" w:rsidRDefault="002164DC" w:rsidP="00A52E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DC" w:rsidRPr="008744D2" w:rsidRDefault="002164DC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699,8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DC" w:rsidRPr="008744D2" w:rsidRDefault="002164DC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699,8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DC" w:rsidRPr="008744D2" w:rsidRDefault="002164DC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DC" w:rsidRPr="008744D2" w:rsidRDefault="002164DC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DC" w:rsidRPr="008744D2" w:rsidRDefault="002164DC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63" w:rsidRPr="008744D2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2022г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29851,3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29679,7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171,6</w:t>
            </w:r>
          </w:p>
        </w:tc>
      </w:tr>
      <w:tr w:rsidR="00A52E63" w:rsidRPr="008744D2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52E63" w:rsidRPr="008744D2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29851,3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29679,7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171,6</w:t>
            </w:r>
          </w:p>
        </w:tc>
      </w:tr>
      <w:tr w:rsidR="00A52E63" w:rsidRPr="008744D2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A52E63" w:rsidRPr="008744D2" w:rsidRDefault="00A52E63" w:rsidP="00A52E63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D2FE5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FE5">
              <w:rPr>
                <w:rFonts w:ascii="Times New Roman" w:hAnsi="Times New Roman" w:cs="Times New Roman"/>
                <w:bCs/>
                <w:sz w:val="22"/>
                <w:szCs w:val="22"/>
              </w:rPr>
              <w:t>2172,9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2001,3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171,6</w:t>
            </w:r>
          </w:p>
        </w:tc>
      </w:tr>
      <w:tr w:rsidR="00A52E63" w:rsidRPr="008744D2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52E63" w:rsidRPr="008744D2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D2FE5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FE5">
              <w:rPr>
                <w:rFonts w:ascii="Times New Roman" w:hAnsi="Times New Roman" w:cs="Times New Roman"/>
                <w:bCs/>
                <w:sz w:val="22"/>
                <w:szCs w:val="22"/>
              </w:rPr>
              <w:t>2172,9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2001,3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3" w:rsidRPr="008744D2" w:rsidRDefault="00A52E63" w:rsidP="00A52E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171,6</w:t>
            </w:r>
          </w:p>
        </w:tc>
      </w:tr>
    </w:tbl>
    <w:p w:rsidR="00542EBD" w:rsidRPr="00A62FDA" w:rsidRDefault="00542EBD" w:rsidP="001967F5">
      <w:p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91234" w:rsidRPr="008550EE" w:rsidRDefault="000E2F7C" w:rsidP="00891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234">
        <w:rPr>
          <w:rFonts w:ascii="Times New Roman" w:hAnsi="Times New Roman" w:cs="Times New Roman"/>
          <w:sz w:val="28"/>
          <w:szCs w:val="28"/>
        </w:rPr>
        <w:t xml:space="preserve">В подпрограмме 1 </w:t>
      </w:r>
      <w:r w:rsidR="00891234" w:rsidRPr="004656B2">
        <w:rPr>
          <w:rFonts w:ascii="Times New Roman" w:hAnsi="Times New Roman" w:cs="Times New Roman"/>
          <w:sz w:val="28"/>
          <w:szCs w:val="28"/>
        </w:rPr>
        <w:t>«Па</w:t>
      </w:r>
      <w:r w:rsidR="00781EF7"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="00891234"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 w:rsidR="00891234"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134"/>
        <w:gridCol w:w="1275"/>
        <w:gridCol w:w="1560"/>
        <w:gridCol w:w="1701"/>
        <w:gridCol w:w="2126"/>
      </w:tblGrid>
      <w:tr w:rsidR="00891234" w:rsidRPr="00732B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338" w:type="dxa"/>
            <w:vMerge w:val="restart"/>
          </w:tcPr>
          <w:p w:rsidR="00891234" w:rsidRPr="00732B6F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891234" w:rsidRPr="00732B6F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662" w:type="dxa"/>
            <w:gridSpan w:val="4"/>
          </w:tcPr>
          <w:p w:rsidR="00891234" w:rsidRPr="00732B6F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891234" w:rsidRPr="00732B6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  <w:vMerge/>
          </w:tcPr>
          <w:p w:rsidR="00891234" w:rsidRPr="00732B6F" w:rsidRDefault="00891234" w:rsidP="00A8052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1234" w:rsidRPr="00732B6F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91234" w:rsidRPr="00732B6F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234" w:rsidRPr="00732B6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891234" w:rsidRPr="00732B6F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91234" w:rsidRPr="00732B6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891234" w:rsidRPr="00732B6F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891234" w:rsidRPr="00732B6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891234" w:rsidRPr="00732B6F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891234" w:rsidRPr="00732B6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744D2" w:rsidRPr="00732B6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8744D2" w:rsidRPr="00732B6F" w:rsidRDefault="008744D2" w:rsidP="003308E2">
            <w:pPr>
              <w:rPr>
                <w:rFonts w:ascii="Times New Roman" w:hAnsi="Times New Roman" w:cs="Times New Roman"/>
                <w:sz w:val="20"/>
              </w:rPr>
            </w:pPr>
            <w:r w:rsidRPr="00732B6F">
              <w:rPr>
                <w:rFonts w:ascii="Times New Roman" w:hAnsi="Times New Roman" w:cs="Times New Roman"/>
                <w:sz w:val="20"/>
              </w:rPr>
              <w:t>1 Подпрограмма «Содержание дорог общего пользования, тротуаров»</w:t>
            </w:r>
          </w:p>
          <w:p w:rsidR="008744D2" w:rsidRPr="00732B6F" w:rsidRDefault="008744D2" w:rsidP="003308E2">
            <w:pPr>
              <w:rPr>
                <w:rFonts w:ascii="Times New Roman" w:hAnsi="Times New Roman" w:cs="Times New Roman"/>
                <w:sz w:val="20"/>
              </w:rPr>
            </w:pPr>
            <w:r w:rsidRPr="00732B6F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8744D2" w:rsidRPr="008744D2" w:rsidRDefault="008744D2" w:rsidP="003D35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145674,1</w:t>
            </w:r>
          </w:p>
        </w:tc>
        <w:tc>
          <w:tcPr>
            <w:tcW w:w="1275" w:type="dxa"/>
            <w:vAlign w:val="center"/>
          </w:tcPr>
          <w:p w:rsidR="008744D2" w:rsidRPr="008744D2" w:rsidRDefault="008744D2" w:rsidP="003D35A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560" w:type="dxa"/>
            <w:vAlign w:val="center"/>
          </w:tcPr>
          <w:p w:rsidR="008744D2" w:rsidRPr="008744D2" w:rsidRDefault="008744D2" w:rsidP="003D35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44122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8744D2" w:rsidRPr="008744D2" w:rsidRDefault="008744D2" w:rsidP="003D35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2126" w:type="dxa"/>
            <w:vAlign w:val="center"/>
          </w:tcPr>
          <w:p w:rsidR="008744D2" w:rsidRPr="008744D2" w:rsidRDefault="008744D2" w:rsidP="003D35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  <w:tr w:rsidR="008744D2" w:rsidRPr="00732B6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8744D2" w:rsidRPr="00732B6F" w:rsidRDefault="008744D2" w:rsidP="003308E2">
            <w:pPr>
              <w:rPr>
                <w:rFonts w:ascii="Times New Roman" w:hAnsi="Times New Roman" w:cs="Times New Roman"/>
                <w:sz w:val="20"/>
              </w:rPr>
            </w:pPr>
            <w:r w:rsidRPr="00732B6F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8744D2" w:rsidRPr="008744D2" w:rsidRDefault="008744D2" w:rsidP="003D35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145674,1</w:t>
            </w:r>
          </w:p>
        </w:tc>
        <w:tc>
          <w:tcPr>
            <w:tcW w:w="1275" w:type="dxa"/>
            <w:vAlign w:val="center"/>
          </w:tcPr>
          <w:p w:rsidR="008744D2" w:rsidRPr="008744D2" w:rsidRDefault="008744D2" w:rsidP="003D35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560" w:type="dxa"/>
            <w:vAlign w:val="center"/>
          </w:tcPr>
          <w:p w:rsidR="008744D2" w:rsidRPr="008744D2" w:rsidRDefault="008744D2" w:rsidP="003D35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44122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8744D2" w:rsidRPr="008744D2" w:rsidRDefault="008744D2" w:rsidP="003D35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2126" w:type="dxa"/>
            <w:vAlign w:val="center"/>
          </w:tcPr>
          <w:p w:rsidR="008744D2" w:rsidRPr="008744D2" w:rsidRDefault="008744D2" w:rsidP="003D35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</w:tbl>
    <w:p w:rsidR="00732B6F" w:rsidRPr="008550EE" w:rsidRDefault="00732B6F" w:rsidP="007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подпрограмме 2 </w:t>
      </w:r>
      <w:r w:rsidRPr="004656B2">
        <w:rPr>
          <w:rFonts w:ascii="Times New Roman" w:hAnsi="Times New Roman" w:cs="Times New Roman"/>
          <w:sz w:val="28"/>
          <w:szCs w:val="28"/>
        </w:rPr>
        <w:t>«Па</w:t>
      </w:r>
      <w:r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732B6F" w:rsidRPr="008744D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732B6F" w:rsidRPr="008744D2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8744D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732B6F" w:rsidRPr="008744D2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8744D2">
              <w:rPr>
                <w:rFonts w:ascii="Times New Roman" w:hAnsi="Times New Roman" w:cs="Times New Roman"/>
                <w:sz w:val="20"/>
                <w:szCs w:val="20"/>
              </w:rPr>
              <w:t xml:space="preserve">Всего,        </w:t>
            </w:r>
            <w:r w:rsidRPr="00874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6521" w:type="dxa"/>
            <w:gridSpan w:val="4"/>
          </w:tcPr>
          <w:p w:rsidR="00732B6F" w:rsidRPr="008744D2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74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  по годам реализации программы   (тыс. рублей)</w:t>
            </w:r>
          </w:p>
        </w:tc>
      </w:tr>
      <w:tr w:rsidR="00732B6F" w:rsidRPr="008744D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732B6F" w:rsidRPr="008744D2" w:rsidRDefault="00732B6F" w:rsidP="00732B6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2B6F" w:rsidRPr="008744D2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32B6F" w:rsidRPr="008744D2" w:rsidRDefault="00732B6F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8744D2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560" w:type="dxa"/>
          </w:tcPr>
          <w:p w:rsidR="00732B6F" w:rsidRPr="008744D2" w:rsidRDefault="00732B6F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D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732B6F" w:rsidRPr="008744D2" w:rsidRDefault="00732B6F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D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26" w:type="dxa"/>
          </w:tcPr>
          <w:p w:rsidR="00732B6F" w:rsidRPr="008744D2" w:rsidRDefault="00732B6F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D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8744D2" w:rsidRPr="008744D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8744D2" w:rsidRPr="008744D2" w:rsidRDefault="008744D2" w:rsidP="00FB0046">
            <w:pPr>
              <w:rPr>
                <w:rFonts w:ascii="Times New Roman" w:hAnsi="Times New Roman" w:cs="Times New Roman"/>
                <w:sz w:val="20"/>
              </w:rPr>
            </w:pPr>
            <w:r w:rsidRPr="008744D2">
              <w:rPr>
                <w:rFonts w:ascii="Times New Roman" w:hAnsi="Times New Roman" w:cs="Times New Roman"/>
                <w:sz w:val="20"/>
              </w:rPr>
              <w:lastRenderedPageBreak/>
              <w:t>2 Подпрограмма «Ремонт дорог общего пользования, тротуаров и дворовых территорий»</w:t>
            </w:r>
          </w:p>
          <w:p w:rsidR="008744D2" w:rsidRPr="008744D2" w:rsidRDefault="008744D2" w:rsidP="00FB0046">
            <w:pPr>
              <w:rPr>
                <w:rFonts w:ascii="Times New Roman" w:hAnsi="Times New Roman" w:cs="Times New Roman"/>
                <w:sz w:val="20"/>
              </w:rPr>
            </w:pPr>
            <w:r w:rsidRPr="008744D2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8744D2" w:rsidRPr="008744D2" w:rsidRDefault="008744D2" w:rsidP="003D35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315948,5</w:t>
            </w:r>
          </w:p>
        </w:tc>
        <w:tc>
          <w:tcPr>
            <w:tcW w:w="1134" w:type="dxa"/>
            <w:vAlign w:val="center"/>
          </w:tcPr>
          <w:p w:rsidR="008744D2" w:rsidRPr="008744D2" w:rsidRDefault="008744D2" w:rsidP="003D35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94141,4</w:t>
            </w:r>
          </w:p>
        </w:tc>
        <w:tc>
          <w:tcPr>
            <w:tcW w:w="1560" w:type="dxa"/>
            <w:vAlign w:val="center"/>
          </w:tcPr>
          <w:p w:rsidR="008744D2" w:rsidRPr="008744D2" w:rsidRDefault="008744D2" w:rsidP="003D35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107064,8</w:t>
            </w:r>
          </w:p>
        </w:tc>
        <w:tc>
          <w:tcPr>
            <w:tcW w:w="1701" w:type="dxa"/>
            <w:vAlign w:val="center"/>
          </w:tcPr>
          <w:p w:rsidR="008744D2" w:rsidRPr="008744D2" w:rsidRDefault="008744D2" w:rsidP="003D35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2126" w:type="dxa"/>
            <w:vAlign w:val="center"/>
          </w:tcPr>
          <w:p w:rsidR="008744D2" w:rsidRPr="008744D2" w:rsidRDefault="008744D2" w:rsidP="003D35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8744D2" w:rsidRPr="008744D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8744D2" w:rsidRPr="008744D2" w:rsidRDefault="008744D2" w:rsidP="00FB0046">
            <w:pPr>
              <w:rPr>
                <w:rFonts w:ascii="Times New Roman" w:hAnsi="Times New Roman" w:cs="Times New Roman"/>
                <w:sz w:val="20"/>
              </w:rPr>
            </w:pPr>
            <w:r w:rsidRPr="008744D2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8744D2" w:rsidRPr="008744D2" w:rsidRDefault="008744D2" w:rsidP="003D35A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214363,8</w:t>
            </w:r>
          </w:p>
        </w:tc>
        <w:tc>
          <w:tcPr>
            <w:tcW w:w="1134" w:type="dxa"/>
            <w:vAlign w:val="center"/>
          </w:tcPr>
          <w:p w:rsidR="008744D2" w:rsidRPr="008744D2" w:rsidRDefault="008744D2" w:rsidP="003D35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47495,0</w:t>
            </w:r>
          </w:p>
        </w:tc>
        <w:tc>
          <w:tcPr>
            <w:tcW w:w="1560" w:type="dxa"/>
            <w:vAlign w:val="center"/>
          </w:tcPr>
          <w:p w:rsidR="008744D2" w:rsidRPr="008744D2" w:rsidRDefault="008744D2" w:rsidP="003D35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52126,5</w:t>
            </w:r>
          </w:p>
        </w:tc>
        <w:tc>
          <w:tcPr>
            <w:tcW w:w="1701" w:type="dxa"/>
            <w:vAlign w:val="center"/>
          </w:tcPr>
          <w:p w:rsidR="008744D2" w:rsidRPr="008744D2" w:rsidRDefault="008744D2" w:rsidP="003D35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2126" w:type="dxa"/>
            <w:vAlign w:val="center"/>
          </w:tcPr>
          <w:p w:rsidR="008744D2" w:rsidRPr="008744D2" w:rsidRDefault="008744D2" w:rsidP="003D35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</w:tbl>
    <w:p w:rsidR="00BD5C35" w:rsidRDefault="00C653D1" w:rsidP="00BD5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653D1"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подпрограмме 4</w:t>
      </w:r>
      <w:r w:rsidRPr="00C653D1">
        <w:rPr>
          <w:rFonts w:ascii="Times New Roman" w:hAnsi="Times New Roman" w:cs="Times New Roman"/>
          <w:sz w:val="28"/>
          <w:szCs w:val="28"/>
        </w:rPr>
        <w:t xml:space="preserve"> «Па</w:t>
      </w:r>
      <w:r>
        <w:rPr>
          <w:rFonts w:ascii="Times New Roman" w:hAnsi="Times New Roman" w:cs="Times New Roman"/>
          <w:sz w:val="28"/>
          <w:szCs w:val="28"/>
        </w:rPr>
        <w:t>спорт подпрограммы» в  позиции 5</w:t>
      </w:r>
      <w:r w:rsidRPr="00C653D1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строки изложить в новой редакции:</w:t>
      </w:r>
    </w:p>
    <w:p w:rsidR="00C653D1" w:rsidRDefault="0005042A" w:rsidP="008550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C653D1" w:rsidRPr="008744D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C653D1" w:rsidRPr="008744D2" w:rsidRDefault="00C653D1" w:rsidP="00FB004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8744D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C653D1" w:rsidRPr="008744D2" w:rsidRDefault="00C653D1" w:rsidP="00FB004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8744D2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C653D1" w:rsidRPr="008744D2" w:rsidRDefault="00C653D1" w:rsidP="00FB004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744D2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C653D1" w:rsidRPr="008744D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C653D1" w:rsidRPr="008744D2" w:rsidRDefault="00C653D1" w:rsidP="00FB0046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653D1" w:rsidRPr="008744D2" w:rsidRDefault="00C653D1" w:rsidP="00FB004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53D1" w:rsidRPr="008744D2" w:rsidRDefault="00C653D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8744D2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560" w:type="dxa"/>
          </w:tcPr>
          <w:p w:rsidR="00C653D1" w:rsidRPr="008744D2" w:rsidRDefault="00C653D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D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C653D1" w:rsidRPr="008744D2" w:rsidRDefault="00C653D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D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26" w:type="dxa"/>
          </w:tcPr>
          <w:p w:rsidR="00C653D1" w:rsidRPr="008744D2" w:rsidRDefault="00C653D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D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8744D2" w:rsidRPr="008744D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8744D2" w:rsidRPr="008744D2" w:rsidRDefault="008744D2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 xml:space="preserve">4 Подпрограмма </w:t>
            </w: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"Обеспечение реализации муниципальной программы"</w:t>
            </w: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 xml:space="preserve">  (1) + (2) + (3) + (4)</w:t>
            </w:r>
          </w:p>
        </w:tc>
        <w:tc>
          <w:tcPr>
            <w:tcW w:w="1275" w:type="dxa"/>
            <w:vAlign w:val="center"/>
          </w:tcPr>
          <w:p w:rsidR="008744D2" w:rsidRPr="008744D2" w:rsidRDefault="008744D2" w:rsidP="008744D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108019,2</w:t>
            </w:r>
          </w:p>
        </w:tc>
        <w:tc>
          <w:tcPr>
            <w:tcW w:w="1134" w:type="dxa"/>
            <w:vAlign w:val="center"/>
          </w:tcPr>
          <w:p w:rsidR="008744D2" w:rsidRPr="008744D2" w:rsidRDefault="008744D2" w:rsidP="003D35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26474,7</w:t>
            </w:r>
          </w:p>
        </w:tc>
        <w:tc>
          <w:tcPr>
            <w:tcW w:w="1560" w:type="dxa"/>
            <w:vAlign w:val="center"/>
          </w:tcPr>
          <w:p w:rsidR="008744D2" w:rsidRPr="008744D2" w:rsidRDefault="008744D2" w:rsidP="003D35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29851,3</w:t>
            </w:r>
          </w:p>
        </w:tc>
        <w:tc>
          <w:tcPr>
            <w:tcW w:w="1701" w:type="dxa"/>
            <w:vAlign w:val="center"/>
          </w:tcPr>
          <w:p w:rsidR="008744D2" w:rsidRPr="008744D2" w:rsidRDefault="008744D2" w:rsidP="003D35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25748,7</w:t>
            </w:r>
          </w:p>
        </w:tc>
        <w:tc>
          <w:tcPr>
            <w:tcW w:w="2126" w:type="dxa"/>
            <w:vAlign w:val="center"/>
          </w:tcPr>
          <w:p w:rsidR="008744D2" w:rsidRPr="008744D2" w:rsidRDefault="008744D2" w:rsidP="003D35A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bCs/>
                <w:sz w:val="22"/>
                <w:szCs w:val="22"/>
              </w:rPr>
              <w:t>25944,5</w:t>
            </w:r>
          </w:p>
        </w:tc>
      </w:tr>
      <w:tr w:rsidR="008744D2" w:rsidRPr="008744D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8744D2" w:rsidRPr="008744D2" w:rsidRDefault="008744D2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275" w:type="dxa"/>
            <w:vAlign w:val="center"/>
          </w:tcPr>
          <w:p w:rsidR="008744D2" w:rsidRPr="008744D2" w:rsidRDefault="008744D2" w:rsidP="003D35A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107593,7</w:t>
            </w:r>
          </w:p>
          <w:p w:rsidR="008744D2" w:rsidRPr="008744D2" w:rsidRDefault="008744D2" w:rsidP="003D35A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44D2" w:rsidRPr="008744D2" w:rsidRDefault="008744D2" w:rsidP="003D35A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26220,8</w:t>
            </w:r>
          </w:p>
        </w:tc>
        <w:tc>
          <w:tcPr>
            <w:tcW w:w="1560" w:type="dxa"/>
            <w:vAlign w:val="center"/>
          </w:tcPr>
          <w:p w:rsidR="008744D2" w:rsidRPr="008744D2" w:rsidRDefault="008744D2" w:rsidP="003D35A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29679,7</w:t>
            </w:r>
          </w:p>
        </w:tc>
        <w:tc>
          <w:tcPr>
            <w:tcW w:w="1701" w:type="dxa"/>
            <w:vAlign w:val="center"/>
          </w:tcPr>
          <w:p w:rsidR="008744D2" w:rsidRPr="008744D2" w:rsidRDefault="008744D2" w:rsidP="003D35A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25748,7</w:t>
            </w:r>
          </w:p>
        </w:tc>
        <w:tc>
          <w:tcPr>
            <w:tcW w:w="2126" w:type="dxa"/>
            <w:vAlign w:val="center"/>
          </w:tcPr>
          <w:p w:rsidR="008744D2" w:rsidRPr="008744D2" w:rsidRDefault="008744D2" w:rsidP="003D35A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4D2">
              <w:rPr>
                <w:rFonts w:ascii="Times New Roman" w:hAnsi="Times New Roman" w:cs="Times New Roman"/>
                <w:sz w:val="22"/>
                <w:szCs w:val="22"/>
              </w:rPr>
              <w:t>25944,5</w:t>
            </w:r>
          </w:p>
        </w:tc>
      </w:tr>
    </w:tbl>
    <w:p w:rsidR="005963F4" w:rsidRDefault="0005042A" w:rsidP="00BB00E3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BB00E3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5963F4" w:rsidSect="00102E60">
      <w:headerReference w:type="default" r:id="rId7"/>
      <w:pgSz w:w="15840" w:h="12240" w:orient="landscape"/>
      <w:pgMar w:top="1418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95" w:rsidRDefault="004B1495" w:rsidP="004C50E6">
      <w:r>
        <w:separator/>
      </w:r>
    </w:p>
  </w:endnote>
  <w:endnote w:type="continuationSeparator" w:id="1">
    <w:p w:rsidR="004B1495" w:rsidRDefault="004B1495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95" w:rsidRDefault="004B1495" w:rsidP="004C50E6">
      <w:r>
        <w:separator/>
      </w:r>
    </w:p>
  </w:footnote>
  <w:footnote w:type="continuationSeparator" w:id="1">
    <w:p w:rsidR="004B1495" w:rsidRDefault="004B1495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63" w:rsidRDefault="00A52E6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C97030"/>
    <w:multiLevelType w:val="hybridMultilevel"/>
    <w:tmpl w:val="CC22D8F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DB6D38"/>
    <w:multiLevelType w:val="hybridMultilevel"/>
    <w:tmpl w:val="F4DE7588"/>
    <w:lvl w:ilvl="0" w:tplc="037E61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6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8"/>
  </w:num>
  <w:num w:numId="5">
    <w:abstractNumId w:val="18"/>
  </w:num>
  <w:num w:numId="6">
    <w:abstractNumId w:val="15"/>
  </w:num>
  <w:num w:numId="7">
    <w:abstractNumId w:val="28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5"/>
  </w:num>
  <w:num w:numId="18">
    <w:abstractNumId w:val="7"/>
  </w:num>
  <w:num w:numId="19">
    <w:abstractNumId w:val="12"/>
  </w:num>
  <w:num w:numId="20">
    <w:abstractNumId w:val="23"/>
  </w:num>
  <w:num w:numId="21">
    <w:abstractNumId w:val="20"/>
  </w:num>
  <w:num w:numId="22">
    <w:abstractNumId w:val="27"/>
  </w:num>
  <w:num w:numId="23">
    <w:abstractNumId w:val="13"/>
  </w:num>
  <w:num w:numId="24">
    <w:abstractNumId w:val="24"/>
  </w:num>
  <w:num w:numId="25">
    <w:abstractNumId w:val="19"/>
  </w:num>
  <w:num w:numId="26">
    <w:abstractNumId w:val="22"/>
  </w:num>
  <w:num w:numId="27">
    <w:abstractNumId w:val="1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  <w:lvlOverride w:ilvl="0"/>
  </w:num>
  <w:num w:numId="37">
    <w:abstractNumId w:val="3"/>
    <w:lvlOverride w:ilvl="0"/>
  </w:num>
  <w:num w:numId="38">
    <w:abstractNumId w:val="2"/>
    <w:lvlOverride w:ilvl="0"/>
  </w:num>
  <w:num w:numId="39">
    <w:abstractNumId w:val="11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37144"/>
    <w:rsid w:val="000411E6"/>
    <w:rsid w:val="000419F8"/>
    <w:rsid w:val="00041FD8"/>
    <w:rsid w:val="00043921"/>
    <w:rsid w:val="0004472C"/>
    <w:rsid w:val="000462B3"/>
    <w:rsid w:val="00047BAD"/>
    <w:rsid w:val="0005042A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85D47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10F1"/>
    <w:rsid w:val="000C6A6F"/>
    <w:rsid w:val="000D02B0"/>
    <w:rsid w:val="000D1072"/>
    <w:rsid w:val="000D398F"/>
    <w:rsid w:val="000D6119"/>
    <w:rsid w:val="000D6666"/>
    <w:rsid w:val="000E2DCA"/>
    <w:rsid w:val="000E2F7C"/>
    <w:rsid w:val="000E58BE"/>
    <w:rsid w:val="000E5F4C"/>
    <w:rsid w:val="000F04A3"/>
    <w:rsid w:val="000F2C10"/>
    <w:rsid w:val="000F4F5D"/>
    <w:rsid w:val="000F53DF"/>
    <w:rsid w:val="000F6BDA"/>
    <w:rsid w:val="000F779D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D4B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967F5"/>
    <w:rsid w:val="001A1681"/>
    <w:rsid w:val="001A3951"/>
    <w:rsid w:val="001B2030"/>
    <w:rsid w:val="001C02A1"/>
    <w:rsid w:val="001C22CC"/>
    <w:rsid w:val="001C22CE"/>
    <w:rsid w:val="001C5B00"/>
    <w:rsid w:val="001C77EF"/>
    <w:rsid w:val="001C7838"/>
    <w:rsid w:val="001D21E2"/>
    <w:rsid w:val="001D2F42"/>
    <w:rsid w:val="001D4119"/>
    <w:rsid w:val="001D4F88"/>
    <w:rsid w:val="001D55D6"/>
    <w:rsid w:val="001D7FCC"/>
    <w:rsid w:val="001E0740"/>
    <w:rsid w:val="001E263D"/>
    <w:rsid w:val="001E2D18"/>
    <w:rsid w:val="001F119C"/>
    <w:rsid w:val="001F67C9"/>
    <w:rsid w:val="001F786C"/>
    <w:rsid w:val="00204D3A"/>
    <w:rsid w:val="00207867"/>
    <w:rsid w:val="00207C6D"/>
    <w:rsid w:val="0021012A"/>
    <w:rsid w:val="00214906"/>
    <w:rsid w:val="00214C9E"/>
    <w:rsid w:val="002164DC"/>
    <w:rsid w:val="00217539"/>
    <w:rsid w:val="002211AE"/>
    <w:rsid w:val="00222F61"/>
    <w:rsid w:val="00222F70"/>
    <w:rsid w:val="00222FD0"/>
    <w:rsid w:val="00223937"/>
    <w:rsid w:val="00231E57"/>
    <w:rsid w:val="00232089"/>
    <w:rsid w:val="00244321"/>
    <w:rsid w:val="0024645B"/>
    <w:rsid w:val="00247DFB"/>
    <w:rsid w:val="00250653"/>
    <w:rsid w:val="00250C0D"/>
    <w:rsid w:val="002520DB"/>
    <w:rsid w:val="00252209"/>
    <w:rsid w:val="0025705E"/>
    <w:rsid w:val="002653B7"/>
    <w:rsid w:val="00265702"/>
    <w:rsid w:val="00265F72"/>
    <w:rsid w:val="00267E0D"/>
    <w:rsid w:val="002710D1"/>
    <w:rsid w:val="00273F14"/>
    <w:rsid w:val="00276CCA"/>
    <w:rsid w:val="00277ED4"/>
    <w:rsid w:val="00280FC6"/>
    <w:rsid w:val="0028670F"/>
    <w:rsid w:val="00286754"/>
    <w:rsid w:val="00286BF1"/>
    <w:rsid w:val="00286CAF"/>
    <w:rsid w:val="002870FC"/>
    <w:rsid w:val="0028758A"/>
    <w:rsid w:val="002908A9"/>
    <w:rsid w:val="002917BA"/>
    <w:rsid w:val="00294B1B"/>
    <w:rsid w:val="00296A68"/>
    <w:rsid w:val="002A2F07"/>
    <w:rsid w:val="002A5393"/>
    <w:rsid w:val="002A5C8D"/>
    <w:rsid w:val="002A6E98"/>
    <w:rsid w:val="002A7338"/>
    <w:rsid w:val="002B0A88"/>
    <w:rsid w:val="002B3271"/>
    <w:rsid w:val="002B4FFF"/>
    <w:rsid w:val="002B520A"/>
    <w:rsid w:val="002B5CC4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F0BDB"/>
    <w:rsid w:val="002F0C30"/>
    <w:rsid w:val="002F177A"/>
    <w:rsid w:val="002F52DD"/>
    <w:rsid w:val="00305C6D"/>
    <w:rsid w:val="0030601C"/>
    <w:rsid w:val="00310F4F"/>
    <w:rsid w:val="00311D7E"/>
    <w:rsid w:val="00311E62"/>
    <w:rsid w:val="00312914"/>
    <w:rsid w:val="00312EF5"/>
    <w:rsid w:val="00315772"/>
    <w:rsid w:val="00317DA5"/>
    <w:rsid w:val="00317EDF"/>
    <w:rsid w:val="003205F5"/>
    <w:rsid w:val="00320EE4"/>
    <w:rsid w:val="00324296"/>
    <w:rsid w:val="0032784F"/>
    <w:rsid w:val="003308E2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4FA3"/>
    <w:rsid w:val="00356D8C"/>
    <w:rsid w:val="00360F00"/>
    <w:rsid w:val="003617CF"/>
    <w:rsid w:val="00370E56"/>
    <w:rsid w:val="00373499"/>
    <w:rsid w:val="003753EF"/>
    <w:rsid w:val="00382398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A3EE4"/>
    <w:rsid w:val="003B094F"/>
    <w:rsid w:val="003B58D6"/>
    <w:rsid w:val="003B5E92"/>
    <w:rsid w:val="003B7AA3"/>
    <w:rsid w:val="003C23E8"/>
    <w:rsid w:val="003C5E4E"/>
    <w:rsid w:val="003C646C"/>
    <w:rsid w:val="003D35AF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0BB3"/>
    <w:rsid w:val="003F29DC"/>
    <w:rsid w:val="003F2EDB"/>
    <w:rsid w:val="003F3652"/>
    <w:rsid w:val="003F38D0"/>
    <w:rsid w:val="003F546E"/>
    <w:rsid w:val="003F58C9"/>
    <w:rsid w:val="003F68F8"/>
    <w:rsid w:val="003F69E1"/>
    <w:rsid w:val="00400537"/>
    <w:rsid w:val="00401F8C"/>
    <w:rsid w:val="00402281"/>
    <w:rsid w:val="00402A56"/>
    <w:rsid w:val="0040559F"/>
    <w:rsid w:val="004115DA"/>
    <w:rsid w:val="00413F57"/>
    <w:rsid w:val="00415794"/>
    <w:rsid w:val="00417516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163A"/>
    <w:rsid w:val="00462F49"/>
    <w:rsid w:val="004656B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5028"/>
    <w:rsid w:val="004B0BEB"/>
    <w:rsid w:val="004B1095"/>
    <w:rsid w:val="004B1495"/>
    <w:rsid w:val="004B2CAD"/>
    <w:rsid w:val="004B2E76"/>
    <w:rsid w:val="004B6B3E"/>
    <w:rsid w:val="004C02E0"/>
    <w:rsid w:val="004C3AC0"/>
    <w:rsid w:val="004C50E6"/>
    <w:rsid w:val="004D0479"/>
    <w:rsid w:val="004D6543"/>
    <w:rsid w:val="004D7FCD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3079A"/>
    <w:rsid w:val="005351EA"/>
    <w:rsid w:val="00535DC8"/>
    <w:rsid w:val="005367D3"/>
    <w:rsid w:val="00541628"/>
    <w:rsid w:val="00542488"/>
    <w:rsid w:val="0054266A"/>
    <w:rsid w:val="00542EBD"/>
    <w:rsid w:val="005432CF"/>
    <w:rsid w:val="005446DC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581A"/>
    <w:rsid w:val="00577D2F"/>
    <w:rsid w:val="005827C5"/>
    <w:rsid w:val="00587A5E"/>
    <w:rsid w:val="00587EE0"/>
    <w:rsid w:val="005933E0"/>
    <w:rsid w:val="005963F4"/>
    <w:rsid w:val="00597DD7"/>
    <w:rsid w:val="005A3241"/>
    <w:rsid w:val="005A439E"/>
    <w:rsid w:val="005B0C88"/>
    <w:rsid w:val="005B37AA"/>
    <w:rsid w:val="005B384C"/>
    <w:rsid w:val="005B51EB"/>
    <w:rsid w:val="005B559B"/>
    <w:rsid w:val="005B6427"/>
    <w:rsid w:val="005B71B5"/>
    <w:rsid w:val="005C5D3E"/>
    <w:rsid w:val="005C717F"/>
    <w:rsid w:val="005D0A1E"/>
    <w:rsid w:val="005D5A40"/>
    <w:rsid w:val="005D6042"/>
    <w:rsid w:val="005D7A12"/>
    <w:rsid w:val="005E73AC"/>
    <w:rsid w:val="005E769E"/>
    <w:rsid w:val="005F0321"/>
    <w:rsid w:val="005F04E4"/>
    <w:rsid w:val="005F0860"/>
    <w:rsid w:val="005F1394"/>
    <w:rsid w:val="005F20CC"/>
    <w:rsid w:val="005F2610"/>
    <w:rsid w:val="005F4120"/>
    <w:rsid w:val="005F618F"/>
    <w:rsid w:val="0060232C"/>
    <w:rsid w:val="00603D3D"/>
    <w:rsid w:val="0060433A"/>
    <w:rsid w:val="00604A0F"/>
    <w:rsid w:val="00606421"/>
    <w:rsid w:val="0060674B"/>
    <w:rsid w:val="00606DA1"/>
    <w:rsid w:val="00610A5A"/>
    <w:rsid w:val="0061327D"/>
    <w:rsid w:val="00627A1E"/>
    <w:rsid w:val="00627F1D"/>
    <w:rsid w:val="006312FA"/>
    <w:rsid w:val="0063137F"/>
    <w:rsid w:val="0063157B"/>
    <w:rsid w:val="00632907"/>
    <w:rsid w:val="0063481E"/>
    <w:rsid w:val="006360FF"/>
    <w:rsid w:val="00636579"/>
    <w:rsid w:val="0063679E"/>
    <w:rsid w:val="00637533"/>
    <w:rsid w:val="00641616"/>
    <w:rsid w:val="00641A99"/>
    <w:rsid w:val="0064335F"/>
    <w:rsid w:val="0064698A"/>
    <w:rsid w:val="00647F5A"/>
    <w:rsid w:val="00650FC9"/>
    <w:rsid w:val="006515AE"/>
    <w:rsid w:val="00654F10"/>
    <w:rsid w:val="00657B65"/>
    <w:rsid w:val="00662E15"/>
    <w:rsid w:val="00662FEF"/>
    <w:rsid w:val="00673256"/>
    <w:rsid w:val="00680275"/>
    <w:rsid w:val="00680837"/>
    <w:rsid w:val="006808F5"/>
    <w:rsid w:val="00684376"/>
    <w:rsid w:val="00687E4E"/>
    <w:rsid w:val="00691EE5"/>
    <w:rsid w:val="00694AA6"/>
    <w:rsid w:val="006A0007"/>
    <w:rsid w:val="006A570C"/>
    <w:rsid w:val="006A5D55"/>
    <w:rsid w:val="006A74BB"/>
    <w:rsid w:val="006B3BA8"/>
    <w:rsid w:val="006B411B"/>
    <w:rsid w:val="006B6319"/>
    <w:rsid w:val="006B6FFB"/>
    <w:rsid w:val="006C093E"/>
    <w:rsid w:val="006C14B9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956"/>
    <w:rsid w:val="006F23FF"/>
    <w:rsid w:val="006F472D"/>
    <w:rsid w:val="006F671D"/>
    <w:rsid w:val="007002F4"/>
    <w:rsid w:val="00700ED6"/>
    <w:rsid w:val="00701493"/>
    <w:rsid w:val="0070152E"/>
    <w:rsid w:val="00703354"/>
    <w:rsid w:val="00711F86"/>
    <w:rsid w:val="00712D10"/>
    <w:rsid w:val="0071788B"/>
    <w:rsid w:val="0073177F"/>
    <w:rsid w:val="00732B6F"/>
    <w:rsid w:val="00732E4E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60CCF"/>
    <w:rsid w:val="00760D91"/>
    <w:rsid w:val="00762618"/>
    <w:rsid w:val="007664DF"/>
    <w:rsid w:val="00766519"/>
    <w:rsid w:val="00774DE8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972AA"/>
    <w:rsid w:val="007A055D"/>
    <w:rsid w:val="007A1663"/>
    <w:rsid w:val="007A3A50"/>
    <w:rsid w:val="007B4D7C"/>
    <w:rsid w:val="007B6776"/>
    <w:rsid w:val="007B7614"/>
    <w:rsid w:val="007B763B"/>
    <w:rsid w:val="007C09E2"/>
    <w:rsid w:val="007C127B"/>
    <w:rsid w:val="007C2D69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7F7D72"/>
    <w:rsid w:val="00800472"/>
    <w:rsid w:val="00800F44"/>
    <w:rsid w:val="008043A8"/>
    <w:rsid w:val="0080595E"/>
    <w:rsid w:val="00811388"/>
    <w:rsid w:val="008129BC"/>
    <w:rsid w:val="008135B5"/>
    <w:rsid w:val="00814230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44D2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12CB"/>
    <w:rsid w:val="008C2157"/>
    <w:rsid w:val="008C49BC"/>
    <w:rsid w:val="008C76E6"/>
    <w:rsid w:val="008C7C19"/>
    <w:rsid w:val="008D13CB"/>
    <w:rsid w:val="008D1682"/>
    <w:rsid w:val="008D18AD"/>
    <w:rsid w:val="008D1BB7"/>
    <w:rsid w:val="008D5E02"/>
    <w:rsid w:val="008E16F0"/>
    <w:rsid w:val="008E4D89"/>
    <w:rsid w:val="008E4E21"/>
    <w:rsid w:val="008E5F24"/>
    <w:rsid w:val="008E6148"/>
    <w:rsid w:val="008E63B8"/>
    <w:rsid w:val="008F269A"/>
    <w:rsid w:val="008F6383"/>
    <w:rsid w:val="00902730"/>
    <w:rsid w:val="00905D56"/>
    <w:rsid w:val="00910694"/>
    <w:rsid w:val="00911142"/>
    <w:rsid w:val="00917B53"/>
    <w:rsid w:val="00920FB6"/>
    <w:rsid w:val="009214D4"/>
    <w:rsid w:val="00922CB5"/>
    <w:rsid w:val="009231B9"/>
    <w:rsid w:val="009238D7"/>
    <w:rsid w:val="00923C0E"/>
    <w:rsid w:val="00926765"/>
    <w:rsid w:val="009306CB"/>
    <w:rsid w:val="009308A6"/>
    <w:rsid w:val="00932A7A"/>
    <w:rsid w:val="00936F9C"/>
    <w:rsid w:val="009407D2"/>
    <w:rsid w:val="00941A0C"/>
    <w:rsid w:val="00942A71"/>
    <w:rsid w:val="00947697"/>
    <w:rsid w:val="0095192F"/>
    <w:rsid w:val="00952830"/>
    <w:rsid w:val="00955B85"/>
    <w:rsid w:val="00962E9C"/>
    <w:rsid w:val="00963525"/>
    <w:rsid w:val="00974AB1"/>
    <w:rsid w:val="00984729"/>
    <w:rsid w:val="00987772"/>
    <w:rsid w:val="00991AD2"/>
    <w:rsid w:val="00994A18"/>
    <w:rsid w:val="00994AAB"/>
    <w:rsid w:val="00997C3D"/>
    <w:rsid w:val="009A14B6"/>
    <w:rsid w:val="009A1EE2"/>
    <w:rsid w:val="009A3E9D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2A32"/>
    <w:rsid w:val="009D7E12"/>
    <w:rsid w:val="009E027D"/>
    <w:rsid w:val="009E0654"/>
    <w:rsid w:val="009E197B"/>
    <w:rsid w:val="009E40E8"/>
    <w:rsid w:val="009E49D0"/>
    <w:rsid w:val="009E573D"/>
    <w:rsid w:val="009E78B0"/>
    <w:rsid w:val="009F4400"/>
    <w:rsid w:val="009F4BE4"/>
    <w:rsid w:val="009F57EE"/>
    <w:rsid w:val="009F6699"/>
    <w:rsid w:val="009F7C83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68F7"/>
    <w:rsid w:val="00A17FAF"/>
    <w:rsid w:val="00A20634"/>
    <w:rsid w:val="00A206A6"/>
    <w:rsid w:val="00A207CF"/>
    <w:rsid w:val="00A20FAB"/>
    <w:rsid w:val="00A21F84"/>
    <w:rsid w:val="00A22513"/>
    <w:rsid w:val="00A254F5"/>
    <w:rsid w:val="00A31F99"/>
    <w:rsid w:val="00A405B7"/>
    <w:rsid w:val="00A441EE"/>
    <w:rsid w:val="00A446F6"/>
    <w:rsid w:val="00A45DE7"/>
    <w:rsid w:val="00A46C48"/>
    <w:rsid w:val="00A46D2E"/>
    <w:rsid w:val="00A476A8"/>
    <w:rsid w:val="00A52E63"/>
    <w:rsid w:val="00A53CE8"/>
    <w:rsid w:val="00A57620"/>
    <w:rsid w:val="00A57831"/>
    <w:rsid w:val="00A579FB"/>
    <w:rsid w:val="00A57F96"/>
    <w:rsid w:val="00A62FDA"/>
    <w:rsid w:val="00A65544"/>
    <w:rsid w:val="00A70955"/>
    <w:rsid w:val="00A7397E"/>
    <w:rsid w:val="00A75B11"/>
    <w:rsid w:val="00A76061"/>
    <w:rsid w:val="00A772EF"/>
    <w:rsid w:val="00A8052F"/>
    <w:rsid w:val="00A83760"/>
    <w:rsid w:val="00A8632C"/>
    <w:rsid w:val="00A87F7A"/>
    <w:rsid w:val="00A91849"/>
    <w:rsid w:val="00A92FA8"/>
    <w:rsid w:val="00A959D8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B78C1"/>
    <w:rsid w:val="00AC097E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2FE5"/>
    <w:rsid w:val="00AD406C"/>
    <w:rsid w:val="00AD454F"/>
    <w:rsid w:val="00AD5151"/>
    <w:rsid w:val="00AE1031"/>
    <w:rsid w:val="00AE2147"/>
    <w:rsid w:val="00AE30A4"/>
    <w:rsid w:val="00AE770A"/>
    <w:rsid w:val="00AF2DF5"/>
    <w:rsid w:val="00B000F8"/>
    <w:rsid w:val="00B009E7"/>
    <w:rsid w:val="00B044AD"/>
    <w:rsid w:val="00B04653"/>
    <w:rsid w:val="00B056DC"/>
    <w:rsid w:val="00B06374"/>
    <w:rsid w:val="00B066F4"/>
    <w:rsid w:val="00B07966"/>
    <w:rsid w:val="00B1400D"/>
    <w:rsid w:val="00B14638"/>
    <w:rsid w:val="00B14C57"/>
    <w:rsid w:val="00B223DB"/>
    <w:rsid w:val="00B22853"/>
    <w:rsid w:val="00B24911"/>
    <w:rsid w:val="00B24A9E"/>
    <w:rsid w:val="00B2799D"/>
    <w:rsid w:val="00B300D4"/>
    <w:rsid w:val="00B30105"/>
    <w:rsid w:val="00B327E3"/>
    <w:rsid w:val="00B33192"/>
    <w:rsid w:val="00B36CF5"/>
    <w:rsid w:val="00B424A0"/>
    <w:rsid w:val="00B47474"/>
    <w:rsid w:val="00B52149"/>
    <w:rsid w:val="00B52E04"/>
    <w:rsid w:val="00B53FA6"/>
    <w:rsid w:val="00B55143"/>
    <w:rsid w:val="00B604A9"/>
    <w:rsid w:val="00B61D78"/>
    <w:rsid w:val="00B63A2A"/>
    <w:rsid w:val="00B63B9E"/>
    <w:rsid w:val="00B67EA7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9019B"/>
    <w:rsid w:val="00B91711"/>
    <w:rsid w:val="00B9212C"/>
    <w:rsid w:val="00B925ED"/>
    <w:rsid w:val="00B963E2"/>
    <w:rsid w:val="00B9746D"/>
    <w:rsid w:val="00BA69EA"/>
    <w:rsid w:val="00BB00E3"/>
    <w:rsid w:val="00BB03A0"/>
    <w:rsid w:val="00BB6221"/>
    <w:rsid w:val="00BB7972"/>
    <w:rsid w:val="00BC0E1A"/>
    <w:rsid w:val="00BC3DCF"/>
    <w:rsid w:val="00BC455F"/>
    <w:rsid w:val="00BC47C0"/>
    <w:rsid w:val="00BC5C39"/>
    <w:rsid w:val="00BC79F6"/>
    <w:rsid w:val="00BD258A"/>
    <w:rsid w:val="00BD396E"/>
    <w:rsid w:val="00BD5C35"/>
    <w:rsid w:val="00BE0142"/>
    <w:rsid w:val="00BE05FB"/>
    <w:rsid w:val="00BE1F8E"/>
    <w:rsid w:val="00BE20E1"/>
    <w:rsid w:val="00BE252D"/>
    <w:rsid w:val="00BE396C"/>
    <w:rsid w:val="00BE5144"/>
    <w:rsid w:val="00BE5B94"/>
    <w:rsid w:val="00BE6421"/>
    <w:rsid w:val="00BE68F5"/>
    <w:rsid w:val="00BE705E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5B74"/>
    <w:rsid w:val="00C16212"/>
    <w:rsid w:val="00C16BB0"/>
    <w:rsid w:val="00C203F7"/>
    <w:rsid w:val="00C20B14"/>
    <w:rsid w:val="00C25153"/>
    <w:rsid w:val="00C25C6A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10DE"/>
    <w:rsid w:val="00C411A4"/>
    <w:rsid w:val="00C43A12"/>
    <w:rsid w:val="00C45EAE"/>
    <w:rsid w:val="00C51D7D"/>
    <w:rsid w:val="00C53DF2"/>
    <w:rsid w:val="00C54661"/>
    <w:rsid w:val="00C562EE"/>
    <w:rsid w:val="00C61401"/>
    <w:rsid w:val="00C63A78"/>
    <w:rsid w:val="00C64BA2"/>
    <w:rsid w:val="00C653D1"/>
    <w:rsid w:val="00C658B6"/>
    <w:rsid w:val="00C66ADD"/>
    <w:rsid w:val="00C66C9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7F25"/>
    <w:rsid w:val="00CC0000"/>
    <w:rsid w:val="00CC0F49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1256B"/>
    <w:rsid w:val="00D1341B"/>
    <w:rsid w:val="00D17148"/>
    <w:rsid w:val="00D17739"/>
    <w:rsid w:val="00D17CF8"/>
    <w:rsid w:val="00D201A2"/>
    <w:rsid w:val="00D238B5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06B9"/>
    <w:rsid w:val="00D75420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4073"/>
    <w:rsid w:val="00DA4AB7"/>
    <w:rsid w:val="00DA6C4B"/>
    <w:rsid w:val="00DA71E5"/>
    <w:rsid w:val="00DB4273"/>
    <w:rsid w:val="00DB7406"/>
    <w:rsid w:val="00DC076C"/>
    <w:rsid w:val="00DC2C95"/>
    <w:rsid w:val="00DC3516"/>
    <w:rsid w:val="00DC3532"/>
    <w:rsid w:val="00DC3A1B"/>
    <w:rsid w:val="00DC4F51"/>
    <w:rsid w:val="00DC566A"/>
    <w:rsid w:val="00DC6E72"/>
    <w:rsid w:val="00DC70D0"/>
    <w:rsid w:val="00DC7E71"/>
    <w:rsid w:val="00DD0092"/>
    <w:rsid w:val="00DD0DF0"/>
    <w:rsid w:val="00DD0FF1"/>
    <w:rsid w:val="00DD218D"/>
    <w:rsid w:val="00DD32AC"/>
    <w:rsid w:val="00DD5327"/>
    <w:rsid w:val="00DE12E4"/>
    <w:rsid w:val="00DE75DE"/>
    <w:rsid w:val="00DF1674"/>
    <w:rsid w:val="00DF19DA"/>
    <w:rsid w:val="00DF1F33"/>
    <w:rsid w:val="00DF6810"/>
    <w:rsid w:val="00DF68F8"/>
    <w:rsid w:val="00E000FA"/>
    <w:rsid w:val="00E00113"/>
    <w:rsid w:val="00E04FB2"/>
    <w:rsid w:val="00E05BCA"/>
    <w:rsid w:val="00E06439"/>
    <w:rsid w:val="00E0690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7586"/>
    <w:rsid w:val="00E42658"/>
    <w:rsid w:val="00E42B65"/>
    <w:rsid w:val="00E43B04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71F7D"/>
    <w:rsid w:val="00E73A69"/>
    <w:rsid w:val="00E74376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87A07"/>
    <w:rsid w:val="00E9114B"/>
    <w:rsid w:val="00E91253"/>
    <w:rsid w:val="00E92751"/>
    <w:rsid w:val="00E93CB0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609"/>
    <w:rsid w:val="00ED7C99"/>
    <w:rsid w:val="00EE112E"/>
    <w:rsid w:val="00EE2DA0"/>
    <w:rsid w:val="00EE2F12"/>
    <w:rsid w:val="00EE31A6"/>
    <w:rsid w:val="00EE3722"/>
    <w:rsid w:val="00EE7C7F"/>
    <w:rsid w:val="00EF2701"/>
    <w:rsid w:val="00EF2BD6"/>
    <w:rsid w:val="00EF6B87"/>
    <w:rsid w:val="00EF7B5F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41E85"/>
    <w:rsid w:val="00F4249E"/>
    <w:rsid w:val="00F42EE0"/>
    <w:rsid w:val="00F43E3B"/>
    <w:rsid w:val="00F454A2"/>
    <w:rsid w:val="00F5107B"/>
    <w:rsid w:val="00F529F4"/>
    <w:rsid w:val="00F52B0C"/>
    <w:rsid w:val="00F538DF"/>
    <w:rsid w:val="00F607CD"/>
    <w:rsid w:val="00F65F40"/>
    <w:rsid w:val="00F668D0"/>
    <w:rsid w:val="00F6723B"/>
    <w:rsid w:val="00F713F6"/>
    <w:rsid w:val="00F74A30"/>
    <w:rsid w:val="00F74E69"/>
    <w:rsid w:val="00F77C4B"/>
    <w:rsid w:val="00F80ED8"/>
    <w:rsid w:val="00F83753"/>
    <w:rsid w:val="00F85311"/>
    <w:rsid w:val="00F85516"/>
    <w:rsid w:val="00F860A9"/>
    <w:rsid w:val="00F873F4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046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283"/>
    <w:rsid w:val="00FC547F"/>
    <w:rsid w:val="00FD138A"/>
    <w:rsid w:val="00FD1495"/>
    <w:rsid w:val="00FD18F0"/>
    <w:rsid w:val="00FD193E"/>
    <w:rsid w:val="00FD2FAC"/>
    <w:rsid w:val="00FD3BE4"/>
    <w:rsid w:val="00FD3E95"/>
    <w:rsid w:val="00FD64EE"/>
    <w:rsid w:val="00FD78EA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3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  <w:style w:type="numbering" w:customStyle="1" w:styleId="105">
    <w:name w:val="Нет списка105"/>
    <w:next w:val="a2"/>
    <w:uiPriority w:val="99"/>
    <w:semiHidden/>
    <w:unhideWhenUsed/>
    <w:rsid w:val="00BE68F5"/>
  </w:style>
  <w:style w:type="numbering" w:customStyle="1" w:styleId="185">
    <w:name w:val="Нет списка185"/>
    <w:next w:val="a2"/>
    <w:uiPriority w:val="99"/>
    <w:semiHidden/>
    <w:unhideWhenUsed/>
    <w:rsid w:val="00BE68F5"/>
  </w:style>
  <w:style w:type="numbering" w:customStyle="1" w:styleId="106">
    <w:name w:val="Нет списка106"/>
    <w:next w:val="a2"/>
    <w:uiPriority w:val="99"/>
    <w:semiHidden/>
    <w:unhideWhenUsed/>
    <w:rsid w:val="003B094F"/>
  </w:style>
  <w:style w:type="numbering" w:customStyle="1" w:styleId="186">
    <w:name w:val="Нет списка186"/>
    <w:next w:val="a2"/>
    <w:uiPriority w:val="99"/>
    <w:semiHidden/>
    <w:unhideWhenUsed/>
    <w:rsid w:val="003B094F"/>
  </w:style>
  <w:style w:type="numbering" w:customStyle="1" w:styleId="107">
    <w:name w:val="Нет списка107"/>
    <w:next w:val="a2"/>
    <w:uiPriority w:val="99"/>
    <w:semiHidden/>
    <w:unhideWhenUsed/>
    <w:rsid w:val="0028670F"/>
  </w:style>
  <w:style w:type="numbering" w:customStyle="1" w:styleId="187">
    <w:name w:val="Нет списка187"/>
    <w:next w:val="a2"/>
    <w:uiPriority w:val="99"/>
    <w:semiHidden/>
    <w:unhideWhenUsed/>
    <w:rsid w:val="0028670F"/>
  </w:style>
  <w:style w:type="numbering" w:customStyle="1" w:styleId="108">
    <w:name w:val="Нет списка108"/>
    <w:next w:val="a2"/>
    <w:uiPriority w:val="99"/>
    <w:semiHidden/>
    <w:unhideWhenUsed/>
    <w:rsid w:val="00BD5C35"/>
  </w:style>
  <w:style w:type="numbering" w:customStyle="1" w:styleId="188">
    <w:name w:val="Нет списка188"/>
    <w:next w:val="a2"/>
    <w:uiPriority w:val="99"/>
    <w:semiHidden/>
    <w:unhideWhenUsed/>
    <w:rsid w:val="00BD5C35"/>
  </w:style>
  <w:style w:type="numbering" w:customStyle="1" w:styleId="109">
    <w:name w:val="Нет списка109"/>
    <w:next w:val="a2"/>
    <w:uiPriority w:val="99"/>
    <w:semiHidden/>
    <w:unhideWhenUsed/>
    <w:rsid w:val="00CC0F49"/>
  </w:style>
  <w:style w:type="numbering" w:customStyle="1" w:styleId="189">
    <w:name w:val="Нет списка189"/>
    <w:next w:val="a2"/>
    <w:uiPriority w:val="99"/>
    <w:semiHidden/>
    <w:unhideWhenUsed/>
    <w:rsid w:val="007972AA"/>
  </w:style>
  <w:style w:type="numbering" w:customStyle="1" w:styleId="190">
    <w:name w:val="Нет списка190"/>
    <w:next w:val="a2"/>
    <w:uiPriority w:val="99"/>
    <w:semiHidden/>
    <w:unhideWhenUsed/>
    <w:rsid w:val="007972AA"/>
  </w:style>
  <w:style w:type="numbering" w:customStyle="1" w:styleId="191">
    <w:name w:val="Нет списка191"/>
    <w:next w:val="a2"/>
    <w:uiPriority w:val="99"/>
    <w:semiHidden/>
    <w:unhideWhenUsed/>
    <w:rsid w:val="00A168F7"/>
  </w:style>
  <w:style w:type="numbering" w:customStyle="1" w:styleId="192">
    <w:name w:val="Нет списка192"/>
    <w:next w:val="a2"/>
    <w:uiPriority w:val="99"/>
    <w:semiHidden/>
    <w:unhideWhenUsed/>
    <w:rsid w:val="00A168F7"/>
  </w:style>
  <w:style w:type="numbering" w:customStyle="1" w:styleId="193">
    <w:name w:val="Нет списка193"/>
    <w:next w:val="a2"/>
    <w:uiPriority w:val="99"/>
    <w:semiHidden/>
    <w:unhideWhenUsed/>
    <w:rsid w:val="008D18AD"/>
  </w:style>
  <w:style w:type="numbering" w:customStyle="1" w:styleId="194">
    <w:name w:val="Нет списка194"/>
    <w:next w:val="a2"/>
    <w:uiPriority w:val="99"/>
    <w:semiHidden/>
    <w:unhideWhenUsed/>
    <w:rsid w:val="008D18AD"/>
  </w:style>
  <w:style w:type="numbering" w:customStyle="1" w:styleId="195">
    <w:name w:val="Нет списка195"/>
    <w:next w:val="a2"/>
    <w:uiPriority w:val="99"/>
    <w:semiHidden/>
    <w:unhideWhenUsed/>
    <w:rsid w:val="00694AA6"/>
  </w:style>
  <w:style w:type="numbering" w:customStyle="1" w:styleId="196">
    <w:name w:val="Нет списка196"/>
    <w:next w:val="a2"/>
    <w:uiPriority w:val="99"/>
    <w:semiHidden/>
    <w:unhideWhenUsed/>
    <w:rsid w:val="00694AA6"/>
  </w:style>
  <w:style w:type="numbering" w:customStyle="1" w:styleId="197">
    <w:name w:val="Нет списка197"/>
    <w:next w:val="a2"/>
    <w:uiPriority w:val="99"/>
    <w:semiHidden/>
    <w:unhideWhenUsed/>
    <w:rsid w:val="006C14B9"/>
  </w:style>
  <w:style w:type="numbering" w:customStyle="1" w:styleId="198">
    <w:name w:val="Нет списка198"/>
    <w:next w:val="a2"/>
    <w:uiPriority w:val="99"/>
    <w:semiHidden/>
    <w:unhideWhenUsed/>
    <w:rsid w:val="006C14B9"/>
  </w:style>
  <w:style w:type="numbering" w:customStyle="1" w:styleId="199">
    <w:name w:val="Нет списка199"/>
    <w:next w:val="a2"/>
    <w:uiPriority w:val="99"/>
    <w:semiHidden/>
    <w:unhideWhenUsed/>
    <w:rsid w:val="006C14B9"/>
  </w:style>
  <w:style w:type="numbering" w:customStyle="1" w:styleId="11000">
    <w:name w:val="Нет списка1100"/>
    <w:next w:val="a2"/>
    <w:uiPriority w:val="99"/>
    <w:semiHidden/>
    <w:unhideWhenUsed/>
    <w:rsid w:val="006C14B9"/>
  </w:style>
  <w:style w:type="numbering" w:customStyle="1" w:styleId="2000">
    <w:name w:val="Нет списка200"/>
    <w:next w:val="a2"/>
    <w:uiPriority w:val="99"/>
    <w:semiHidden/>
    <w:unhideWhenUsed/>
    <w:rsid w:val="00A52E63"/>
  </w:style>
  <w:style w:type="numbering" w:customStyle="1" w:styleId="201">
    <w:name w:val="Нет списка201"/>
    <w:next w:val="a2"/>
    <w:uiPriority w:val="99"/>
    <w:semiHidden/>
    <w:unhideWhenUsed/>
    <w:rsid w:val="00A52E63"/>
  </w:style>
  <w:style w:type="numbering" w:customStyle="1" w:styleId="1101">
    <w:name w:val="Нет списка1101"/>
    <w:next w:val="a2"/>
    <w:uiPriority w:val="99"/>
    <w:semiHidden/>
    <w:unhideWhenUsed/>
    <w:rsid w:val="00A52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2022-06-29T13:39:00Z</cp:lastPrinted>
  <dcterms:created xsi:type="dcterms:W3CDTF">2022-06-30T06:35:00Z</dcterms:created>
  <dcterms:modified xsi:type="dcterms:W3CDTF">2022-06-30T06:35:00Z</dcterms:modified>
</cp:coreProperties>
</file>