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06053C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409" w:rsidRPr="0006053C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605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06053C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4643"/>
        <w:gridCol w:w="5153"/>
      </w:tblGrid>
      <w:tr w:rsidR="00A54409" w:rsidRPr="00A5440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6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E37C1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06053C" w:rsidRDefault="00A54409" w:rsidP="00E37C1F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28.11.2017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7028, от 28.10.2019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5822) администрация городского округа  г. Бор </w:t>
      </w:r>
      <w:r w:rsidR="0006053C" w:rsidRPr="0006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06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409" w:rsidRPr="00A54409" w:rsidRDefault="00A54409" w:rsidP="00E37C1F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муниципальную программу «Формирование современной городской среды на территории городского округа г.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Бор», утвержденную постановлением администрации городского округа г. Бор от 28.12.2017 № 7862 (в редакции постановления от 06.02.2018 № 611, от 06.03.2018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5418, от 07.11.2019 № 6033, от 06.12.2019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06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B82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E37C1F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6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6053C" w:rsidRPr="00A54409" w:rsidRDefault="0006053C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0188" w:type="dxa"/>
        <w:tblLayout w:type="fixed"/>
        <w:tblLook w:val="0000"/>
      </w:tblPr>
      <w:tblGrid>
        <w:gridCol w:w="2518"/>
        <w:gridCol w:w="2041"/>
        <w:gridCol w:w="5629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54409">
        <w:trPr>
          <w:gridAfter w:val="2"/>
          <w:wAfter w:w="767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06053C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3C">
              <w:rPr>
                <w:rFonts w:ascii="Times New Roman" w:eastAsia="Times New Roman" w:hAnsi="Times New Roman" w:cs="Times New Roman"/>
                <w:lang w:eastAsia="ru-RU"/>
              </w:rPr>
              <w:t>Н.В.Алилуева</w:t>
            </w:r>
          </w:p>
          <w:p w:rsidR="00A54409" w:rsidRPr="00A5440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3C">
              <w:rPr>
                <w:rFonts w:ascii="Times New Roman" w:eastAsia="Times New Roman" w:hAnsi="Times New Roman" w:cs="Times New Roman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06053C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CC52E1" w:rsidRPr="00AA11B7" w:rsidRDefault="00670DC5" w:rsidP="00AA11B7">
      <w:pPr>
        <w:spacing w:after="0" w:line="240" w:lineRule="auto"/>
        <w:ind w:right="273"/>
        <w:jc w:val="right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AA11B7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AA11B7" w:rsidRDefault="00CC52E1" w:rsidP="00AA11B7">
      <w:pPr>
        <w:spacing w:after="0" w:line="240" w:lineRule="auto"/>
        <w:ind w:right="273"/>
        <w:jc w:val="right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AA11B7" w:rsidRDefault="00CC52E1" w:rsidP="00AA11B7">
      <w:pPr>
        <w:spacing w:after="0" w:line="240" w:lineRule="auto"/>
        <w:ind w:right="273"/>
        <w:jc w:val="right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Pr="00AA11B7" w:rsidRDefault="00FB448B" w:rsidP="00AA11B7">
      <w:pPr>
        <w:spacing w:after="0" w:line="240" w:lineRule="auto"/>
        <w:ind w:right="273"/>
        <w:jc w:val="center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CC52E1" w:rsidRPr="00AA11B7">
        <w:rPr>
          <w:rFonts w:ascii="Times New Roman" w:hAnsi="Times New Roman" w:cs="Times New Roman"/>
          <w:sz w:val="28"/>
          <w:szCs w:val="28"/>
        </w:rPr>
        <w:t xml:space="preserve">от </w:t>
      </w:r>
      <w:r w:rsidR="0006053C" w:rsidRPr="00AA11B7">
        <w:rPr>
          <w:rFonts w:ascii="Times New Roman" w:hAnsi="Times New Roman" w:cs="Times New Roman"/>
          <w:sz w:val="28"/>
          <w:szCs w:val="28"/>
        </w:rPr>
        <w:t>30.06.2021</w:t>
      </w:r>
      <w:r w:rsidRPr="00AA11B7">
        <w:rPr>
          <w:rFonts w:ascii="Times New Roman" w:hAnsi="Times New Roman" w:cs="Times New Roman"/>
          <w:sz w:val="28"/>
          <w:szCs w:val="28"/>
        </w:rPr>
        <w:t xml:space="preserve">  </w:t>
      </w:r>
      <w:r w:rsidR="00CC52E1" w:rsidRPr="00AA11B7">
        <w:rPr>
          <w:rFonts w:ascii="Times New Roman" w:hAnsi="Times New Roman" w:cs="Times New Roman"/>
          <w:sz w:val="28"/>
          <w:szCs w:val="28"/>
        </w:rPr>
        <w:t xml:space="preserve">№ </w:t>
      </w:r>
      <w:r w:rsidR="0006053C" w:rsidRPr="00AA11B7">
        <w:rPr>
          <w:rFonts w:ascii="Times New Roman" w:hAnsi="Times New Roman" w:cs="Times New Roman"/>
          <w:sz w:val="28"/>
          <w:szCs w:val="28"/>
        </w:rPr>
        <w:t>3277</w:t>
      </w:r>
    </w:p>
    <w:p w:rsidR="0006053C" w:rsidRPr="00AA11B7" w:rsidRDefault="0006053C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53C" w:rsidRPr="00AA11B7" w:rsidRDefault="0006053C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8B" w:rsidRPr="00AA11B7" w:rsidRDefault="00FB448B" w:rsidP="00AA11B7">
      <w:pPr>
        <w:spacing w:after="0" w:line="240" w:lineRule="auto"/>
        <w:ind w:right="9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7862(в редакции постановления от 06.02.2018 № 611, от 06.03.2018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1255, от 30.03.2018 № 1749, от 05.07.2018 № 3810, от 13.11.2018 № 6548, от 05.02.2019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559, от 29.03.2019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1725, от 30.04.2019 № 2453, от 01.07.2019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3510, от 29.08.2019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4688,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о</w:t>
      </w:r>
      <w:r w:rsidRPr="00AA11B7">
        <w:rPr>
          <w:rFonts w:ascii="Times New Roman" w:hAnsi="Times New Roman" w:cs="Times New Roman"/>
          <w:sz w:val="28"/>
          <w:szCs w:val="28"/>
        </w:rPr>
        <w:t>т 7.10.2019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Pr="00AA11B7">
        <w:rPr>
          <w:rFonts w:ascii="Times New Roman" w:hAnsi="Times New Roman" w:cs="Times New Roman"/>
          <w:sz w:val="28"/>
          <w:szCs w:val="28"/>
        </w:rPr>
        <w:t>5418, от 07.11.2019 № 6033, от 06.12.2019 № 6613</w:t>
      </w:r>
      <w:r w:rsidR="00487D8D" w:rsidRPr="00AA11B7">
        <w:rPr>
          <w:rFonts w:ascii="Times New Roman" w:hAnsi="Times New Roman" w:cs="Times New Roman"/>
          <w:sz w:val="28"/>
          <w:szCs w:val="28"/>
        </w:rPr>
        <w:t>,</w:t>
      </w:r>
      <w:r w:rsidR="00487D8D" w:rsidRPr="00AA11B7">
        <w:rPr>
          <w:rFonts w:ascii="Times New Roman" w:hAnsi="Times New Roman" w:cs="Times New Roman"/>
        </w:rPr>
        <w:t xml:space="preserve"> </w:t>
      </w:r>
      <w:r w:rsidR="00487D8D" w:rsidRPr="00AA11B7">
        <w:rPr>
          <w:rFonts w:ascii="Times New Roman" w:hAnsi="Times New Roman" w:cs="Times New Roman"/>
          <w:sz w:val="28"/>
          <w:szCs w:val="28"/>
        </w:rPr>
        <w:t>от 27.12.2019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487D8D" w:rsidRPr="00AA11B7">
        <w:rPr>
          <w:rFonts w:ascii="Times New Roman" w:hAnsi="Times New Roman" w:cs="Times New Roman"/>
          <w:sz w:val="28"/>
          <w:szCs w:val="28"/>
        </w:rPr>
        <w:t>7137</w:t>
      </w:r>
      <w:r w:rsidR="006F4BC6" w:rsidRPr="00AA11B7">
        <w:rPr>
          <w:rFonts w:ascii="Times New Roman" w:hAnsi="Times New Roman" w:cs="Times New Roman"/>
          <w:sz w:val="28"/>
          <w:szCs w:val="28"/>
        </w:rPr>
        <w:t>,</w:t>
      </w:r>
      <w:r w:rsidR="006F4BC6" w:rsidRPr="00AA11B7">
        <w:rPr>
          <w:rFonts w:ascii="Times New Roman" w:hAnsi="Times New Roman" w:cs="Times New Roman"/>
        </w:rPr>
        <w:t xml:space="preserve"> </w:t>
      </w:r>
      <w:r w:rsidR="006F4BC6" w:rsidRPr="00AA11B7">
        <w:rPr>
          <w:rFonts w:ascii="Times New Roman" w:hAnsi="Times New Roman" w:cs="Times New Roman"/>
          <w:sz w:val="28"/>
          <w:szCs w:val="28"/>
        </w:rPr>
        <w:t>от 30.06.2020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6F4BC6" w:rsidRPr="00AA11B7">
        <w:rPr>
          <w:rFonts w:ascii="Times New Roman" w:hAnsi="Times New Roman" w:cs="Times New Roman"/>
          <w:sz w:val="28"/>
          <w:szCs w:val="28"/>
        </w:rPr>
        <w:t>2709, от 10.08.2020 № 3332</w:t>
      </w:r>
      <w:r w:rsidR="000B784E" w:rsidRPr="00AA11B7">
        <w:rPr>
          <w:rFonts w:ascii="Times New Roman" w:hAnsi="Times New Roman" w:cs="Times New Roman"/>
          <w:sz w:val="28"/>
          <w:szCs w:val="28"/>
        </w:rPr>
        <w:t>, от 01.09.2020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0B784E" w:rsidRPr="00AA11B7">
        <w:rPr>
          <w:rFonts w:ascii="Times New Roman" w:hAnsi="Times New Roman" w:cs="Times New Roman"/>
          <w:sz w:val="28"/>
          <w:szCs w:val="28"/>
        </w:rPr>
        <w:t>3773</w:t>
      </w:r>
      <w:r w:rsidR="00B64001" w:rsidRPr="00AA11B7">
        <w:rPr>
          <w:rFonts w:ascii="Times New Roman" w:hAnsi="Times New Roman" w:cs="Times New Roman"/>
          <w:sz w:val="28"/>
          <w:szCs w:val="28"/>
        </w:rPr>
        <w:t>, от 6.11.2020</w:t>
      </w:r>
      <w:r w:rsidR="00E03826" w:rsidRPr="00AA11B7">
        <w:rPr>
          <w:rFonts w:ascii="Times New Roman" w:hAnsi="Times New Roman" w:cs="Times New Roman"/>
          <w:sz w:val="28"/>
          <w:szCs w:val="28"/>
        </w:rPr>
        <w:t xml:space="preserve">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E03826" w:rsidRPr="00AA11B7">
        <w:rPr>
          <w:rFonts w:ascii="Times New Roman" w:hAnsi="Times New Roman" w:cs="Times New Roman"/>
          <w:sz w:val="28"/>
          <w:szCs w:val="28"/>
        </w:rPr>
        <w:t>5072</w:t>
      </w:r>
      <w:r w:rsidR="0006053C" w:rsidRPr="00AA11B7">
        <w:rPr>
          <w:rFonts w:ascii="Times New Roman" w:hAnsi="Times New Roman" w:cs="Times New Roman"/>
          <w:sz w:val="28"/>
          <w:szCs w:val="28"/>
        </w:rPr>
        <w:t>,</w:t>
      </w:r>
      <w:r w:rsidR="00B64001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6846E2" w:rsidRPr="00AA11B7">
        <w:rPr>
          <w:rFonts w:ascii="Times New Roman" w:hAnsi="Times New Roman" w:cs="Times New Roman"/>
          <w:sz w:val="28"/>
          <w:szCs w:val="28"/>
        </w:rPr>
        <w:t>от 30.12.2020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6846E2" w:rsidRPr="00AA11B7">
        <w:rPr>
          <w:rFonts w:ascii="Times New Roman" w:hAnsi="Times New Roman" w:cs="Times New Roman"/>
          <w:sz w:val="28"/>
          <w:szCs w:val="28"/>
        </w:rPr>
        <w:t>6261</w:t>
      </w:r>
      <w:r w:rsidR="00A714FC" w:rsidRPr="00AA11B7">
        <w:rPr>
          <w:rFonts w:ascii="Times New Roman" w:hAnsi="Times New Roman" w:cs="Times New Roman"/>
          <w:sz w:val="28"/>
          <w:szCs w:val="28"/>
        </w:rPr>
        <w:t>, от 01.02.2021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A714FC" w:rsidRPr="00AA11B7">
        <w:rPr>
          <w:rFonts w:ascii="Times New Roman" w:hAnsi="Times New Roman" w:cs="Times New Roman"/>
          <w:sz w:val="28"/>
          <w:szCs w:val="28"/>
        </w:rPr>
        <w:t>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A714FC" w:rsidRPr="00AA11B7">
        <w:rPr>
          <w:rFonts w:ascii="Times New Roman" w:hAnsi="Times New Roman" w:cs="Times New Roman"/>
          <w:sz w:val="28"/>
          <w:szCs w:val="28"/>
        </w:rPr>
        <w:t>430, от 29.04.2021 №</w:t>
      </w:r>
      <w:r w:rsidR="0006053C" w:rsidRPr="00AA11B7">
        <w:rPr>
          <w:rFonts w:ascii="Times New Roman" w:hAnsi="Times New Roman" w:cs="Times New Roman"/>
          <w:sz w:val="28"/>
          <w:szCs w:val="28"/>
        </w:rPr>
        <w:t xml:space="preserve"> </w:t>
      </w:r>
      <w:r w:rsidR="00A714FC" w:rsidRPr="00AA11B7">
        <w:rPr>
          <w:rFonts w:ascii="Times New Roman" w:hAnsi="Times New Roman" w:cs="Times New Roman"/>
          <w:sz w:val="28"/>
          <w:szCs w:val="28"/>
        </w:rPr>
        <w:t>2260</w:t>
      </w:r>
      <w:r w:rsidRPr="00AA11B7">
        <w:rPr>
          <w:rFonts w:ascii="Times New Roman" w:hAnsi="Times New Roman" w:cs="Times New Roman"/>
          <w:sz w:val="28"/>
          <w:szCs w:val="28"/>
        </w:rPr>
        <w:t>).</w:t>
      </w:r>
    </w:p>
    <w:p w:rsidR="00FB448B" w:rsidRPr="00AA11B7" w:rsidRDefault="00FB448B" w:rsidP="00FB44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B7">
        <w:rPr>
          <w:rFonts w:ascii="Times New Roman" w:hAnsi="Times New Roman" w:cs="Times New Roman"/>
          <w:sz w:val="28"/>
          <w:szCs w:val="28"/>
        </w:rPr>
        <w:t xml:space="preserve">В раздел 1 « Паспорт программы»  изложить в новой редакции </w:t>
      </w:r>
    </w:p>
    <w:p w:rsidR="00CC52E1" w:rsidRPr="00AA11B7" w:rsidRDefault="00CC52E1" w:rsidP="00B36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2E1" w:rsidRPr="00AA11B7" w:rsidRDefault="00CC52E1" w:rsidP="00B36FCA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1B7">
        <w:rPr>
          <w:rFonts w:ascii="Times New Roman" w:hAnsi="Times New Roman" w:cs="Times New Roman"/>
          <w:b/>
          <w:bCs/>
        </w:rPr>
        <w:t>ПАСПОРТ ПРОГРАММЫ</w:t>
      </w:r>
      <w:r w:rsidR="00FB448B" w:rsidRPr="00AA11B7">
        <w:rPr>
          <w:rFonts w:ascii="Times New Roman" w:hAnsi="Times New Roman" w:cs="Times New Roman"/>
          <w:b/>
          <w:bCs/>
        </w:rPr>
        <w:t>( подпрограммы)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36"/>
        <w:gridCol w:w="3060"/>
        <w:gridCol w:w="1260"/>
        <w:gridCol w:w="1260"/>
        <w:gridCol w:w="1080"/>
        <w:gridCol w:w="1260"/>
        <w:gridCol w:w="1080"/>
        <w:gridCol w:w="1260"/>
        <w:gridCol w:w="1080"/>
        <w:gridCol w:w="900"/>
      </w:tblGrid>
      <w:tr w:rsidR="00CC52E1" w:rsidRPr="00AA11B7"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CC52E1" w:rsidRPr="00AA11B7" w:rsidRDefault="00CC52E1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C154C8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448B" w:rsidRPr="00AA11B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CC52E1" w:rsidRPr="00AA11B7">
        <w:trPr>
          <w:trHeight w:val="630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CC52E1" w:rsidRPr="00AA11B7" w:rsidRDefault="00FB448B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2E1" w:rsidRPr="00AA11B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C154C8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52E1" w:rsidRPr="00AA11B7">
        <w:trPr>
          <w:trHeight w:val="516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2E1" w:rsidRPr="00AA11B7">
        <w:trPr>
          <w:trHeight w:val="516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CC52E1" w:rsidRPr="00AA11B7"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CC52E1" w:rsidRPr="00AA11B7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CC52E1" w:rsidRPr="00AA11B7">
        <w:trPr>
          <w:trHeight w:val="543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программы 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2018-2024 годы, без разделения на этапы.</w:t>
            </w:r>
          </w:p>
          <w:p w:rsidR="00670DC5" w:rsidRPr="00AA11B7" w:rsidRDefault="00670DC5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448B" w:rsidRPr="00AA11B7" w:rsidRDefault="00FB448B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E1" w:rsidRPr="00AA11B7">
        <w:trPr>
          <w:trHeight w:val="318"/>
        </w:trPr>
        <w:tc>
          <w:tcPr>
            <w:tcW w:w="426" w:type="dxa"/>
            <w:vMerge w:val="restart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6" w:type="dxa"/>
            <w:vMerge w:val="restart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060" w:type="dxa"/>
            <w:vMerge w:val="restart"/>
          </w:tcPr>
          <w:p w:rsidR="00CC52E1" w:rsidRPr="00AA11B7" w:rsidRDefault="00CC52E1" w:rsidP="00AA1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60" w:type="dxa"/>
            <w:vMerge w:val="restart"/>
          </w:tcPr>
          <w:p w:rsidR="00CC52E1" w:rsidRPr="00AA11B7" w:rsidRDefault="00CC52E1" w:rsidP="00AA11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7920" w:type="dxa"/>
            <w:gridSpan w:val="7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  <w:vMerge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60" w:type="dxa"/>
          </w:tcPr>
          <w:p w:rsidR="00CC52E1" w:rsidRPr="00AA11B7" w:rsidRDefault="00D57AC1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379 293</w:t>
            </w:r>
            <w:r w:rsidR="008B51F9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AA11B7" w:rsidRDefault="00FB448B" w:rsidP="000003B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</w:t>
            </w:r>
            <w:r w:rsidR="000003BA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C52E1" w:rsidRPr="00AA11B7" w:rsidRDefault="00431FC2" w:rsidP="008149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</w:t>
            </w:r>
            <w:r w:rsidR="008149EA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49EA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C52E1" w:rsidRPr="00AA11B7" w:rsidRDefault="00A46FFA" w:rsidP="0015354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</w:t>
            </w:r>
            <w:r w:rsidR="00153546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C52E1" w:rsidRPr="00AA11B7" w:rsidRDefault="00D127B6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080" w:type="dxa"/>
          </w:tcPr>
          <w:p w:rsidR="00CC52E1" w:rsidRPr="00AA11B7" w:rsidRDefault="00505B88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</w:tcPr>
          <w:p w:rsidR="00CC52E1" w:rsidRPr="00AA11B7" w:rsidRDefault="00D57AC1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54 209</w:t>
            </w:r>
            <w:r w:rsidR="008149EA" w:rsidRPr="00AA1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ED0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080" w:type="dxa"/>
          </w:tcPr>
          <w:p w:rsidR="00CC52E1" w:rsidRPr="00AA11B7" w:rsidRDefault="00FB448B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60" w:type="dxa"/>
          </w:tcPr>
          <w:p w:rsidR="00CC52E1" w:rsidRPr="00AA11B7" w:rsidRDefault="00431FC2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080" w:type="dxa"/>
          </w:tcPr>
          <w:p w:rsidR="00CC52E1" w:rsidRPr="00AA11B7" w:rsidRDefault="00A46FFA" w:rsidP="0015354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12 241,</w:t>
            </w:r>
            <w:r w:rsidR="00153546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C52E1" w:rsidRPr="00AA11B7" w:rsidRDefault="00834105" w:rsidP="00AA06E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4 523,</w:t>
            </w:r>
            <w:r w:rsidR="00AA06EE" w:rsidRPr="00AA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C52E1" w:rsidRPr="00AA11B7" w:rsidRDefault="00834105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575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0" w:type="dxa"/>
          </w:tcPr>
          <w:p w:rsidR="00CC52E1" w:rsidRPr="00AA11B7" w:rsidRDefault="0009744B" w:rsidP="003E5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33 278,7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6E2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6E2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60" w:type="dxa"/>
          </w:tcPr>
          <w:p w:rsidR="00CC52E1" w:rsidRPr="00AA11B7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080" w:type="dxa"/>
          </w:tcPr>
          <w:p w:rsidR="00CC52E1" w:rsidRPr="00AA11B7" w:rsidRDefault="0009744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260" w:type="dxa"/>
          </w:tcPr>
          <w:p w:rsidR="00CC52E1" w:rsidRPr="00AA11B7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6E2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1080" w:type="dxa"/>
          </w:tcPr>
          <w:p w:rsidR="00CC52E1" w:rsidRPr="00AA11B7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6E2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260" w:type="dxa"/>
          </w:tcPr>
          <w:p w:rsidR="00CC52E1" w:rsidRPr="00AA11B7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291 805,9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60" w:type="dxa"/>
          </w:tcPr>
          <w:p w:rsidR="00CC52E1" w:rsidRPr="00AA11B7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080" w:type="dxa"/>
          </w:tcPr>
          <w:p w:rsidR="00CC52E1" w:rsidRPr="00AA11B7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260" w:type="dxa"/>
          </w:tcPr>
          <w:p w:rsidR="00CC52E1" w:rsidRPr="00AA11B7" w:rsidRDefault="00F433BE" w:rsidP="000A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080" w:type="dxa"/>
          </w:tcPr>
          <w:p w:rsidR="00CC52E1" w:rsidRPr="00AA11B7" w:rsidRDefault="00F433BE" w:rsidP="00F4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6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CC52E1" w:rsidRPr="00AA11B7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60" w:type="dxa"/>
          </w:tcPr>
          <w:p w:rsidR="008E3431" w:rsidRPr="00AA11B7" w:rsidRDefault="008E3431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080" w:type="dxa"/>
          </w:tcPr>
          <w:p w:rsidR="008E3431" w:rsidRPr="00AA11B7" w:rsidRDefault="008E3431" w:rsidP="0015354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</w:t>
            </w:r>
            <w:r w:rsidR="00153546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90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</w:tcPr>
          <w:p w:rsidR="008E3431" w:rsidRPr="00AA11B7" w:rsidRDefault="00D57AC1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E3431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8E3431" w:rsidRPr="00AA1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080" w:type="dxa"/>
          </w:tcPr>
          <w:p w:rsidR="008E3431" w:rsidRPr="00AA11B7" w:rsidRDefault="008E3431" w:rsidP="0015354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12 241,</w:t>
            </w:r>
            <w:r w:rsidR="00153546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900" w:type="dxa"/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33 278,7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080" w:type="dxa"/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90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291 805,9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080" w:type="dxa"/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26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08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900" w:type="dxa"/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1B7" w:rsidRPr="00AA11B7">
        <w:trPr>
          <w:trHeight w:val="317"/>
        </w:trPr>
        <w:tc>
          <w:tcPr>
            <w:tcW w:w="426" w:type="dxa"/>
          </w:tcPr>
          <w:p w:rsidR="003E5ED2" w:rsidRPr="00AA11B7" w:rsidRDefault="003E5ED2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E5ED2" w:rsidRPr="00AA11B7" w:rsidRDefault="003E5ED2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5ED2" w:rsidRPr="00AA11B7" w:rsidRDefault="003E5ED2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6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2E1" w:rsidRPr="00AA11B7">
        <w:trPr>
          <w:trHeight w:val="894"/>
        </w:trPr>
        <w:tc>
          <w:tcPr>
            <w:tcW w:w="42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(подпрограммы)</w:t>
            </w:r>
          </w:p>
        </w:tc>
        <w:tc>
          <w:tcPr>
            <w:tcW w:w="12240" w:type="dxa"/>
            <w:gridSpan w:val="9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цели: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результатов: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2.Количество благоустроенных территорий общего пользования к 2024 году увеличится на 8ед.</w:t>
            </w:r>
          </w:p>
        </w:tc>
      </w:tr>
    </w:tbl>
    <w:p w:rsidR="00CC52E1" w:rsidRPr="00AA11B7" w:rsidRDefault="00CC52E1" w:rsidP="00B3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11B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AA11B7" w:rsidRDefault="003C1313" w:rsidP="00B36F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bookmarkStart w:id="0" w:name="sub_1003"/>
      <w:r w:rsidRPr="00AA11B7">
        <w:rPr>
          <w:rFonts w:ascii="Times New Roman" w:hAnsi="Times New Roman"/>
          <w:sz w:val="24"/>
          <w:szCs w:val="24"/>
        </w:rPr>
        <w:t xml:space="preserve">2.Раздел </w:t>
      </w:r>
      <w:r w:rsidR="00CC52E1" w:rsidRPr="00AA11B7">
        <w:rPr>
          <w:rFonts w:ascii="Times New Roman" w:hAnsi="Times New Roman"/>
          <w:sz w:val="24"/>
          <w:szCs w:val="24"/>
        </w:rPr>
        <w:t>2.4.</w:t>
      </w:r>
      <w:r w:rsidRPr="00AA11B7">
        <w:rPr>
          <w:rFonts w:ascii="Times New Roman" w:hAnsi="Times New Roman"/>
          <w:sz w:val="24"/>
          <w:szCs w:val="24"/>
        </w:rPr>
        <w:t xml:space="preserve"> «</w:t>
      </w:r>
      <w:r w:rsidR="00CC52E1" w:rsidRPr="00AA11B7">
        <w:rPr>
          <w:rFonts w:ascii="Times New Roman" w:hAnsi="Times New Roman"/>
          <w:sz w:val="24"/>
          <w:szCs w:val="24"/>
        </w:rPr>
        <w:t xml:space="preserve"> Перечень основных мероприятий муниципальной программы</w:t>
      </w:r>
      <w:bookmarkEnd w:id="0"/>
      <w:r w:rsidRPr="00AA11B7">
        <w:rPr>
          <w:rFonts w:ascii="Times New Roman" w:hAnsi="Times New Roman"/>
          <w:sz w:val="24"/>
          <w:szCs w:val="24"/>
        </w:rPr>
        <w:t>» изложить в следующей редакции</w:t>
      </w:r>
    </w:p>
    <w:p w:rsidR="00CC52E1" w:rsidRPr="00AA11B7" w:rsidRDefault="00CC52E1" w:rsidP="00B36FCA">
      <w:pPr>
        <w:pStyle w:val="21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11B7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AA11B7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E1" w:rsidRPr="00AA11B7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A11B7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 w:rsidRPr="00AA11B7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AA11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CC52E1" w:rsidRPr="00AA11B7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AA11B7">
        <w:rPr>
          <w:rFonts w:ascii="Times New Roman" w:hAnsi="Times New Roman" w:cs="Times New Roman"/>
          <w:b/>
          <w:bCs/>
        </w:rPr>
        <w:t xml:space="preserve"> </w:t>
      </w:r>
    </w:p>
    <w:p w:rsidR="00CC52E1" w:rsidRPr="00AA11B7" w:rsidRDefault="00CC52E1" w:rsidP="00B36FC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AA11B7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108" w:type="dxa"/>
        <w:tblLayout w:type="fixed"/>
        <w:tblLook w:val="00A0"/>
      </w:tblPr>
      <w:tblGrid>
        <w:gridCol w:w="697"/>
        <w:gridCol w:w="2121"/>
        <w:gridCol w:w="1010"/>
        <w:gridCol w:w="992"/>
        <w:gridCol w:w="850"/>
        <w:gridCol w:w="1276"/>
        <w:gridCol w:w="1418"/>
        <w:gridCol w:w="1134"/>
        <w:gridCol w:w="1417"/>
        <w:gridCol w:w="1134"/>
        <w:gridCol w:w="1134"/>
        <w:gridCol w:w="1134"/>
        <w:gridCol w:w="752"/>
      </w:tblGrid>
      <w:tr w:rsidR="00CC52E1" w:rsidRPr="00AA11B7">
        <w:trPr>
          <w:trHeight w:val="9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 w:rsidRPr="00AA11B7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  <w:r w:rsidR="00AA11B7" w:rsidRPr="00AA1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 w:rsidRPr="00AA11B7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  <w:r w:rsidR="00AA11B7" w:rsidRPr="00AA1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A2F" w:rsidRPr="00AA11B7">
        <w:trPr>
          <w:trHeight w:val="12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A11B7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A11B7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4A1A2F" w:rsidRPr="00AA11B7">
        <w:trPr>
          <w:trHeight w:val="33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1DB3" w:rsidRPr="00AA11B7">
        <w:trPr>
          <w:trHeight w:val="19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AA11B7" w:rsidRDefault="003C1DB3" w:rsidP="00C650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AA11B7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3C1DB3" w:rsidRPr="00AA11B7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3C1DB3" w:rsidRPr="00AA11B7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3C1DB3" w:rsidRPr="00AA11B7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AA11B7" w:rsidRDefault="008E3431" w:rsidP="0015354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</w:t>
            </w:r>
            <w:r w:rsidR="00153546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AA11B7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A2708" w:rsidRPr="00AA11B7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AA11B7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AA11B7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AA11B7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1" w:rsidRPr="00AA11B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D57AC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E3431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8E3431" w:rsidRPr="00AA1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153546" w:rsidP="00127F3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12 241,</w:t>
            </w:r>
            <w:r w:rsidR="00A36E0C" w:rsidRPr="00AA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7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C65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33 278,7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7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ED2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AA11B7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AA11B7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16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A027F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A027F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A36E0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</w:t>
            </w:r>
            <w:r w:rsidR="00A36E0C"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27F3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1" w:rsidRPr="00AA11B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D57AC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A36E0C" w:rsidP="00127F3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7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33 278,7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431" w:rsidRPr="00AA11B7">
        <w:trPr>
          <w:trHeight w:val="8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127F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AA11B7" w:rsidRDefault="008E3431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654D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AA11B7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AA11B7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AA11B7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AA11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A2F" w:rsidRPr="00AA11B7">
        <w:trPr>
          <w:trHeight w:val="13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передаваемых в </w:t>
            </w: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A5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53" w:rsidRPr="00AA11B7">
        <w:trPr>
          <w:trHeight w:val="7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13253" w:rsidRPr="00AA11B7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 w:rsidR="00305A03" w:rsidRPr="00AA11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305A03" w:rsidRPr="00AA11B7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D57AC1" w:rsidP="002C6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44 247</w:t>
            </w:r>
            <w:r w:rsidR="007C7815" w:rsidRPr="00AA11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001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B64001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8E3431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8015,8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A81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253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4A0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58" w:rsidRPr="00AA11B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AA11B7" w:rsidRDefault="009C55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AA11B7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AA11B7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AA11B7" w:rsidRDefault="009C55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D57AC1" w:rsidP="002C6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30 027</w:t>
            </w:r>
            <w:r w:rsidR="007C7815" w:rsidRPr="00AA11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B64001" w:rsidP="0071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8E3431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8015,8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AA11B7" w:rsidRDefault="009C5558" w:rsidP="00D02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253" w:rsidRPr="00AA11B7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3 697,2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253" w:rsidRPr="00AA11B7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AA11B7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AA11B7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</w:t>
            </w: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современной городской среды»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26 1 </w:t>
            </w:r>
            <w:r w:rsidRPr="00AA1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1A027F" w:rsidP="00E2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305 982,9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E2334F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A36E0C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42 155,2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A81C6D" w:rsidP="00DC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38 587,7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784E"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758,4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AA11B7">
        <w:trPr>
          <w:trHeight w:val="19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02630B" w:rsidP="001A0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21 275,</w:t>
            </w:r>
            <w:r w:rsidR="001A027F" w:rsidRPr="00AA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E2334F" w:rsidP="00BE6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B62FD0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6E0C" w:rsidRPr="00AA11B7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3615,7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3786,4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0C2867" w:rsidRPr="00AA11B7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AA11B7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AA11B7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02630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17 578,7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E028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B62FD0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DC7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02630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267 128,7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FD0" w:rsidRPr="00AA11B7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FD0" w:rsidRPr="00AA11B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33573,1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AA11B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1B7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AA11B7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2E1" w:rsidRPr="00AA11B7" w:rsidRDefault="00CC52E1" w:rsidP="00B36FCA">
      <w:pPr>
        <w:spacing w:after="0"/>
        <w:rPr>
          <w:rFonts w:ascii="Times New Roman" w:hAnsi="Times New Roman" w:cs="Times New Roman"/>
        </w:rPr>
      </w:pPr>
    </w:p>
    <w:p w:rsidR="00CC52E1" w:rsidRPr="00AA11B7" w:rsidRDefault="00CC52E1" w:rsidP="00B36FCA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CC52E1" w:rsidRPr="00AA11B7" w:rsidRDefault="00CC52E1" w:rsidP="00B36FCA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</w:rPr>
      </w:pPr>
    </w:p>
    <w:p w:rsidR="00CC52E1" w:rsidRPr="00AA11B7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Pr="00AA11B7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RPr="00AA11B7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D8" w:rsidRDefault="007F7ED8" w:rsidP="007517ED">
      <w:pPr>
        <w:spacing w:after="0" w:line="240" w:lineRule="auto"/>
      </w:pPr>
      <w:r>
        <w:separator/>
      </w:r>
    </w:p>
  </w:endnote>
  <w:endnote w:type="continuationSeparator" w:id="1">
    <w:p w:rsidR="007F7ED8" w:rsidRDefault="007F7ED8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9B" w:rsidRDefault="00003A9B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37C1F">
      <w:rPr>
        <w:rStyle w:val="af6"/>
        <w:noProof/>
      </w:rPr>
      <w:t>2</w:t>
    </w:r>
    <w:r>
      <w:rPr>
        <w:rStyle w:val="af6"/>
      </w:rPr>
      <w:fldChar w:fldCharType="end"/>
    </w:r>
  </w:p>
  <w:p w:rsidR="00003A9B" w:rsidRDefault="00003A9B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D8" w:rsidRDefault="007F7ED8" w:rsidP="007517ED">
      <w:pPr>
        <w:spacing w:after="0" w:line="240" w:lineRule="auto"/>
      </w:pPr>
      <w:r>
        <w:separator/>
      </w:r>
    </w:p>
  </w:footnote>
  <w:footnote w:type="continuationSeparator" w:id="1">
    <w:p w:rsidR="007F7ED8" w:rsidRDefault="007F7ED8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0779"/>
    <w:rsid w:val="000003BA"/>
    <w:rsid w:val="00003A9B"/>
    <w:rsid w:val="00004639"/>
    <w:rsid w:val="00013253"/>
    <w:rsid w:val="00021F82"/>
    <w:rsid w:val="0002630B"/>
    <w:rsid w:val="0006053C"/>
    <w:rsid w:val="00061BE8"/>
    <w:rsid w:val="0009744B"/>
    <w:rsid w:val="000A16BA"/>
    <w:rsid w:val="000B784E"/>
    <w:rsid w:val="000C2867"/>
    <w:rsid w:val="000F5FF4"/>
    <w:rsid w:val="001038EC"/>
    <w:rsid w:val="00127F30"/>
    <w:rsid w:val="00136150"/>
    <w:rsid w:val="00153546"/>
    <w:rsid w:val="001A027F"/>
    <w:rsid w:val="001C550C"/>
    <w:rsid w:val="001E644A"/>
    <w:rsid w:val="002616CE"/>
    <w:rsid w:val="00264E97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3034D9"/>
    <w:rsid w:val="00305A03"/>
    <w:rsid w:val="00334CB2"/>
    <w:rsid w:val="00396C9F"/>
    <w:rsid w:val="003A51BB"/>
    <w:rsid w:val="003B6222"/>
    <w:rsid w:val="003C1313"/>
    <w:rsid w:val="003C1DB3"/>
    <w:rsid w:val="003E5ED2"/>
    <w:rsid w:val="0042019C"/>
    <w:rsid w:val="00431FC2"/>
    <w:rsid w:val="00457155"/>
    <w:rsid w:val="00477609"/>
    <w:rsid w:val="00483716"/>
    <w:rsid w:val="00487D8D"/>
    <w:rsid w:val="004A043A"/>
    <w:rsid w:val="004A1A2F"/>
    <w:rsid w:val="004B0779"/>
    <w:rsid w:val="004B6B16"/>
    <w:rsid w:val="004B7A68"/>
    <w:rsid w:val="004C096E"/>
    <w:rsid w:val="004D70FE"/>
    <w:rsid w:val="004F3B69"/>
    <w:rsid w:val="00505B88"/>
    <w:rsid w:val="00521653"/>
    <w:rsid w:val="00547943"/>
    <w:rsid w:val="00550CAF"/>
    <w:rsid w:val="005740C9"/>
    <w:rsid w:val="00574564"/>
    <w:rsid w:val="005A39C7"/>
    <w:rsid w:val="005E2BD1"/>
    <w:rsid w:val="005E56DD"/>
    <w:rsid w:val="00642668"/>
    <w:rsid w:val="00660B87"/>
    <w:rsid w:val="00670DC5"/>
    <w:rsid w:val="00683DAC"/>
    <w:rsid w:val="006846E2"/>
    <w:rsid w:val="006A123D"/>
    <w:rsid w:val="006A1C76"/>
    <w:rsid w:val="006B23E5"/>
    <w:rsid w:val="006C13F3"/>
    <w:rsid w:val="006D7676"/>
    <w:rsid w:val="006F4BC6"/>
    <w:rsid w:val="00703D5C"/>
    <w:rsid w:val="0071269A"/>
    <w:rsid w:val="007253AC"/>
    <w:rsid w:val="007409CE"/>
    <w:rsid w:val="007517ED"/>
    <w:rsid w:val="00793F4D"/>
    <w:rsid w:val="007C7815"/>
    <w:rsid w:val="007E107A"/>
    <w:rsid w:val="007F5592"/>
    <w:rsid w:val="007F7ED8"/>
    <w:rsid w:val="008149EA"/>
    <w:rsid w:val="00820872"/>
    <w:rsid w:val="00834105"/>
    <w:rsid w:val="0084098D"/>
    <w:rsid w:val="008A5038"/>
    <w:rsid w:val="008A62A7"/>
    <w:rsid w:val="008B51F9"/>
    <w:rsid w:val="008C1B97"/>
    <w:rsid w:val="008D22F7"/>
    <w:rsid w:val="008E3431"/>
    <w:rsid w:val="00907759"/>
    <w:rsid w:val="0096335B"/>
    <w:rsid w:val="009658A6"/>
    <w:rsid w:val="0097176B"/>
    <w:rsid w:val="009C5558"/>
    <w:rsid w:val="009D6ED0"/>
    <w:rsid w:val="009E114D"/>
    <w:rsid w:val="009E14D7"/>
    <w:rsid w:val="009F41BD"/>
    <w:rsid w:val="009F7CB6"/>
    <w:rsid w:val="00A05BAA"/>
    <w:rsid w:val="00A36E0C"/>
    <w:rsid w:val="00A4011B"/>
    <w:rsid w:val="00A40F40"/>
    <w:rsid w:val="00A44AF5"/>
    <w:rsid w:val="00A46FFA"/>
    <w:rsid w:val="00A54409"/>
    <w:rsid w:val="00A714FC"/>
    <w:rsid w:val="00A81C6D"/>
    <w:rsid w:val="00AA06EE"/>
    <w:rsid w:val="00AA11B7"/>
    <w:rsid w:val="00AC557A"/>
    <w:rsid w:val="00AE69DB"/>
    <w:rsid w:val="00B12D25"/>
    <w:rsid w:val="00B36A32"/>
    <w:rsid w:val="00B36FCA"/>
    <w:rsid w:val="00B42014"/>
    <w:rsid w:val="00B52B21"/>
    <w:rsid w:val="00B62FD0"/>
    <w:rsid w:val="00B64001"/>
    <w:rsid w:val="00B74C81"/>
    <w:rsid w:val="00B82C08"/>
    <w:rsid w:val="00BA4D2A"/>
    <w:rsid w:val="00BC69BA"/>
    <w:rsid w:val="00BE6458"/>
    <w:rsid w:val="00C154C8"/>
    <w:rsid w:val="00C533EA"/>
    <w:rsid w:val="00C633C8"/>
    <w:rsid w:val="00C65014"/>
    <w:rsid w:val="00C9425C"/>
    <w:rsid w:val="00CB09C9"/>
    <w:rsid w:val="00CC2984"/>
    <w:rsid w:val="00CC52E1"/>
    <w:rsid w:val="00CE0283"/>
    <w:rsid w:val="00CF1417"/>
    <w:rsid w:val="00D02349"/>
    <w:rsid w:val="00D127B6"/>
    <w:rsid w:val="00D2062D"/>
    <w:rsid w:val="00D371D1"/>
    <w:rsid w:val="00D570AC"/>
    <w:rsid w:val="00D57AC1"/>
    <w:rsid w:val="00D641BB"/>
    <w:rsid w:val="00D83A8B"/>
    <w:rsid w:val="00DC7615"/>
    <w:rsid w:val="00E03826"/>
    <w:rsid w:val="00E06482"/>
    <w:rsid w:val="00E217F9"/>
    <w:rsid w:val="00E2334F"/>
    <w:rsid w:val="00E2512B"/>
    <w:rsid w:val="00E37C1F"/>
    <w:rsid w:val="00E456A4"/>
    <w:rsid w:val="00E51BF5"/>
    <w:rsid w:val="00E74B7A"/>
    <w:rsid w:val="00EA220B"/>
    <w:rsid w:val="00EC63AD"/>
    <w:rsid w:val="00ED2B3E"/>
    <w:rsid w:val="00EE66D1"/>
    <w:rsid w:val="00EE72DF"/>
    <w:rsid w:val="00EF0937"/>
    <w:rsid w:val="00EF318F"/>
    <w:rsid w:val="00F33355"/>
    <w:rsid w:val="00F433BE"/>
    <w:rsid w:val="00F450EA"/>
    <w:rsid w:val="00F70EA9"/>
    <w:rsid w:val="00F75F90"/>
    <w:rsid w:val="00F8605B"/>
    <w:rsid w:val="00F9387E"/>
    <w:rsid w:val="00F942E3"/>
    <w:rsid w:val="00F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2021-06-30T11:42:00Z</cp:lastPrinted>
  <dcterms:created xsi:type="dcterms:W3CDTF">2021-07-01T08:11:00Z</dcterms:created>
  <dcterms:modified xsi:type="dcterms:W3CDTF">2021-07-01T08:11:00Z</dcterms:modified>
</cp:coreProperties>
</file>