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A" w:rsidRPr="007B5FAA" w:rsidRDefault="007B5FAA" w:rsidP="007B5FAA">
      <w:pPr>
        <w:tabs>
          <w:tab w:val="left" w:pos="1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B5FA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B5FAA" w:rsidRPr="007B5FAA" w:rsidRDefault="007B5FAA" w:rsidP="007B5FAA">
      <w:pPr>
        <w:spacing w:after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B5FA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B5FAA" w:rsidRPr="007B5FAA" w:rsidRDefault="007B5FAA" w:rsidP="007B5F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5FAA" w:rsidRPr="007B5FAA" w:rsidRDefault="007B5FAA" w:rsidP="007B5F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B5FA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B5FAA" w:rsidRDefault="007B5FAA" w:rsidP="007B5FA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FAA" w:rsidRPr="007B5FAA" w:rsidRDefault="007B5FAA" w:rsidP="007B5FA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FAA" w:rsidRPr="007B5FAA" w:rsidRDefault="007B5FAA" w:rsidP="007B5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FAA">
        <w:rPr>
          <w:rFonts w:ascii="Times New Roman" w:hAnsi="Times New Roman" w:cs="Times New Roman"/>
          <w:sz w:val="28"/>
          <w:szCs w:val="28"/>
        </w:rPr>
        <w:t xml:space="preserve">От 10.06.2022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FAA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2986</w:t>
      </w: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A54409" w:rsidRPr="00A54409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7B5F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A54409" w:rsidRDefault="00A54409" w:rsidP="000013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28.11.2017 №7028, от 28.10.2019 №5822)  </w:t>
      </w:r>
      <w:r w:rsidR="00E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 городского округа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Бор 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0013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№1255, от 30.03.2018 № 1749, от 05.07.2018 № 3810, от 13.11.2018 № 6548, от 05.02.2019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№3510, от 29.08.2019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№5418, от 07.1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1.2019 г № 6033, от 06.12.2019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3277, от 25.08.2021  №4235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03.11.2021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5548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29.12.2021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6776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21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15.02.202</w:t>
      </w:r>
      <w:r w:rsidR="003F33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61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02.03.2022 №</w:t>
      </w:r>
      <w:r w:rsidR="007B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3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Default="00A54409" w:rsidP="000013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B5FAA" w:rsidRPr="00A54409" w:rsidRDefault="007B5FAA" w:rsidP="0000137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09" w:rsidRPr="00A54409" w:rsidRDefault="00A54409" w:rsidP="0000137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0013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0013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7B5FAA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A5440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7B5FAA">
          <w:pgSz w:w="12240" w:h="15840"/>
          <w:pgMar w:top="1258" w:right="851" w:bottom="719" w:left="1418" w:header="709" w:footer="709" w:gutter="0"/>
          <w:cols w:space="709"/>
          <w:noEndnote/>
          <w:docGrid w:linePitch="245"/>
        </w:sectPr>
      </w:pPr>
    </w:p>
    <w:p w:rsidR="00A5506B" w:rsidRDefault="00A5506B" w:rsidP="00B3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2E1" w:rsidRPr="00EF318F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C52E1" w:rsidRPr="00EF318F">
        <w:rPr>
          <w:rFonts w:ascii="Times New Roman" w:hAnsi="Times New Roman" w:cs="Times New Roman"/>
          <w:sz w:val="24"/>
          <w:szCs w:val="24"/>
        </w:rPr>
        <w:t>ложение</w:t>
      </w:r>
    </w:p>
    <w:p w:rsidR="00CC52E1" w:rsidRPr="00EF318F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52E1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18F"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CC52E1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C52E1" w:rsidRPr="00EF318F">
        <w:rPr>
          <w:rFonts w:ascii="Times New Roman" w:hAnsi="Times New Roman" w:cs="Times New Roman"/>
          <w:sz w:val="24"/>
          <w:szCs w:val="24"/>
        </w:rPr>
        <w:t>от</w:t>
      </w:r>
      <w:r w:rsidR="007B5FAA">
        <w:rPr>
          <w:rFonts w:ascii="Times New Roman" w:hAnsi="Times New Roman" w:cs="Times New Roman"/>
          <w:sz w:val="24"/>
          <w:szCs w:val="24"/>
        </w:rPr>
        <w:t xml:space="preserve"> 10.06.2022  </w:t>
      </w:r>
      <w:r w:rsidR="00CC52E1">
        <w:rPr>
          <w:rFonts w:ascii="Times New Roman" w:hAnsi="Times New Roman" w:cs="Times New Roman"/>
          <w:sz w:val="24"/>
          <w:szCs w:val="24"/>
        </w:rPr>
        <w:t xml:space="preserve">№ </w:t>
      </w:r>
      <w:r w:rsidR="007B5FAA">
        <w:rPr>
          <w:rFonts w:ascii="Times New Roman" w:hAnsi="Times New Roman" w:cs="Times New Roman"/>
          <w:sz w:val="24"/>
          <w:szCs w:val="24"/>
        </w:rPr>
        <w:t>2986</w:t>
      </w:r>
    </w:p>
    <w:p w:rsidR="007B5FAA" w:rsidRDefault="007B5FAA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4CD" w:rsidRDefault="00FB448B" w:rsidP="0018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№6261</w:t>
      </w:r>
      <w:r w:rsidR="00A714FC">
        <w:rPr>
          <w:rFonts w:ascii="Times New Roman" w:hAnsi="Times New Roman" w:cs="Times New Roman"/>
          <w:sz w:val="28"/>
          <w:szCs w:val="28"/>
        </w:rPr>
        <w:t>, от 01.02.2021№430, от 29.04.2021 №2260</w:t>
      </w:r>
      <w:r w:rsidR="00DD5DF4">
        <w:rPr>
          <w:rFonts w:ascii="Times New Roman" w:hAnsi="Times New Roman" w:cs="Times New Roman"/>
          <w:sz w:val="28"/>
          <w:szCs w:val="28"/>
        </w:rPr>
        <w:t>, от 30.06.2021 №3277, от 25.08.2021 № 4235</w:t>
      </w:r>
      <w:r w:rsidR="00E353C5">
        <w:rPr>
          <w:rFonts w:ascii="Times New Roman" w:hAnsi="Times New Roman" w:cs="Times New Roman"/>
          <w:sz w:val="28"/>
          <w:szCs w:val="28"/>
        </w:rPr>
        <w:t>, от 03.11.2021 №5548</w:t>
      </w:r>
      <w:r w:rsidR="0069618F">
        <w:rPr>
          <w:rFonts w:ascii="Times New Roman" w:hAnsi="Times New Roman" w:cs="Times New Roman"/>
          <w:sz w:val="28"/>
          <w:szCs w:val="28"/>
        </w:rPr>
        <w:t>, от 29.12.2021 №6776</w:t>
      </w:r>
      <w:r w:rsidR="0066286E">
        <w:rPr>
          <w:rFonts w:ascii="Times New Roman" w:hAnsi="Times New Roman" w:cs="Times New Roman"/>
          <w:sz w:val="28"/>
          <w:szCs w:val="28"/>
        </w:rPr>
        <w:t>, от 28.01.2022 №360</w:t>
      </w:r>
      <w:r w:rsidR="00FC3561">
        <w:rPr>
          <w:rFonts w:ascii="Times New Roman" w:hAnsi="Times New Roman" w:cs="Times New Roman"/>
          <w:sz w:val="28"/>
          <w:szCs w:val="28"/>
        </w:rPr>
        <w:t>,</w:t>
      </w:r>
      <w:r w:rsidR="00FC3561" w:rsidRPr="00FC3561">
        <w:t xml:space="preserve"> </w:t>
      </w:r>
      <w:r w:rsidR="00FC3561" w:rsidRPr="00FC3561">
        <w:rPr>
          <w:rFonts w:ascii="Times New Roman" w:hAnsi="Times New Roman" w:cs="Times New Roman"/>
          <w:sz w:val="28"/>
          <w:szCs w:val="28"/>
        </w:rPr>
        <w:t>от 15.02.202</w:t>
      </w:r>
      <w:r w:rsidR="003F33FB">
        <w:rPr>
          <w:rFonts w:ascii="Times New Roman" w:hAnsi="Times New Roman" w:cs="Times New Roman"/>
          <w:sz w:val="28"/>
          <w:szCs w:val="28"/>
        </w:rPr>
        <w:t>2</w:t>
      </w:r>
      <w:r w:rsidR="00FC3561" w:rsidRPr="00FC3561">
        <w:rPr>
          <w:rFonts w:ascii="Times New Roman" w:hAnsi="Times New Roman" w:cs="Times New Roman"/>
          <w:sz w:val="28"/>
          <w:szCs w:val="28"/>
        </w:rPr>
        <w:t xml:space="preserve"> №708</w:t>
      </w:r>
      <w:r w:rsidR="009F563E">
        <w:rPr>
          <w:rFonts w:ascii="Times New Roman" w:hAnsi="Times New Roman" w:cs="Times New Roman"/>
          <w:sz w:val="28"/>
          <w:szCs w:val="28"/>
        </w:rPr>
        <w:t>, от 02.03.2022 №999</w:t>
      </w:r>
      <w:r w:rsidR="00D450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C4E29" w:rsidRDefault="00183786" w:rsidP="00183786">
      <w:pPr>
        <w:spacing w:after="0" w:line="240" w:lineRule="auto"/>
        <w:jc w:val="both"/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1.</w:t>
      </w:r>
      <w:r w:rsidR="008C4E29"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Раздел 1 Паспорт программы </w:t>
      </w:r>
      <w:r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п. 8 изложить в новой редакции</w:t>
      </w:r>
      <w:r w:rsidR="008C4E29"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>:</w:t>
      </w:r>
    </w:p>
    <w:p w:rsidR="00183786" w:rsidRPr="00183786" w:rsidRDefault="00183786" w:rsidP="00183786">
      <w:pPr>
        <w:spacing w:after="0" w:line="240" w:lineRule="auto"/>
        <w:jc w:val="both"/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Style w:val="af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11925"/>
      </w:tblGrid>
      <w:tr w:rsidR="0078303D" w:rsidRPr="0078303D">
        <w:trPr>
          <w:trHeight w:val="894"/>
        </w:trPr>
        <w:tc>
          <w:tcPr>
            <w:tcW w:w="426" w:type="dxa"/>
          </w:tcPr>
          <w:p w:rsidR="0078303D" w:rsidRP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8303D" w:rsidRP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1925" w:type="dxa"/>
          </w:tcPr>
          <w:p w:rsidR="0078303D" w:rsidRPr="0078303D" w:rsidRDefault="0078303D" w:rsidP="00783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8303D" w:rsidRDefault="00FA67E6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03D"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FA67E6" w:rsidRPr="0078303D" w:rsidRDefault="00FA67E6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78303D" w:rsidRP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78303D" w:rsidRP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3D" w:rsidRP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78303D" w:rsidRDefault="0078303D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на которых проведено благоустройство, к 2024 году составит 236 ед.</w:t>
            </w:r>
          </w:p>
          <w:p w:rsidR="0078303D" w:rsidRPr="0078303D" w:rsidRDefault="00692F36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303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домов, </w:t>
            </w:r>
            <w:r w:rsidR="00FA67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03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проведено благоустройство, к 2024 году составит 593 ед.</w:t>
            </w:r>
          </w:p>
          <w:p w:rsidR="0078303D" w:rsidRPr="0078303D" w:rsidRDefault="00692F36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03D"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 году увеличится на 9ед.</w:t>
            </w:r>
          </w:p>
          <w:p w:rsidR="0078303D" w:rsidRPr="0078303D" w:rsidRDefault="00692F36" w:rsidP="00783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03D" w:rsidRPr="0078303D">
              <w:rPr>
                <w:rFonts w:ascii="Times New Roman" w:hAnsi="Times New Roman" w:cs="Times New Roman"/>
                <w:sz w:val="24"/>
                <w:szCs w:val="24"/>
              </w:rPr>
              <w:t>. Содержание объектов благоустройства и общественных территорий - 308,3 тыс.м2</w:t>
            </w:r>
          </w:p>
        </w:tc>
      </w:tr>
    </w:tbl>
    <w:p w:rsidR="0078303D" w:rsidRDefault="0078303D" w:rsidP="00B134CD">
      <w:pPr>
        <w:rPr>
          <w:rFonts w:ascii="Times New Roman" w:hAnsi="Times New Roman" w:cs="Times New Roman"/>
          <w:sz w:val="28"/>
          <w:szCs w:val="28"/>
        </w:rPr>
      </w:pPr>
    </w:p>
    <w:p w:rsidR="008C4E29" w:rsidRDefault="008C4E29" w:rsidP="00B134CD">
      <w:pPr>
        <w:rPr>
          <w:rFonts w:ascii="Times New Roman" w:hAnsi="Times New Roman" w:cs="Times New Roman"/>
          <w:sz w:val="28"/>
          <w:szCs w:val="28"/>
        </w:rPr>
      </w:pPr>
    </w:p>
    <w:p w:rsidR="00B134CD" w:rsidRPr="00B134CD" w:rsidRDefault="00DE04AE" w:rsidP="00B1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34CD" w:rsidRPr="00B134CD">
        <w:rPr>
          <w:rFonts w:ascii="Times New Roman" w:hAnsi="Times New Roman" w:cs="Times New Roman"/>
          <w:sz w:val="28"/>
          <w:szCs w:val="28"/>
        </w:rPr>
        <w:t>. Раздел 2.5. Индикаторы достижения цели и непосредственные результаты реализации  программы изложить в новой редакции</w:t>
      </w:r>
    </w:p>
    <w:p w:rsidR="00B134CD" w:rsidRPr="00B134CD" w:rsidRDefault="00B134CD" w:rsidP="00B134CD">
      <w:pPr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реализации настоящей программы приведены в Таблице 2.</w:t>
      </w:r>
    </w:p>
    <w:p w:rsidR="00B134CD" w:rsidRPr="00B134CD" w:rsidRDefault="00B134CD" w:rsidP="00B134CD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Сведения об индикаторах и непосредственных результатах Программы</w:t>
      </w:r>
    </w:p>
    <w:tbl>
      <w:tblPr>
        <w:tblW w:w="150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379"/>
        <w:gridCol w:w="992"/>
        <w:gridCol w:w="992"/>
        <w:gridCol w:w="992"/>
        <w:gridCol w:w="993"/>
        <w:gridCol w:w="992"/>
        <w:gridCol w:w="992"/>
        <w:gridCol w:w="992"/>
        <w:gridCol w:w="765"/>
      </w:tblGrid>
      <w:tr w:rsidR="00B134CD" w:rsidRPr="00B134CD">
        <w:tc>
          <w:tcPr>
            <w:tcW w:w="959" w:type="dxa"/>
            <w:vMerge w:val="restart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718" w:type="dxa"/>
            <w:gridSpan w:val="7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B134CD" w:rsidRPr="00B134CD">
        <w:tc>
          <w:tcPr>
            <w:tcW w:w="959" w:type="dxa"/>
            <w:vMerge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134CD" w:rsidRPr="00B134CD">
        <w:trPr>
          <w:trHeight w:val="319"/>
        </w:trPr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34CD" w:rsidRPr="00B134CD">
        <w:tc>
          <w:tcPr>
            <w:tcW w:w="13291" w:type="dxa"/>
            <w:gridSpan w:val="8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34CD" w:rsidRPr="00B134CD">
        <w:tc>
          <w:tcPr>
            <w:tcW w:w="13291" w:type="dxa"/>
            <w:gridSpan w:val="8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4CD" w:rsidRPr="00B134CD">
        <w:tc>
          <w:tcPr>
            <w:tcW w:w="7338" w:type="dxa"/>
            <w:gridSpan w:val="2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B134CD" w:rsidRPr="00B134CD">
        <w:tc>
          <w:tcPr>
            <w:tcW w:w="959" w:type="dxa"/>
          </w:tcPr>
          <w:p w:rsidR="00B134CD" w:rsidRPr="00B134CD" w:rsidRDefault="00183786" w:rsidP="0018378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18378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</w:t>
            </w:r>
            <w:r w:rsidR="0018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в рамках муниципальной программы «Формирование современной  городской среды на </w:t>
            </w: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территории городского округа г.Бор»</w:t>
            </w:r>
          </w:p>
        </w:tc>
      </w:tr>
      <w:tr w:rsidR="00B134CD" w:rsidRPr="00B134CD">
        <w:tc>
          <w:tcPr>
            <w:tcW w:w="7338" w:type="dxa"/>
            <w:gridSpan w:val="2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Индикаторы: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B134CD" w:rsidRPr="00B134CD">
        <w:tc>
          <w:tcPr>
            <w:tcW w:w="15048" w:type="dxa"/>
            <w:gridSpan w:val="10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B134CD" w:rsidRPr="00B134CD">
        <w:tc>
          <w:tcPr>
            <w:tcW w:w="95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379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765" w:type="dxa"/>
          </w:tcPr>
          <w:p w:rsidR="00B134CD" w:rsidRPr="00B134CD" w:rsidRDefault="00B134CD" w:rsidP="00B1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</w:tbl>
    <w:p w:rsidR="00183786" w:rsidRPr="008C4E29" w:rsidRDefault="008C4E29" w:rsidP="008C4E29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786" w:rsidRPr="008C4E29">
        <w:rPr>
          <w:rFonts w:ascii="Times New Roman" w:hAnsi="Times New Roman" w:cs="Times New Roman"/>
          <w:sz w:val="28"/>
          <w:szCs w:val="28"/>
        </w:rPr>
        <w:t xml:space="preserve">Раздел 3. Подпрограммы муниципальной программы </w:t>
      </w:r>
    </w:p>
    <w:p w:rsidR="00183786" w:rsidRPr="008C4E29" w:rsidRDefault="00183786" w:rsidP="0018378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29">
        <w:rPr>
          <w:rFonts w:ascii="Times New Roman" w:hAnsi="Times New Roman" w:cs="Times New Roman"/>
          <w:sz w:val="28"/>
          <w:szCs w:val="28"/>
        </w:rPr>
        <w:t>3.1. Подпрограмма 1. ««Формирование комфортной городской среды на территории городского округа г.Бор» (далее – Подпрограмма 1)</w:t>
      </w:r>
    </w:p>
    <w:p w:rsidR="00B134CD" w:rsidRPr="008C4E29" w:rsidRDefault="00183786" w:rsidP="0018378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29">
        <w:rPr>
          <w:rFonts w:ascii="Times New Roman" w:hAnsi="Times New Roman" w:cs="Times New Roman"/>
          <w:sz w:val="28"/>
          <w:szCs w:val="28"/>
        </w:rPr>
        <w:t>3.1.1.Паспорт подпрограммы 1 п.7 изложить в новой редакции:</w:t>
      </w: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283"/>
        <w:gridCol w:w="12020"/>
      </w:tblGrid>
      <w:tr w:rsidR="00183786" w:rsidRPr="00183786">
        <w:trPr>
          <w:trHeight w:val="22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6" w:rsidRP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6" w:rsidRP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6" w:rsidRP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FA67E6" w:rsidRDefault="00FA67E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A67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183786" w:rsidRPr="00183786" w:rsidRDefault="00FA67E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183786" w:rsidRPr="0018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183786" w:rsidRP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8C4E29" w:rsidRPr="00183786" w:rsidRDefault="00692F3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="008C4E29" w:rsidRPr="008C4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Количество домов, </w:t>
            </w:r>
            <w:r w:rsidR="00FA67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8C4E29" w:rsidRPr="008C4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которых проведено благоустройство, к 2024 году составит 593 ед.</w:t>
            </w:r>
          </w:p>
          <w:p w:rsidR="00183786" w:rsidRPr="00183786" w:rsidRDefault="00692F3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83786" w:rsidRPr="00183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.Количество благоустроенных территорий общего пользования к 2024 году увеличится на 9ед.</w:t>
            </w:r>
          </w:p>
          <w:p w:rsidR="00183786" w:rsidRPr="00183786" w:rsidRDefault="00183786" w:rsidP="00183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83786" w:rsidRPr="00B134CD" w:rsidRDefault="00183786" w:rsidP="0018378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7E" w:rsidRDefault="004D127E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826" w:rsidRDefault="008C4E29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4CD" w:rsidRPr="00B134CD">
        <w:rPr>
          <w:rFonts w:ascii="Times New Roman" w:hAnsi="Times New Roman" w:cs="Times New Roman"/>
          <w:sz w:val="28"/>
          <w:szCs w:val="28"/>
        </w:rPr>
        <w:t>.</w:t>
      </w:r>
      <w:r w:rsidR="00B134CD">
        <w:rPr>
          <w:rFonts w:ascii="Times New Roman" w:hAnsi="Times New Roman" w:cs="Times New Roman"/>
          <w:sz w:val="28"/>
          <w:szCs w:val="28"/>
        </w:rPr>
        <w:t xml:space="preserve"> </w:t>
      </w:r>
      <w:r w:rsidR="009F563E" w:rsidRPr="009F563E">
        <w:rPr>
          <w:rFonts w:ascii="Times New Roman" w:hAnsi="Times New Roman" w:cs="Times New Roman"/>
          <w:sz w:val="28"/>
          <w:szCs w:val="28"/>
        </w:rPr>
        <w:t>Приложение №1 «Адресный перечень дворовых территорий городского округа г. Бор, подлежащих благоустройству по минимальному перечню работ»,  изложить в новой редакции</w:t>
      </w:r>
      <w:r w:rsidR="00FA2A33">
        <w:rPr>
          <w:rFonts w:ascii="Times New Roman" w:hAnsi="Times New Roman" w:cs="Times New Roman"/>
          <w:sz w:val="28"/>
          <w:szCs w:val="28"/>
        </w:rPr>
        <w:t>:</w:t>
      </w:r>
    </w:p>
    <w:p w:rsidR="00B134CD" w:rsidRDefault="00B134CD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29" w:rsidRDefault="008C4E29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29" w:rsidRDefault="008C4E29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29" w:rsidRDefault="008C4E29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E29" w:rsidRDefault="008C4E29" w:rsidP="00B1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4CD" w:rsidRDefault="00B134CD" w:rsidP="00B13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4CD">
        <w:rPr>
          <w:rFonts w:ascii="Times New Roman" w:hAnsi="Times New Roman" w:cs="Times New Roman"/>
          <w:sz w:val="28"/>
          <w:szCs w:val="28"/>
        </w:rPr>
        <w:t>Приложение №1 «Адресный перечень дворовых территорий городского округа г. Бор, подлежащих благоустройству по минимальному перечню работ» »</w:t>
      </w:r>
    </w:p>
    <w:tbl>
      <w:tblPr>
        <w:tblW w:w="12968" w:type="dxa"/>
        <w:tblInd w:w="392" w:type="dxa"/>
        <w:tblLook w:val="0000"/>
      </w:tblPr>
      <w:tblGrid>
        <w:gridCol w:w="1184"/>
        <w:gridCol w:w="4489"/>
        <w:gridCol w:w="7295"/>
      </w:tblGrid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AB0A24" w:rsidRPr="00AB0A24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AB0A24" w:rsidRPr="00AB0A24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AB0A24" w:rsidRPr="00AB0A24">
        <w:trPr>
          <w:trHeight w:val="3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E3" w:rsidRPr="00AB0A24" w:rsidRDefault="00AB0A24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4D43E3" w:rsidRPr="00AB0A24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E3" w:rsidRDefault="004D43E3" w:rsidP="004D4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43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8C4E29" w:rsidRPr="004D43E3" w:rsidRDefault="008C4E29" w:rsidP="004D4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6005C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5C" w:rsidRPr="00AB0A24" w:rsidRDefault="005D4A59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5C" w:rsidRPr="00AB0A24" w:rsidRDefault="0056005C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5C" w:rsidRPr="00AB0A24" w:rsidRDefault="0056005C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56005C" w:rsidRPr="00AB0A24" w:rsidRDefault="0056005C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5D4A59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AB0A24" w:rsidRDefault="005D4A59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AB0A24" w:rsidRDefault="005D4A59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AB0A24" w:rsidRDefault="005D4A59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56005C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5C" w:rsidRPr="00AB0A24" w:rsidRDefault="005D4A59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B85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5C" w:rsidRPr="00AB0A24" w:rsidRDefault="005D4A59" w:rsidP="005D4A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5D4A59" w:rsidRDefault="005D4A59" w:rsidP="005D4A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56005C" w:rsidRPr="00AB0A24" w:rsidRDefault="005D4A59" w:rsidP="005D4A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Советская, д. 11</w:t>
            </w:r>
          </w:p>
        </w:tc>
      </w:tr>
      <w:tr w:rsidR="005D4A59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AB0A24" w:rsidRDefault="00B85895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5D4A59" w:rsidRDefault="005D4A59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9" w:rsidRPr="005D4A59" w:rsidRDefault="005D4A59" w:rsidP="00BD4F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B85895" w:rsidRPr="00AB0A24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95" w:rsidRDefault="00B85895" w:rsidP="00B858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858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B858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годы </w:t>
            </w:r>
          </w:p>
          <w:p w:rsidR="008C4E29" w:rsidRPr="00B85895" w:rsidRDefault="008C4E29" w:rsidP="00B858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85895" w:rsidRPr="00EE2D6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95" w:rsidRPr="00EE2D67" w:rsidRDefault="00B85895" w:rsidP="00BD4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D67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95" w:rsidRPr="00EE2D67" w:rsidRDefault="00B85895" w:rsidP="00BD4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D67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95" w:rsidRPr="00EE2D67" w:rsidRDefault="00B85895" w:rsidP="00BD4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D67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8C4E29" w:rsidRPr="00EE2D67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EE2D67" w:rsidRDefault="008C4E29" w:rsidP="00FF3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EE2D67" w:rsidRDefault="008C4E29" w:rsidP="00FF3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EE2D67" w:rsidRDefault="008C4E29" w:rsidP="00FF3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2D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Чайковского, д. 4, 6, 10, 12,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  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66257B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66257B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66257B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66257B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66257B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67" w:rsidRPr="0066257B" w:rsidRDefault="0066257B" w:rsidP="004D4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3C360E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0E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0E" w:rsidRPr="00AB0A24" w:rsidRDefault="003C360E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0E" w:rsidRPr="003C360E" w:rsidRDefault="003C360E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Горького, д. 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Республиканская д.31,33,35 (общ)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3C360E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="003C3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7B" w:rsidRPr="0066257B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AB0A24" w:rsidRPr="00AB0A24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AB0A24" w:rsidRPr="00AB0A24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AB0A24" w:rsidRPr="00AB0A24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66257B" w:rsidP="006625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16,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 Мира д.5,3,1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11, 16,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1, 3, 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23, 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2,3,4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Терентьева, д.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AB0A24" w:rsidRPr="00AB0A24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D727CB" w:rsidP="00D72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24" w:rsidRPr="00AB0A24" w:rsidRDefault="00AB0A24" w:rsidP="00AB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AB0A24" w:rsidRDefault="00AB0A24" w:rsidP="0075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A24" w:rsidSect="00DE04AE">
      <w:footerReference w:type="default" r:id="rId7"/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0C" w:rsidRDefault="00D42D0C" w:rsidP="007517ED">
      <w:pPr>
        <w:spacing w:after="0" w:line="240" w:lineRule="auto"/>
      </w:pPr>
      <w:r>
        <w:separator/>
      </w:r>
    </w:p>
  </w:endnote>
  <w:endnote w:type="continuationSeparator" w:id="1">
    <w:p w:rsidR="00D42D0C" w:rsidRDefault="00D42D0C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24" w:rsidRDefault="00AB0A24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E3651">
      <w:rPr>
        <w:rStyle w:val="af6"/>
        <w:noProof/>
      </w:rPr>
      <w:t>14</w:t>
    </w:r>
    <w:r>
      <w:rPr>
        <w:rStyle w:val="af6"/>
      </w:rPr>
      <w:fldChar w:fldCharType="end"/>
    </w:r>
  </w:p>
  <w:p w:rsidR="00AB0A24" w:rsidRDefault="00AB0A24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0C" w:rsidRDefault="00D42D0C" w:rsidP="007517ED">
      <w:pPr>
        <w:spacing w:after="0" w:line="240" w:lineRule="auto"/>
      </w:pPr>
      <w:r>
        <w:separator/>
      </w:r>
    </w:p>
  </w:footnote>
  <w:footnote w:type="continuationSeparator" w:id="1">
    <w:p w:rsidR="00D42D0C" w:rsidRDefault="00D42D0C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1E4484B2"/>
    <w:lvl w:ilvl="0">
      <w:start w:val="2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075B5"/>
    <w:multiLevelType w:val="hybridMultilevel"/>
    <w:tmpl w:val="D64C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064"/>
    <w:multiLevelType w:val="multilevel"/>
    <w:tmpl w:val="5A3CDFF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9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2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801D19"/>
    <w:multiLevelType w:val="hybridMultilevel"/>
    <w:tmpl w:val="753A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A3CDFF5"/>
    <w:multiLevelType w:val="multilevel"/>
    <w:tmpl w:val="5A3CDFF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47A3054"/>
    <w:multiLevelType w:val="hybridMultilevel"/>
    <w:tmpl w:val="AE243B48"/>
    <w:lvl w:ilvl="0" w:tplc="319C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20"/>
  </w:num>
  <w:num w:numId="5">
    <w:abstractNumId w:val="18"/>
  </w:num>
  <w:num w:numId="6">
    <w:abstractNumId w:val="34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9"/>
  </w:num>
  <w:num w:numId="17">
    <w:abstractNumId w:val="8"/>
  </w:num>
  <w:num w:numId="18">
    <w:abstractNumId w:val="11"/>
  </w:num>
  <w:num w:numId="19">
    <w:abstractNumId w:val="26"/>
  </w:num>
  <w:num w:numId="20">
    <w:abstractNumId w:val="22"/>
  </w:num>
  <w:num w:numId="21">
    <w:abstractNumId w:val="31"/>
  </w:num>
  <w:num w:numId="22">
    <w:abstractNumId w:val="15"/>
  </w:num>
  <w:num w:numId="23">
    <w:abstractNumId w:val="27"/>
  </w:num>
  <w:num w:numId="24">
    <w:abstractNumId w:val="16"/>
  </w:num>
  <w:num w:numId="25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</w:num>
  <w:num w:numId="28">
    <w:abstractNumId w:val="25"/>
  </w:num>
  <w:num w:numId="29">
    <w:abstractNumId w:val="33"/>
  </w:num>
  <w:num w:numId="30">
    <w:abstractNumId w:val="12"/>
  </w:num>
  <w:num w:numId="31">
    <w:abstractNumId w:val="14"/>
  </w:num>
  <w:num w:numId="32">
    <w:abstractNumId w:val="7"/>
  </w:num>
  <w:num w:numId="33">
    <w:abstractNumId w:val="32"/>
  </w:num>
  <w:num w:numId="34">
    <w:abstractNumId w:val="1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1376"/>
    <w:rsid w:val="00001D8F"/>
    <w:rsid w:val="00001FFE"/>
    <w:rsid w:val="00004639"/>
    <w:rsid w:val="00013253"/>
    <w:rsid w:val="00017B14"/>
    <w:rsid w:val="00021F82"/>
    <w:rsid w:val="0002630B"/>
    <w:rsid w:val="0003086A"/>
    <w:rsid w:val="00033D52"/>
    <w:rsid w:val="00047A8D"/>
    <w:rsid w:val="00061BE8"/>
    <w:rsid w:val="000703E8"/>
    <w:rsid w:val="00071114"/>
    <w:rsid w:val="0007486F"/>
    <w:rsid w:val="00085805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155D3"/>
    <w:rsid w:val="00127F30"/>
    <w:rsid w:val="00133993"/>
    <w:rsid w:val="00133A96"/>
    <w:rsid w:val="00136150"/>
    <w:rsid w:val="00153546"/>
    <w:rsid w:val="00161826"/>
    <w:rsid w:val="00161B2F"/>
    <w:rsid w:val="001624D1"/>
    <w:rsid w:val="001658AB"/>
    <w:rsid w:val="001812EC"/>
    <w:rsid w:val="00183786"/>
    <w:rsid w:val="001A027F"/>
    <w:rsid w:val="001A67CF"/>
    <w:rsid w:val="001B33C6"/>
    <w:rsid w:val="001C550C"/>
    <w:rsid w:val="001E3225"/>
    <w:rsid w:val="001E4A54"/>
    <w:rsid w:val="001E644A"/>
    <w:rsid w:val="001E7470"/>
    <w:rsid w:val="001F3E05"/>
    <w:rsid w:val="00203912"/>
    <w:rsid w:val="00211D43"/>
    <w:rsid w:val="00217E72"/>
    <w:rsid w:val="0024647C"/>
    <w:rsid w:val="00255189"/>
    <w:rsid w:val="002616CE"/>
    <w:rsid w:val="00264E97"/>
    <w:rsid w:val="00266A30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35A8"/>
    <w:rsid w:val="002D523E"/>
    <w:rsid w:val="002E0B5D"/>
    <w:rsid w:val="002E21D6"/>
    <w:rsid w:val="002F17D9"/>
    <w:rsid w:val="002F6362"/>
    <w:rsid w:val="002F6FD2"/>
    <w:rsid w:val="003034D9"/>
    <w:rsid w:val="00305A03"/>
    <w:rsid w:val="0031124E"/>
    <w:rsid w:val="00315A59"/>
    <w:rsid w:val="00327F02"/>
    <w:rsid w:val="00334CB2"/>
    <w:rsid w:val="003420E5"/>
    <w:rsid w:val="00350BA5"/>
    <w:rsid w:val="00353D39"/>
    <w:rsid w:val="00396C9F"/>
    <w:rsid w:val="003A25C4"/>
    <w:rsid w:val="003A51BB"/>
    <w:rsid w:val="003B6222"/>
    <w:rsid w:val="003C1313"/>
    <w:rsid w:val="003C1DB3"/>
    <w:rsid w:val="003C2440"/>
    <w:rsid w:val="003C360E"/>
    <w:rsid w:val="003C5758"/>
    <w:rsid w:val="003D5461"/>
    <w:rsid w:val="003E5ED2"/>
    <w:rsid w:val="003F33FB"/>
    <w:rsid w:val="0042019C"/>
    <w:rsid w:val="00431FC2"/>
    <w:rsid w:val="0044155E"/>
    <w:rsid w:val="00457155"/>
    <w:rsid w:val="004632FA"/>
    <w:rsid w:val="00477609"/>
    <w:rsid w:val="004866B0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127E"/>
    <w:rsid w:val="004D43E3"/>
    <w:rsid w:val="004D4DFC"/>
    <w:rsid w:val="004D70FE"/>
    <w:rsid w:val="004D7646"/>
    <w:rsid w:val="004E3651"/>
    <w:rsid w:val="004F3B69"/>
    <w:rsid w:val="004F4474"/>
    <w:rsid w:val="004F46C6"/>
    <w:rsid w:val="004F6943"/>
    <w:rsid w:val="0050118F"/>
    <w:rsid w:val="00505B88"/>
    <w:rsid w:val="005170C4"/>
    <w:rsid w:val="00521653"/>
    <w:rsid w:val="00521A51"/>
    <w:rsid w:val="005223C1"/>
    <w:rsid w:val="005376A5"/>
    <w:rsid w:val="00541CC9"/>
    <w:rsid w:val="00547943"/>
    <w:rsid w:val="00550CAF"/>
    <w:rsid w:val="0056005C"/>
    <w:rsid w:val="005740C9"/>
    <w:rsid w:val="00574564"/>
    <w:rsid w:val="005859E9"/>
    <w:rsid w:val="0058787C"/>
    <w:rsid w:val="00593933"/>
    <w:rsid w:val="005A39C7"/>
    <w:rsid w:val="005B2E83"/>
    <w:rsid w:val="005D1C32"/>
    <w:rsid w:val="005D4A59"/>
    <w:rsid w:val="005E2BD1"/>
    <w:rsid w:val="005E56DD"/>
    <w:rsid w:val="005F0D75"/>
    <w:rsid w:val="00612DE1"/>
    <w:rsid w:val="00624A78"/>
    <w:rsid w:val="0063310A"/>
    <w:rsid w:val="0064100B"/>
    <w:rsid w:val="00642668"/>
    <w:rsid w:val="00656065"/>
    <w:rsid w:val="00660B87"/>
    <w:rsid w:val="0066257B"/>
    <w:rsid w:val="0066286E"/>
    <w:rsid w:val="00670DC5"/>
    <w:rsid w:val="00672DBD"/>
    <w:rsid w:val="006763AD"/>
    <w:rsid w:val="00683DAC"/>
    <w:rsid w:val="0068468A"/>
    <w:rsid w:val="006846E2"/>
    <w:rsid w:val="00692F36"/>
    <w:rsid w:val="0069511D"/>
    <w:rsid w:val="0069618F"/>
    <w:rsid w:val="006A123D"/>
    <w:rsid w:val="006A1C76"/>
    <w:rsid w:val="006B23E5"/>
    <w:rsid w:val="006B2882"/>
    <w:rsid w:val="006C13F3"/>
    <w:rsid w:val="006C36ED"/>
    <w:rsid w:val="006D7676"/>
    <w:rsid w:val="006F3E43"/>
    <w:rsid w:val="006F4BC6"/>
    <w:rsid w:val="00703D5C"/>
    <w:rsid w:val="0071269A"/>
    <w:rsid w:val="00720868"/>
    <w:rsid w:val="007253AC"/>
    <w:rsid w:val="00733E35"/>
    <w:rsid w:val="0073517A"/>
    <w:rsid w:val="007409CE"/>
    <w:rsid w:val="00750E89"/>
    <w:rsid w:val="007517ED"/>
    <w:rsid w:val="00755E67"/>
    <w:rsid w:val="00767409"/>
    <w:rsid w:val="0078303D"/>
    <w:rsid w:val="00793F4D"/>
    <w:rsid w:val="007A1698"/>
    <w:rsid w:val="007A646F"/>
    <w:rsid w:val="007B48C4"/>
    <w:rsid w:val="007B5FAA"/>
    <w:rsid w:val="007B6CEB"/>
    <w:rsid w:val="007C26AF"/>
    <w:rsid w:val="007C7815"/>
    <w:rsid w:val="007E107A"/>
    <w:rsid w:val="007F5592"/>
    <w:rsid w:val="007F7612"/>
    <w:rsid w:val="00804D1E"/>
    <w:rsid w:val="008149EA"/>
    <w:rsid w:val="0081775D"/>
    <w:rsid w:val="00820872"/>
    <w:rsid w:val="0083339B"/>
    <w:rsid w:val="00834105"/>
    <w:rsid w:val="0084098D"/>
    <w:rsid w:val="00840AEB"/>
    <w:rsid w:val="008A5038"/>
    <w:rsid w:val="008A62A7"/>
    <w:rsid w:val="008B51F9"/>
    <w:rsid w:val="008C1B97"/>
    <w:rsid w:val="008C2D9A"/>
    <w:rsid w:val="008C4E29"/>
    <w:rsid w:val="008D22F7"/>
    <w:rsid w:val="008E3431"/>
    <w:rsid w:val="008E6BA7"/>
    <w:rsid w:val="008F6DC0"/>
    <w:rsid w:val="009016A2"/>
    <w:rsid w:val="00907759"/>
    <w:rsid w:val="009140F3"/>
    <w:rsid w:val="00930C26"/>
    <w:rsid w:val="0096335B"/>
    <w:rsid w:val="009658A6"/>
    <w:rsid w:val="0097176B"/>
    <w:rsid w:val="00986395"/>
    <w:rsid w:val="009C5558"/>
    <w:rsid w:val="009D6ED0"/>
    <w:rsid w:val="009E114D"/>
    <w:rsid w:val="009E14D7"/>
    <w:rsid w:val="009E7F2F"/>
    <w:rsid w:val="009F41BD"/>
    <w:rsid w:val="009F563E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5506B"/>
    <w:rsid w:val="00A714FC"/>
    <w:rsid w:val="00A81C6D"/>
    <w:rsid w:val="00AA06EE"/>
    <w:rsid w:val="00AA36B7"/>
    <w:rsid w:val="00AA3E0B"/>
    <w:rsid w:val="00AA6ACE"/>
    <w:rsid w:val="00AB0A24"/>
    <w:rsid w:val="00AC557A"/>
    <w:rsid w:val="00AD06D9"/>
    <w:rsid w:val="00AE3385"/>
    <w:rsid w:val="00AE3C56"/>
    <w:rsid w:val="00AE69DB"/>
    <w:rsid w:val="00AF1697"/>
    <w:rsid w:val="00B04A9B"/>
    <w:rsid w:val="00B12D25"/>
    <w:rsid w:val="00B134CD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85895"/>
    <w:rsid w:val="00BA4D2A"/>
    <w:rsid w:val="00BC69BA"/>
    <w:rsid w:val="00BD2CA8"/>
    <w:rsid w:val="00BD4F55"/>
    <w:rsid w:val="00BD67E2"/>
    <w:rsid w:val="00BD77A9"/>
    <w:rsid w:val="00BD7B82"/>
    <w:rsid w:val="00BD7C2A"/>
    <w:rsid w:val="00BE6458"/>
    <w:rsid w:val="00C154C8"/>
    <w:rsid w:val="00C2409B"/>
    <w:rsid w:val="00C533EA"/>
    <w:rsid w:val="00C633C8"/>
    <w:rsid w:val="00C65014"/>
    <w:rsid w:val="00C74E86"/>
    <w:rsid w:val="00C9425C"/>
    <w:rsid w:val="00C9478C"/>
    <w:rsid w:val="00CC2984"/>
    <w:rsid w:val="00CC52E1"/>
    <w:rsid w:val="00CC69C7"/>
    <w:rsid w:val="00CE0087"/>
    <w:rsid w:val="00CE0283"/>
    <w:rsid w:val="00CE1B48"/>
    <w:rsid w:val="00CE3964"/>
    <w:rsid w:val="00CE5AFD"/>
    <w:rsid w:val="00CE6A68"/>
    <w:rsid w:val="00CF1417"/>
    <w:rsid w:val="00D02349"/>
    <w:rsid w:val="00D127B6"/>
    <w:rsid w:val="00D2062D"/>
    <w:rsid w:val="00D36468"/>
    <w:rsid w:val="00D371D1"/>
    <w:rsid w:val="00D37868"/>
    <w:rsid w:val="00D42D0C"/>
    <w:rsid w:val="00D4506E"/>
    <w:rsid w:val="00D570AC"/>
    <w:rsid w:val="00D6104D"/>
    <w:rsid w:val="00D641BB"/>
    <w:rsid w:val="00D727CB"/>
    <w:rsid w:val="00D83A8B"/>
    <w:rsid w:val="00D84434"/>
    <w:rsid w:val="00DB6235"/>
    <w:rsid w:val="00DC7615"/>
    <w:rsid w:val="00DD5DF4"/>
    <w:rsid w:val="00DE04AE"/>
    <w:rsid w:val="00E03826"/>
    <w:rsid w:val="00E06482"/>
    <w:rsid w:val="00E13A8C"/>
    <w:rsid w:val="00E2334F"/>
    <w:rsid w:val="00E2512B"/>
    <w:rsid w:val="00E3396F"/>
    <w:rsid w:val="00E353C5"/>
    <w:rsid w:val="00E456A4"/>
    <w:rsid w:val="00E51BF5"/>
    <w:rsid w:val="00E74B7A"/>
    <w:rsid w:val="00E95386"/>
    <w:rsid w:val="00EA220B"/>
    <w:rsid w:val="00EE2D67"/>
    <w:rsid w:val="00EE66D1"/>
    <w:rsid w:val="00EE72DF"/>
    <w:rsid w:val="00EF0937"/>
    <w:rsid w:val="00EF27F4"/>
    <w:rsid w:val="00EF318F"/>
    <w:rsid w:val="00EF54A0"/>
    <w:rsid w:val="00F26B45"/>
    <w:rsid w:val="00F33355"/>
    <w:rsid w:val="00F40574"/>
    <w:rsid w:val="00F433BE"/>
    <w:rsid w:val="00F44656"/>
    <w:rsid w:val="00F450EA"/>
    <w:rsid w:val="00F55C9C"/>
    <w:rsid w:val="00F70EA9"/>
    <w:rsid w:val="00F74BD2"/>
    <w:rsid w:val="00F75F90"/>
    <w:rsid w:val="00F8605B"/>
    <w:rsid w:val="00F93737"/>
    <w:rsid w:val="00F9387E"/>
    <w:rsid w:val="00F942E3"/>
    <w:rsid w:val="00FA2A33"/>
    <w:rsid w:val="00FA67E6"/>
    <w:rsid w:val="00FB448B"/>
    <w:rsid w:val="00FC3561"/>
    <w:rsid w:val="00FD2A8C"/>
    <w:rsid w:val="00FD7CE5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837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1">
    <w:name w:val="Body Text 3"/>
    <w:basedOn w:val="a"/>
    <w:link w:val="32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styleId="af8">
    <w:name w:val="Book Title"/>
    <w:uiPriority w:val="33"/>
    <w:qFormat/>
    <w:rsid w:val="001155D3"/>
    <w:rPr>
      <w:b/>
      <w:bCs/>
      <w:smallCaps/>
      <w:spacing w:val="5"/>
    </w:rPr>
  </w:style>
  <w:style w:type="numbering" w:customStyle="1" w:styleId="15">
    <w:name w:val="Нет списка1"/>
    <w:next w:val="a2"/>
    <w:uiPriority w:val="99"/>
    <w:semiHidden/>
    <w:unhideWhenUsed/>
    <w:rsid w:val="00AB0A24"/>
  </w:style>
  <w:style w:type="paragraph" w:styleId="af9">
    <w:name w:val="Title"/>
    <w:basedOn w:val="a"/>
    <w:next w:val="a"/>
    <w:link w:val="afa"/>
    <w:qFormat/>
    <w:locked/>
    <w:rsid w:val="0018378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a">
    <w:name w:val="Название Знак"/>
    <w:link w:val="af9"/>
    <w:rsid w:val="001837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18378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2022-06-10T11:55:00Z</cp:lastPrinted>
  <dcterms:created xsi:type="dcterms:W3CDTF">2022-06-14T07:47:00Z</dcterms:created>
  <dcterms:modified xsi:type="dcterms:W3CDTF">2022-06-14T07:47:00Z</dcterms:modified>
</cp:coreProperties>
</file>