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627EC2" w:rsidRDefault="00433675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27EC2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627EC2" w:rsidRDefault="00433675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27EC2">
        <w:rPr>
          <w:rFonts w:ascii="Times New Roman" w:hAnsi="Times New Roman" w:cs="Times New Roman"/>
          <w:sz w:val="36"/>
          <w:szCs w:val="36"/>
        </w:rPr>
        <w:t xml:space="preserve">Нижегородской области                                                     </w:t>
      </w:r>
    </w:p>
    <w:p w:rsidR="0040737C" w:rsidRPr="00627EC2" w:rsidRDefault="0040737C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36"/>
          <w:szCs w:val="36"/>
        </w:rPr>
      </w:pPr>
    </w:p>
    <w:p w:rsidR="0040737C" w:rsidRPr="00627EC2" w:rsidRDefault="00433675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27EC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712"/>
      </w:tblGrid>
      <w:tr w:rsidR="0040737C" w:rsidRPr="009916D5">
        <w:tc>
          <w:tcPr>
            <w:tcW w:w="4927" w:type="dxa"/>
            <w:shd w:val="clear" w:color="auto" w:fill="auto"/>
          </w:tcPr>
          <w:p w:rsidR="0040737C" w:rsidRPr="009916D5" w:rsidRDefault="00433675" w:rsidP="00627EC2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7EC2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4712" w:type="dxa"/>
            <w:shd w:val="clear" w:color="auto" w:fill="auto"/>
          </w:tcPr>
          <w:p w:rsidR="0040737C" w:rsidRPr="009916D5" w:rsidRDefault="00627EC2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33675"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3675"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2287</w:t>
            </w:r>
          </w:p>
        </w:tc>
      </w:tr>
    </w:tbl>
    <w:p w:rsidR="0040737C" w:rsidRPr="00627EC2" w:rsidRDefault="00433675">
      <w:pPr>
        <w:pStyle w:val="22"/>
        <w:spacing w:line="276" w:lineRule="auto"/>
        <w:rPr>
          <w:rFonts w:ascii="Times New Roman" w:hAnsi="Times New Roman" w:cs="Times New Roman"/>
        </w:rPr>
      </w:pPr>
      <w:r w:rsidRPr="00627EC2">
        <w:rPr>
          <w:rStyle w:val="a3"/>
          <w:rFonts w:ascii="Times New Roman" w:hAnsi="Times New Roman" w:cs="Times New Roman"/>
        </w:rPr>
        <w:t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FA3B98" w:rsidRPr="009916D5" w:rsidRDefault="00FA3B98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9916D5" w:rsidRDefault="00433675" w:rsidP="00FA3B98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В  соответствии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FA3B98" w:rsidRPr="009916D5" w:rsidRDefault="00433675" w:rsidP="00FA3B9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="009F6447"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D7E" w:rsidRPr="009916D5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1B5D7E" w:rsidRPr="009916D5">
        <w:rPr>
          <w:rFonts w:ascii="Times New Roman" w:hAnsi="Times New Roman" w:cs="Times New Roman"/>
          <w:sz w:val="28"/>
          <w:szCs w:val="28"/>
        </w:rPr>
        <w:t xml:space="preserve">в редакции постановлений от 03.02.2017 № 496, от 07.03.2017 №1084, от 31.03.2017 № 1575, от 28.04.2017  №2160, от 31.05.2017 №2920,от 30.06.2017 №3608, от 31.07.2017 №4215,от 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 08.05.2019 №2524, от 31.05.2019 №2965, от 28.06.2019 №3479, от 13.08.2019 №4416, от 28.08.2019 №4680, от 30.09.2019 </w:t>
      </w:r>
      <w:r w:rsidR="001B5D7E" w:rsidRPr="009916D5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 30.06.2021№ 3290, от 29.07.2021 №3802, от 02.09.2021 №4423, от 05.10.2021 №4992, от 02.11.2021 №5536</w:t>
      </w:r>
      <w:r w:rsidR="007D3E72" w:rsidRPr="009916D5">
        <w:rPr>
          <w:rFonts w:ascii="Times New Roman" w:hAnsi="Times New Roman" w:cs="Times New Roman"/>
          <w:sz w:val="28"/>
          <w:szCs w:val="28"/>
        </w:rPr>
        <w:t>, от 02.12.2021 №6068</w:t>
      </w:r>
      <w:r w:rsidR="00737BD9" w:rsidRPr="009916D5">
        <w:rPr>
          <w:rFonts w:ascii="Times New Roman" w:hAnsi="Times New Roman" w:cs="Times New Roman"/>
          <w:sz w:val="28"/>
          <w:szCs w:val="28"/>
        </w:rPr>
        <w:t>, от 29.12.2021 №6779</w:t>
      </w:r>
      <w:r w:rsidR="00E0022D">
        <w:rPr>
          <w:rFonts w:ascii="Times New Roman" w:hAnsi="Times New Roman" w:cs="Times New Roman"/>
          <w:sz w:val="28"/>
          <w:szCs w:val="28"/>
        </w:rPr>
        <w:t>, от 28.01.2022 №376</w:t>
      </w:r>
      <w:r w:rsidR="003523C6">
        <w:rPr>
          <w:rFonts w:ascii="Times New Roman" w:hAnsi="Times New Roman" w:cs="Times New Roman"/>
          <w:sz w:val="28"/>
          <w:szCs w:val="28"/>
        </w:rPr>
        <w:t>, от 02.03.2022 №1001</w:t>
      </w:r>
      <w:r w:rsidR="001B5D7E" w:rsidRPr="009916D5">
        <w:rPr>
          <w:rFonts w:ascii="Times New Roman" w:hAnsi="Times New Roman" w:cs="Times New Roman"/>
          <w:sz w:val="28"/>
          <w:szCs w:val="28"/>
        </w:rPr>
        <w:t>)</w:t>
      </w:r>
      <w:r w:rsidR="001B5D7E" w:rsidRPr="0099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4C" w:rsidRPr="009916D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556C58" w:rsidRPr="009916D5">
        <w:rPr>
          <w:rFonts w:ascii="Times New Roman" w:hAnsi="Times New Roman" w:cs="Times New Roman"/>
          <w:sz w:val="28"/>
          <w:szCs w:val="28"/>
        </w:rPr>
        <w:t>.</w:t>
      </w:r>
    </w:p>
    <w:p w:rsidR="0040737C" w:rsidRPr="009916D5" w:rsidRDefault="00433675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Общему отделу администрации городского округа г.Бор обеспечить </w:t>
      </w:r>
    </w:p>
    <w:p w:rsidR="0040737C" w:rsidRPr="009916D5" w:rsidRDefault="00433675">
      <w:pPr>
        <w:pStyle w:val="22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</w:p>
    <w:p w:rsidR="0040737C" w:rsidRPr="009916D5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627EC2" w:rsidRDefault="00627EC2" w:rsidP="00627EC2">
      <w:pPr>
        <w:pStyle w:val="a8"/>
        <w:spacing w:line="360" w:lineRule="auto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8"/>
          <w:szCs w:val="28"/>
        </w:rPr>
        <w:t>И.о. главы местного самоуправления                                               А.Г.Ворошилов</w:t>
      </w:r>
    </w:p>
    <w:p w:rsidR="0040737C" w:rsidRDefault="0040737C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627EC2" w:rsidRPr="009916D5" w:rsidRDefault="00627EC2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40737C" w:rsidRPr="00627EC2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27EC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Исп.Дорощенко</w:t>
      </w:r>
      <w:proofErr w:type="spellEnd"/>
      <w:r w:rsidRPr="00627EC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Е.Н. т.9-91-17 </w:t>
      </w:r>
    </w:p>
    <w:p w:rsidR="0040737C" w:rsidRPr="00627EC2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27EC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Валова</w:t>
      </w:r>
      <w:proofErr w:type="spellEnd"/>
      <w:r w:rsidRPr="00627EC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М.М. т.2-43-38</w:t>
      </w:r>
    </w:p>
    <w:p w:rsidR="00813D81" w:rsidRDefault="00433675" w:rsidP="00813D81">
      <w:pPr>
        <w:pStyle w:val="22"/>
        <w:spacing w:line="360" w:lineRule="auto"/>
        <w:rPr>
          <w:rStyle w:val="a3"/>
          <w:rFonts w:ascii="Times New Roman" w:hAnsi="Times New Roman" w:cs="Times New Roman"/>
          <w:b w:val="0"/>
        </w:rPr>
        <w:sectPr w:rsidR="00813D81" w:rsidSect="00627EC2">
          <w:pgSz w:w="11906" w:h="16838"/>
          <w:pgMar w:top="567" w:right="851" w:bottom="993" w:left="1418" w:header="720" w:footer="720" w:gutter="0"/>
          <w:cols w:space="720"/>
          <w:docGrid w:linePitch="600" w:charSpace="45056"/>
        </w:sectPr>
      </w:pPr>
      <w:r w:rsidRPr="009916D5">
        <w:rPr>
          <w:rStyle w:val="a3"/>
          <w:rFonts w:ascii="Times New Roman" w:hAnsi="Times New Roman" w:cs="Times New Roman"/>
          <w:b w:val="0"/>
        </w:rPr>
        <w:t xml:space="preserve">                              </w:t>
      </w:r>
    </w:p>
    <w:p w:rsidR="00627EC2" w:rsidRDefault="00433675" w:rsidP="00627EC2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</w:p>
    <w:p w:rsidR="00627EC2" w:rsidRDefault="00813D81" w:rsidP="00627EC2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433675" w:rsidRPr="009916D5">
        <w:rPr>
          <w:rStyle w:val="a3"/>
          <w:rFonts w:ascii="Times New Roman" w:hAnsi="Times New Roman" w:cs="Times New Roman"/>
          <w:b w:val="0"/>
        </w:rPr>
        <w:t>к постановлению</w:t>
      </w:r>
      <w:r w:rsidR="00627EC2">
        <w:rPr>
          <w:rStyle w:val="a3"/>
          <w:rFonts w:ascii="Times New Roman" w:hAnsi="Times New Roman" w:cs="Times New Roman"/>
          <w:b w:val="0"/>
        </w:rPr>
        <w:t xml:space="preserve"> </w:t>
      </w:r>
      <w:r w:rsidR="00433675" w:rsidRPr="009916D5">
        <w:rPr>
          <w:rStyle w:val="a3"/>
          <w:rFonts w:ascii="Times New Roman" w:hAnsi="Times New Roman" w:cs="Times New Roman"/>
          <w:b w:val="0"/>
        </w:rPr>
        <w:t xml:space="preserve">администрации  </w:t>
      </w:r>
    </w:p>
    <w:p w:rsidR="00627EC2" w:rsidRDefault="00433675" w:rsidP="00627EC2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городского округа г.Бор</w:t>
      </w:r>
    </w:p>
    <w:p w:rsidR="0040737C" w:rsidRDefault="00433675" w:rsidP="00627EC2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от</w:t>
      </w:r>
      <w:r w:rsidR="00627EC2">
        <w:rPr>
          <w:rStyle w:val="a3"/>
          <w:rFonts w:ascii="Times New Roman" w:hAnsi="Times New Roman" w:cs="Times New Roman"/>
          <w:b w:val="0"/>
        </w:rPr>
        <w:t xml:space="preserve"> 29.04.2022  </w:t>
      </w:r>
      <w:r w:rsidRPr="009916D5">
        <w:rPr>
          <w:rStyle w:val="a3"/>
          <w:rFonts w:ascii="Times New Roman" w:hAnsi="Times New Roman" w:cs="Times New Roman"/>
          <w:b w:val="0"/>
        </w:rPr>
        <w:t xml:space="preserve">№ </w:t>
      </w:r>
      <w:r w:rsidR="00627EC2">
        <w:rPr>
          <w:rStyle w:val="a3"/>
          <w:rFonts w:ascii="Times New Roman" w:hAnsi="Times New Roman" w:cs="Times New Roman"/>
          <w:b w:val="0"/>
        </w:rPr>
        <w:t>2287</w:t>
      </w:r>
    </w:p>
    <w:p w:rsidR="00627EC2" w:rsidRPr="00627EC2" w:rsidRDefault="00627EC2" w:rsidP="00627EC2">
      <w:pPr>
        <w:pStyle w:val="22"/>
        <w:jc w:val="right"/>
        <w:rPr>
          <w:rFonts w:ascii="Times New Roman" w:hAnsi="Times New Roman" w:cs="Times New Roman"/>
          <w:bCs/>
        </w:rPr>
      </w:pPr>
    </w:p>
    <w:p w:rsidR="00C13E77" w:rsidRPr="006F2805" w:rsidRDefault="00433675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C13E77" w:rsidRPr="006F2805" w:rsidRDefault="009E50E1" w:rsidP="004B1DB7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</w:rPr>
      </w:pPr>
      <w:r w:rsidRPr="006F2805">
        <w:rPr>
          <w:rStyle w:val="a3"/>
        </w:rPr>
        <w:t>В</w:t>
      </w:r>
      <w:r w:rsidR="00C13E77" w:rsidRPr="006F2805">
        <w:rPr>
          <w:rStyle w:val="a3"/>
          <w:b/>
        </w:rPr>
        <w:t xml:space="preserve"> </w:t>
      </w:r>
      <w:r w:rsidR="00C13E77" w:rsidRPr="006F2805">
        <w:rPr>
          <w:rStyle w:val="a3"/>
        </w:rPr>
        <w:t>разделе 1 «Паспорт программы»</w:t>
      </w:r>
      <w:r w:rsidR="00C13E77" w:rsidRPr="006F2805">
        <w:rPr>
          <w:b w:val="0"/>
          <w:bCs w:val="0"/>
        </w:rPr>
        <w:t>, н</w:t>
      </w:r>
      <w:r w:rsidR="00C13E77" w:rsidRPr="006F2805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C13E77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6F2805" w:rsidRDefault="00C13E77" w:rsidP="00C13E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B5D7E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B1DB7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1B5D7E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427C"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3523C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0022D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  <w:p w:rsidR="004B1DB7" w:rsidRPr="006F2805" w:rsidRDefault="004B1DB7" w:rsidP="003603F7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6B" w:rsidRPr="006F2805" w:rsidRDefault="00282D6B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3523C6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84732,3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067202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B7" w:rsidRPr="006F2805" w:rsidRDefault="004B1DB7" w:rsidP="00067202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76858,0</w:t>
            </w:r>
          </w:p>
        </w:tc>
      </w:tr>
      <w:tr w:rsidR="003523C6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6F2805" w:rsidRDefault="003523C6" w:rsidP="003523C6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3523C6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321528,1</w:t>
            </w:r>
          </w:p>
          <w:p w:rsidR="003523C6" w:rsidRPr="003523C6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3523C6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3523C6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84732,3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6F2805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C6" w:rsidRPr="006F2805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76858,0</w:t>
            </w:r>
          </w:p>
        </w:tc>
      </w:tr>
      <w:tr w:rsidR="001B5D7E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1B5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B8427C" w:rsidP="003523C6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  <w:r w:rsidR="003523C6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282D6B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B8427C" w:rsidP="003523C6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  <w:r w:rsidR="003523C6">
              <w:rPr>
                <w:rFonts w:ascii="Times New Roman" w:hAnsi="Times New Roman" w:cs="Times New Roman"/>
                <w:b/>
                <w:sz w:val="24"/>
                <w:szCs w:val="24"/>
              </w:rPr>
              <w:t>07,1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58672,3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59118,3</w:t>
            </w:r>
          </w:p>
        </w:tc>
      </w:tr>
      <w:tr w:rsidR="003523C6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6F2805" w:rsidRDefault="003523C6" w:rsidP="003523C6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3523C6" w:rsidRPr="006F2805" w:rsidRDefault="003523C6" w:rsidP="003523C6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3523C6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250618,2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3523C6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3523C6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65807,1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C6" w:rsidRPr="006F2805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58672,3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C6" w:rsidRPr="006F2805" w:rsidRDefault="003523C6" w:rsidP="003523C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59118,3</w:t>
            </w:r>
          </w:p>
        </w:tc>
      </w:tr>
    </w:tbl>
    <w:p w:rsidR="00E112F6" w:rsidRPr="006F2805" w:rsidRDefault="00E112F6" w:rsidP="00E112F6">
      <w:pPr>
        <w:pStyle w:val="a8"/>
        <w:spacing w:line="360" w:lineRule="auto"/>
        <w:jc w:val="both"/>
        <w:rPr>
          <w:rStyle w:val="a3"/>
        </w:rPr>
      </w:pPr>
    </w:p>
    <w:p w:rsidR="00813D81" w:rsidRPr="006F2805" w:rsidRDefault="00813D8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13D81" w:rsidRDefault="00813D8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Pr="006F2805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16D5" w:rsidRPr="006F2805" w:rsidRDefault="002C1FFD" w:rsidP="00C653CD">
      <w:pPr>
        <w:pStyle w:val="a9"/>
        <w:numPr>
          <w:ilvl w:val="0"/>
          <w:numId w:val="16"/>
        </w:numPr>
        <w:jc w:val="both"/>
        <w:rPr>
          <w:rStyle w:val="a3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В подразделе 2.4. «Перечень основных мероприятий муниципальной</w:t>
      </w:r>
      <w:r w:rsidR="00CA61C2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программы» в таблице 1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редакции:</w:t>
      </w:r>
    </w:p>
    <w:tbl>
      <w:tblPr>
        <w:tblW w:w="15327" w:type="dxa"/>
        <w:tblInd w:w="189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E112F6" w:rsidRPr="006F2805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за весь период реализации тыс.руб.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источникам.</w:t>
            </w:r>
          </w:p>
        </w:tc>
      </w:tr>
      <w:tr w:rsidR="00E112F6" w:rsidRPr="006F2805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тыс.руб.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тыс.руб.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тыс.руб.</w:t>
            </w:r>
          </w:p>
        </w:tc>
      </w:tr>
      <w:tr w:rsidR="00E112F6" w:rsidRPr="006F2805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16EE0" w:rsidRPr="00E0022D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3523C6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321528,1</w:t>
            </w:r>
          </w:p>
          <w:p w:rsidR="00716EE0" w:rsidRPr="003523C6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3523C6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321528,1</w:t>
            </w:r>
          </w:p>
          <w:p w:rsidR="00716EE0" w:rsidRPr="003523C6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EE0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</w:t>
            </w:r>
            <w:r w:rsidRPr="00E0022D">
              <w:rPr>
                <w:rFonts w:ascii="Times New Roman" w:hAnsi="Times New Roman"/>
                <w:sz w:val="24"/>
                <w:szCs w:val="24"/>
              </w:rPr>
              <w:t xml:space="preserve">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716EE0" w:rsidRDefault="00716EE0" w:rsidP="00D05C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6EE0">
              <w:rPr>
                <w:rFonts w:ascii="Times New Roman" w:hAnsi="Times New Roman"/>
                <w:sz w:val="24"/>
                <w:szCs w:val="24"/>
              </w:rPr>
              <w:t>25258,5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716EE0" w:rsidRDefault="00716EE0" w:rsidP="00D05C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6EE0">
              <w:rPr>
                <w:rFonts w:ascii="Times New Roman" w:hAnsi="Times New Roman"/>
                <w:sz w:val="24"/>
                <w:szCs w:val="24"/>
              </w:rPr>
              <w:t>25258,5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E0" w:rsidRPr="00E0022D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716EE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EE0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D05C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</w:t>
            </w:r>
            <w:r w:rsidRPr="00E0022D">
              <w:rPr>
                <w:rFonts w:ascii="Times New Roman" w:hAnsi="Times New Roman"/>
                <w:sz w:val="24"/>
                <w:szCs w:val="24"/>
              </w:rPr>
              <w:t xml:space="preserve">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716EE0" w:rsidRDefault="00716EE0" w:rsidP="00D05C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6EE0">
              <w:rPr>
                <w:rFonts w:ascii="Times New Roman" w:hAnsi="Times New Roman"/>
                <w:sz w:val="24"/>
                <w:szCs w:val="24"/>
              </w:rPr>
              <w:t>25258,5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716EE0" w:rsidRDefault="00716EE0" w:rsidP="00D05C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6EE0">
              <w:rPr>
                <w:rFonts w:ascii="Times New Roman" w:hAnsi="Times New Roman"/>
                <w:sz w:val="24"/>
                <w:szCs w:val="24"/>
              </w:rPr>
              <w:t>25258,5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E0" w:rsidRPr="00E0022D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D05CF5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D05CF5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EE0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D05C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</w:t>
            </w:r>
            <w:r w:rsidRPr="00E0022D">
              <w:rPr>
                <w:rFonts w:ascii="Times New Roman" w:hAnsi="Times New Roman"/>
                <w:sz w:val="24"/>
                <w:szCs w:val="24"/>
              </w:rPr>
              <w:t xml:space="preserve">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716EE0" w:rsidRDefault="00716EE0" w:rsidP="00D05C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6EE0">
              <w:rPr>
                <w:rFonts w:ascii="Times New Roman" w:hAnsi="Times New Roman"/>
                <w:sz w:val="24"/>
                <w:szCs w:val="24"/>
              </w:rPr>
              <w:t>25258,5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716EE0" w:rsidRDefault="00716EE0" w:rsidP="00D05C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6EE0">
              <w:rPr>
                <w:rFonts w:ascii="Times New Roman" w:hAnsi="Times New Roman"/>
                <w:sz w:val="24"/>
                <w:szCs w:val="24"/>
              </w:rPr>
              <w:t>25258,5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EE0" w:rsidRPr="00E0022D" w:rsidRDefault="00716EE0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2F6" w:rsidRPr="006F2805" w:rsidRDefault="00E112F6" w:rsidP="00C653CD">
      <w:pPr>
        <w:pStyle w:val="a9"/>
        <w:ind w:left="1069"/>
        <w:rPr>
          <w:sz w:val="24"/>
          <w:szCs w:val="24"/>
        </w:rPr>
      </w:pPr>
    </w:p>
    <w:p w:rsidR="00820DFF" w:rsidRPr="006F2805" w:rsidRDefault="00825C8C" w:rsidP="00067202">
      <w:pPr>
        <w:pStyle w:val="a9"/>
        <w:numPr>
          <w:ilvl w:val="0"/>
          <w:numId w:val="13"/>
        </w:numPr>
        <w:spacing w:after="0" w:line="360" w:lineRule="auto"/>
        <w:ind w:left="1094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 муниципальной программы» в таблице 1.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2 некоторые строки изложить в новой редакции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X="1460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813D81" w:rsidRPr="006F2805" w:rsidTr="00B058CC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</w:t>
            </w:r>
            <w:r w:rsidR="00C653CD" w:rsidRPr="006F280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2805">
              <w:rPr>
                <w:rFonts w:ascii="Times New Roman" w:hAnsi="Times New Roman"/>
                <w:sz w:val="24"/>
                <w:szCs w:val="24"/>
              </w:rPr>
              <w:t>аммы, подпрограммы, основного мероприятия ( 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 тыс.руб.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</w:t>
            </w:r>
          </w:p>
        </w:tc>
      </w:tr>
      <w:tr w:rsidR="00813D81" w:rsidRPr="006F2805" w:rsidTr="00B058CC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 w:rsidTr="00B058CC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тыс. руб.</w:t>
            </w:r>
          </w:p>
        </w:tc>
      </w:tr>
      <w:tr w:rsidR="00813D81" w:rsidRPr="006F2805" w:rsidTr="00B058CC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B058C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16EE0" w:rsidRPr="006F2805" w:rsidTr="00B058CC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84732,3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84732,3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EE0" w:rsidRPr="006F2805" w:rsidTr="00B058CC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0.4.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3552A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A">
              <w:rPr>
                <w:rFonts w:ascii="Times New Roman" w:hAnsi="Times New Roman"/>
                <w:sz w:val="24"/>
                <w:szCs w:val="24"/>
              </w:rPr>
              <w:t>Ситниковский</w:t>
            </w:r>
            <w:proofErr w:type="spellEnd"/>
            <w:r w:rsidRPr="00E3552A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3552A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6498,4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3552A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6498,4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E0" w:rsidRPr="006F2805" w:rsidTr="00B058CC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EE0" w:rsidRPr="006F2805" w:rsidTr="00B058CC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2.04.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3552A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2A">
              <w:rPr>
                <w:rFonts w:ascii="Times New Roman" w:hAnsi="Times New Roman"/>
                <w:sz w:val="24"/>
                <w:szCs w:val="24"/>
              </w:rPr>
              <w:t>Ситниковский</w:t>
            </w:r>
            <w:proofErr w:type="spellEnd"/>
            <w:r w:rsidRPr="00E3552A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3552A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6498,4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3552A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6498,4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E0" w:rsidRPr="006F2805" w:rsidTr="00B058CC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Основное мероприятие 1. </w:t>
            </w: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20 2 01 00590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EE0" w:rsidRPr="006F2805" w:rsidTr="00B058CC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C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14C71">
              <w:rPr>
                <w:rFonts w:ascii="Times New Roman" w:hAnsi="Times New Roman"/>
                <w:sz w:val="24"/>
                <w:szCs w:val="24"/>
              </w:rPr>
              <w:t>Линдовский</w:t>
            </w:r>
            <w:proofErr w:type="spellEnd"/>
            <w:r w:rsidRPr="00B14C71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3552A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6498,4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E3552A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6498,4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EE0" w:rsidRPr="00B14C71" w:rsidRDefault="00716EE0" w:rsidP="00B058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58CC" w:rsidRDefault="00B058CC" w:rsidP="00B058CC">
      <w:pPr>
        <w:pStyle w:val="a8"/>
        <w:spacing w:line="360" w:lineRule="auto"/>
        <w:ind w:left="735"/>
        <w:jc w:val="both"/>
        <w:rPr>
          <w:b w:val="0"/>
        </w:rPr>
      </w:pPr>
    </w:p>
    <w:p w:rsidR="00B058CC" w:rsidRDefault="00B058CC" w:rsidP="00B058CC">
      <w:pPr>
        <w:pStyle w:val="a8"/>
        <w:spacing w:line="360" w:lineRule="auto"/>
        <w:ind w:left="735"/>
        <w:jc w:val="both"/>
        <w:rPr>
          <w:b w:val="0"/>
        </w:rPr>
      </w:pPr>
    </w:p>
    <w:p w:rsidR="00B058CC" w:rsidRDefault="00B058CC" w:rsidP="00B058CC">
      <w:pPr>
        <w:pStyle w:val="a8"/>
        <w:spacing w:line="360" w:lineRule="auto"/>
        <w:ind w:left="735"/>
        <w:jc w:val="both"/>
        <w:rPr>
          <w:b w:val="0"/>
        </w:rPr>
      </w:pPr>
    </w:p>
    <w:p w:rsidR="00B058CC" w:rsidRDefault="00B058CC" w:rsidP="00B058CC">
      <w:pPr>
        <w:pStyle w:val="a8"/>
        <w:spacing w:line="360" w:lineRule="auto"/>
        <w:ind w:left="735"/>
        <w:jc w:val="both"/>
        <w:rPr>
          <w:b w:val="0"/>
        </w:rPr>
      </w:pPr>
    </w:p>
    <w:p w:rsidR="003F7F8E" w:rsidRPr="006F2805" w:rsidRDefault="00B058CC" w:rsidP="00B058CC">
      <w:pPr>
        <w:pStyle w:val="a8"/>
        <w:spacing w:line="360" w:lineRule="auto"/>
        <w:ind w:left="735"/>
        <w:jc w:val="both"/>
        <w:rPr>
          <w:rStyle w:val="a3"/>
        </w:rPr>
      </w:pPr>
      <w:r>
        <w:rPr>
          <w:b w:val="0"/>
        </w:rPr>
        <w:t>4.</w:t>
      </w:r>
      <w:r w:rsidR="00433675" w:rsidRPr="006F2805">
        <w:rPr>
          <w:b w:val="0"/>
        </w:rPr>
        <w:t xml:space="preserve">В </w:t>
      </w:r>
      <w:r w:rsidR="00433675" w:rsidRPr="006F2805">
        <w:rPr>
          <w:rStyle w:val="a3"/>
        </w:rPr>
        <w:t>разделе 3 «Подпрограммы муниципальной программы»:</w:t>
      </w:r>
    </w:p>
    <w:p w:rsidR="0040737C" w:rsidRPr="006F2805" w:rsidRDefault="000E09BE" w:rsidP="00B8427C">
      <w:pPr>
        <w:pStyle w:val="210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627A4C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 В разделе 3.</w:t>
      </w:r>
      <w:r w:rsidR="003F7F8E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.1. «Паспорт Подпрограммы» </w:t>
      </w:r>
      <w:r w:rsidR="00433675" w:rsidRPr="006F2805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6F2805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6F2805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514" w:type="dxa"/>
        <w:tblInd w:w="534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40737C" w:rsidRPr="006F2805" w:rsidTr="00B058CC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F2805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F2805" w:rsidRDefault="004073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6F2805" w:rsidRDefault="00433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6F2805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B55167" w:rsidRPr="006F2805" w:rsidTr="00B058CC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16EE0" w:rsidRPr="006F2805" w:rsidTr="00B058C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58672,3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59118,3</w:t>
            </w:r>
          </w:p>
        </w:tc>
      </w:tr>
      <w:tr w:rsidR="00716EE0" w:rsidRPr="006F2805" w:rsidTr="00B058C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3523C6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250618,2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3523C6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3523C6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C6">
              <w:rPr>
                <w:rFonts w:ascii="Times New Roman" w:hAnsi="Times New Roman" w:cs="Times New Roman"/>
                <w:sz w:val="24"/>
                <w:szCs w:val="24"/>
              </w:rPr>
              <w:t>65807,1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58672,3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EE0" w:rsidRPr="006F2805" w:rsidRDefault="00716EE0" w:rsidP="00716E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59118,3</w:t>
            </w:r>
          </w:p>
        </w:tc>
      </w:tr>
    </w:tbl>
    <w:p w:rsidR="0040737C" w:rsidRPr="009916D5" w:rsidRDefault="004D37F7" w:rsidP="00627EC2">
      <w:pPr>
        <w:pStyle w:val="22"/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 w:rsidRPr="006F2805">
        <w:rPr>
          <w:rFonts w:ascii="Times New Roman" w:hAnsi="Times New Roman" w:cs="Times New Roman"/>
          <w:sz w:val="24"/>
          <w:szCs w:val="24"/>
        </w:rPr>
        <w:t>_________</w:t>
      </w:r>
      <w:r w:rsidR="003C0824" w:rsidRPr="006F2805">
        <w:rPr>
          <w:rFonts w:ascii="Times New Roman" w:hAnsi="Times New Roman" w:cs="Times New Roman"/>
          <w:sz w:val="24"/>
          <w:szCs w:val="24"/>
        </w:rPr>
        <w:t>________</w:t>
      </w:r>
    </w:p>
    <w:sectPr w:rsidR="0040737C" w:rsidRPr="009916D5" w:rsidSect="00176B44">
      <w:pgSz w:w="16838" w:h="11906" w:orient="landscape"/>
      <w:pgMar w:top="851" w:right="244" w:bottom="1418" w:left="284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2395F"/>
    <w:rsid w:val="00041F28"/>
    <w:rsid w:val="00045F09"/>
    <w:rsid w:val="000473CB"/>
    <w:rsid w:val="000533F5"/>
    <w:rsid w:val="000624DB"/>
    <w:rsid w:val="0006542D"/>
    <w:rsid w:val="00067202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246DF"/>
    <w:rsid w:val="00146FAD"/>
    <w:rsid w:val="00173EFE"/>
    <w:rsid w:val="00176B44"/>
    <w:rsid w:val="001B418A"/>
    <w:rsid w:val="001B5D7E"/>
    <w:rsid w:val="001B7E02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4F69"/>
    <w:rsid w:val="002519F9"/>
    <w:rsid w:val="00256942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5ABE"/>
    <w:rsid w:val="002F0218"/>
    <w:rsid w:val="002F2F98"/>
    <w:rsid w:val="0030214C"/>
    <w:rsid w:val="00310E07"/>
    <w:rsid w:val="003120A3"/>
    <w:rsid w:val="003401C7"/>
    <w:rsid w:val="003419E0"/>
    <w:rsid w:val="003523C6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6C4E"/>
    <w:rsid w:val="003C0824"/>
    <w:rsid w:val="003C321C"/>
    <w:rsid w:val="003F7F8E"/>
    <w:rsid w:val="0040737C"/>
    <w:rsid w:val="004276DC"/>
    <w:rsid w:val="00432D5A"/>
    <w:rsid w:val="00433675"/>
    <w:rsid w:val="004432D0"/>
    <w:rsid w:val="00447437"/>
    <w:rsid w:val="004579A9"/>
    <w:rsid w:val="00462F94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520D06"/>
    <w:rsid w:val="00522665"/>
    <w:rsid w:val="0052561A"/>
    <w:rsid w:val="00531AB2"/>
    <w:rsid w:val="0054207D"/>
    <w:rsid w:val="00556C58"/>
    <w:rsid w:val="005652B6"/>
    <w:rsid w:val="00572238"/>
    <w:rsid w:val="00595939"/>
    <w:rsid w:val="005A06FB"/>
    <w:rsid w:val="005A574A"/>
    <w:rsid w:val="005B333A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27EC2"/>
    <w:rsid w:val="0064593D"/>
    <w:rsid w:val="00656326"/>
    <w:rsid w:val="00662E47"/>
    <w:rsid w:val="00667BBA"/>
    <w:rsid w:val="00673918"/>
    <w:rsid w:val="00690F0B"/>
    <w:rsid w:val="00694C1F"/>
    <w:rsid w:val="006B7891"/>
    <w:rsid w:val="006E7558"/>
    <w:rsid w:val="006F2805"/>
    <w:rsid w:val="00716EE0"/>
    <w:rsid w:val="00722EA2"/>
    <w:rsid w:val="007371A6"/>
    <w:rsid w:val="00737BD9"/>
    <w:rsid w:val="00752B5F"/>
    <w:rsid w:val="007B0BFF"/>
    <w:rsid w:val="007B6ECB"/>
    <w:rsid w:val="007C2EE4"/>
    <w:rsid w:val="007D3DA9"/>
    <w:rsid w:val="007D3E72"/>
    <w:rsid w:val="007D5969"/>
    <w:rsid w:val="007E47CC"/>
    <w:rsid w:val="00813D81"/>
    <w:rsid w:val="00815404"/>
    <w:rsid w:val="00820DFF"/>
    <w:rsid w:val="008235D6"/>
    <w:rsid w:val="00825C8C"/>
    <w:rsid w:val="0083156F"/>
    <w:rsid w:val="00874A1F"/>
    <w:rsid w:val="008852D5"/>
    <w:rsid w:val="008B154C"/>
    <w:rsid w:val="008E7764"/>
    <w:rsid w:val="009003BB"/>
    <w:rsid w:val="00915A8F"/>
    <w:rsid w:val="009166C0"/>
    <w:rsid w:val="00926533"/>
    <w:rsid w:val="009648DE"/>
    <w:rsid w:val="00971539"/>
    <w:rsid w:val="00983D07"/>
    <w:rsid w:val="00990977"/>
    <w:rsid w:val="009916D5"/>
    <w:rsid w:val="009E50E1"/>
    <w:rsid w:val="009F6447"/>
    <w:rsid w:val="00A02359"/>
    <w:rsid w:val="00A12AA2"/>
    <w:rsid w:val="00A12F90"/>
    <w:rsid w:val="00A4310D"/>
    <w:rsid w:val="00A6498E"/>
    <w:rsid w:val="00AB0432"/>
    <w:rsid w:val="00AB4065"/>
    <w:rsid w:val="00AC53EA"/>
    <w:rsid w:val="00AE364D"/>
    <w:rsid w:val="00AF1C14"/>
    <w:rsid w:val="00AF50C8"/>
    <w:rsid w:val="00AF5C2F"/>
    <w:rsid w:val="00B02798"/>
    <w:rsid w:val="00B058CC"/>
    <w:rsid w:val="00B14C71"/>
    <w:rsid w:val="00B23CF8"/>
    <w:rsid w:val="00B24D20"/>
    <w:rsid w:val="00B270DA"/>
    <w:rsid w:val="00B50D0F"/>
    <w:rsid w:val="00B55167"/>
    <w:rsid w:val="00B57001"/>
    <w:rsid w:val="00B616A8"/>
    <w:rsid w:val="00B8427C"/>
    <w:rsid w:val="00B93169"/>
    <w:rsid w:val="00B93CED"/>
    <w:rsid w:val="00BA7A00"/>
    <w:rsid w:val="00BB01DF"/>
    <w:rsid w:val="00BC4482"/>
    <w:rsid w:val="00BC7D13"/>
    <w:rsid w:val="00BD6AB3"/>
    <w:rsid w:val="00C010D3"/>
    <w:rsid w:val="00C0740F"/>
    <w:rsid w:val="00C13E77"/>
    <w:rsid w:val="00C208F2"/>
    <w:rsid w:val="00C614B4"/>
    <w:rsid w:val="00C653CD"/>
    <w:rsid w:val="00C82068"/>
    <w:rsid w:val="00CA1DB0"/>
    <w:rsid w:val="00CA61C2"/>
    <w:rsid w:val="00CA65D6"/>
    <w:rsid w:val="00CB49BD"/>
    <w:rsid w:val="00CC2156"/>
    <w:rsid w:val="00CD26CA"/>
    <w:rsid w:val="00CD3D78"/>
    <w:rsid w:val="00CF03BA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1C28"/>
    <w:rsid w:val="00E112F6"/>
    <w:rsid w:val="00E137AC"/>
    <w:rsid w:val="00E269F2"/>
    <w:rsid w:val="00E31DBF"/>
    <w:rsid w:val="00E37F6B"/>
    <w:rsid w:val="00E45DBC"/>
    <w:rsid w:val="00E62278"/>
    <w:rsid w:val="00E666D5"/>
    <w:rsid w:val="00E76D30"/>
    <w:rsid w:val="00E7717C"/>
    <w:rsid w:val="00E86FE5"/>
    <w:rsid w:val="00E90B19"/>
    <w:rsid w:val="00E93B35"/>
    <w:rsid w:val="00EB3B97"/>
    <w:rsid w:val="00EB5DE3"/>
    <w:rsid w:val="00ED2396"/>
    <w:rsid w:val="00ED3DF5"/>
    <w:rsid w:val="00EF4087"/>
    <w:rsid w:val="00F007D9"/>
    <w:rsid w:val="00F10EA2"/>
    <w:rsid w:val="00F13905"/>
    <w:rsid w:val="00F211E1"/>
    <w:rsid w:val="00F2696F"/>
    <w:rsid w:val="00F3277B"/>
    <w:rsid w:val="00F375D9"/>
    <w:rsid w:val="00F43273"/>
    <w:rsid w:val="00F54C6F"/>
    <w:rsid w:val="00F5518C"/>
    <w:rsid w:val="00F73009"/>
    <w:rsid w:val="00F7668E"/>
    <w:rsid w:val="00FA3B98"/>
    <w:rsid w:val="00FA5189"/>
    <w:rsid w:val="00FA6FA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2022-04-29T07:06:00Z</cp:lastPrinted>
  <dcterms:created xsi:type="dcterms:W3CDTF">2022-05-04T06:06:00Z</dcterms:created>
  <dcterms:modified xsi:type="dcterms:W3CDTF">2022-05-04T06:06:00Z</dcterms:modified>
</cp:coreProperties>
</file>