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72" w:rsidRDefault="00233072" w:rsidP="00233072">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233072" w:rsidRDefault="00233072" w:rsidP="00233072">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233072" w:rsidRDefault="00233072" w:rsidP="00233072">
      <w:pPr>
        <w:tabs>
          <w:tab w:val="left" w:pos="9071"/>
        </w:tabs>
        <w:spacing w:after="0" w:line="240" w:lineRule="auto"/>
        <w:ind w:left="142" w:hanging="142"/>
        <w:jc w:val="center"/>
        <w:rPr>
          <w:rFonts w:ascii="Times New Roman" w:hAnsi="Times New Roman"/>
          <w:b/>
          <w:sz w:val="20"/>
        </w:rPr>
      </w:pPr>
    </w:p>
    <w:p w:rsidR="00233072" w:rsidRDefault="00233072" w:rsidP="00233072">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233072" w:rsidRDefault="00233072" w:rsidP="00233072">
      <w:pPr>
        <w:tabs>
          <w:tab w:val="left" w:pos="9071"/>
        </w:tabs>
        <w:ind w:right="-1" w:hanging="142"/>
        <w:jc w:val="center"/>
        <w:rPr>
          <w:rFonts w:ascii="Times New Roman" w:hAnsi="Times New Roman"/>
          <w:b/>
          <w:sz w:val="20"/>
        </w:rPr>
      </w:pPr>
    </w:p>
    <w:p w:rsidR="00233072" w:rsidRDefault="00233072" w:rsidP="00233072">
      <w:pPr>
        <w:tabs>
          <w:tab w:val="left" w:pos="9071"/>
        </w:tabs>
        <w:ind w:right="-1"/>
        <w:rPr>
          <w:rFonts w:ascii="Times New Roman" w:hAnsi="Times New Roman"/>
          <w:sz w:val="28"/>
          <w:szCs w:val="28"/>
        </w:rPr>
      </w:pPr>
      <w:r>
        <w:rPr>
          <w:rFonts w:ascii="Times New Roman" w:hAnsi="Times New Roman"/>
          <w:sz w:val="28"/>
          <w:szCs w:val="28"/>
        </w:rPr>
        <w:t xml:space="preserve">От 29.04.2021                                                                                           </w:t>
      </w:r>
      <w:r w:rsidR="00CE6DE0">
        <w:rPr>
          <w:rFonts w:ascii="Times New Roman" w:hAnsi="Times New Roman"/>
          <w:sz w:val="28"/>
          <w:szCs w:val="28"/>
        </w:rPr>
        <w:t xml:space="preserve"> </w:t>
      </w:r>
      <w:r>
        <w:rPr>
          <w:rFonts w:ascii="Times New Roman" w:hAnsi="Times New Roman"/>
          <w:sz w:val="28"/>
          <w:szCs w:val="28"/>
        </w:rPr>
        <w:t xml:space="preserve">         № 2263</w:t>
      </w:r>
    </w:p>
    <w:p w:rsidR="00233072" w:rsidRDefault="00233072" w:rsidP="00233072">
      <w:pPr>
        <w:tabs>
          <w:tab w:val="left" w:pos="9071"/>
        </w:tabs>
        <w:spacing w:after="0" w:line="240" w:lineRule="auto"/>
        <w:rPr>
          <w:rFonts w:ascii="Times New Roman" w:hAnsi="Times New Roman"/>
          <w:sz w:val="28"/>
          <w:szCs w:val="28"/>
        </w:rPr>
      </w:pPr>
    </w:p>
    <w:p w:rsidR="00233072" w:rsidRDefault="00233072" w:rsidP="00233072">
      <w:pPr>
        <w:pStyle w:val="3"/>
        <w:ind w:right="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5F24CD">
        <w:rPr>
          <w:szCs w:val="28"/>
        </w:rPr>
        <w:t>планировки и межевания территории, расположенной в  районе жилого района Горелово г. Бор</w:t>
      </w:r>
    </w:p>
    <w:p w:rsidR="00233072" w:rsidRDefault="00233072" w:rsidP="00233072">
      <w:pPr>
        <w:rPr>
          <w:lang w:eastAsia="ru-RU"/>
        </w:rPr>
      </w:pPr>
    </w:p>
    <w:p w:rsidR="00233072" w:rsidRPr="00233072" w:rsidRDefault="00233072" w:rsidP="00233072">
      <w:pPr>
        <w:pStyle w:val="3"/>
        <w:keepNext w:val="0"/>
        <w:spacing w:line="360" w:lineRule="auto"/>
        <w:ind w:right="0" w:firstLine="744"/>
        <w:jc w:val="both"/>
        <w:rPr>
          <w:b w:val="0"/>
          <w:szCs w:val="28"/>
        </w:rPr>
      </w:pPr>
      <w:r w:rsidRPr="00233072">
        <w:rPr>
          <w:b w:val="0"/>
        </w:rPr>
        <w:t xml:space="preserve">В соответствии со статьей 46 Градостроительного кодекса Российской Федерации и заключения о результатах общественных обсуждений от 16.04.2021 администрация городского округа город Бор </w:t>
      </w:r>
      <w:r w:rsidRPr="00233072">
        <w:t>постановляет</w:t>
      </w:r>
      <w:r w:rsidRPr="00233072">
        <w:rPr>
          <w:b w:val="0"/>
        </w:rPr>
        <w:t>:</w:t>
      </w:r>
    </w:p>
    <w:p w:rsidR="00233072" w:rsidRPr="00233072" w:rsidRDefault="00233072" w:rsidP="00233072">
      <w:pPr>
        <w:spacing w:after="0" w:line="360" w:lineRule="auto"/>
        <w:ind w:firstLine="709"/>
        <w:jc w:val="both"/>
      </w:pPr>
      <w:r w:rsidRPr="00233072">
        <w:rPr>
          <w:rFonts w:ascii="Times New Roman" w:hAnsi="Times New Roman"/>
          <w:sz w:val="28"/>
          <w:szCs w:val="28"/>
        </w:rPr>
        <w:t xml:space="preserve">1. Утвердить прилагаемый </w:t>
      </w:r>
      <w:r w:rsidRPr="00233072">
        <w:rPr>
          <w:rFonts w:ascii="Times New Roman" w:hAnsi="Times New Roman"/>
          <w:spacing w:val="-1"/>
          <w:sz w:val="28"/>
          <w:szCs w:val="28"/>
        </w:rPr>
        <w:t>проект</w:t>
      </w:r>
      <w:r w:rsidRPr="00233072">
        <w:rPr>
          <w:rFonts w:ascii="Times New Roman" w:hAnsi="Times New Roman"/>
          <w:sz w:val="28"/>
          <w:szCs w:val="28"/>
        </w:rPr>
        <w:t xml:space="preserve"> планировки и межевания территории, расположенной в  районе жилого района Горелово г. Бор, разработанный на основании постановления администрации городского округа г. Бор от 30.12.2020 № 6310 «О подготовке проекта планировки и межевания территории, расположенной в районе жилого района Горелово г. Бор», для целей строительства распределительных газопроводов и газопроводов – вводов к 60 индивидуальным жилым домам жилого района Горелово г. Бор.</w:t>
      </w:r>
    </w:p>
    <w:p w:rsidR="00233072" w:rsidRPr="00233072" w:rsidRDefault="00233072" w:rsidP="00233072">
      <w:pPr>
        <w:pStyle w:val="afffa"/>
        <w:spacing w:line="360" w:lineRule="auto"/>
        <w:ind w:firstLine="539"/>
        <w:jc w:val="both"/>
        <w:rPr>
          <w:color w:val="auto"/>
          <w:sz w:val="28"/>
        </w:rPr>
      </w:pPr>
      <w:r w:rsidRPr="00233072">
        <w:rPr>
          <w:color w:val="auto"/>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233072">
          <w:rPr>
            <w:rStyle w:val="a8"/>
            <w:color w:val="auto"/>
            <w:sz w:val="28"/>
            <w:lang w:val="en-US"/>
          </w:rPr>
          <w:t>www</w:t>
        </w:r>
        <w:r w:rsidRPr="00233072">
          <w:rPr>
            <w:rStyle w:val="a8"/>
            <w:color w:val="auto"/>
            <w:sz w:val="28"/>
          </w:rPr>
          <w:t>.</w:t>
        </w:r>
        <w:r w:rsidRPr="00233072">
          <w:rPr>
            <w:rStyle w:val="a8"/>
            <w:color w:val="auto"/>
            <w:sz w:val="28"/>
            <w:lang w:val="en-US"/>
          </w:rPr>
          <w:t>borcity</w:t>
        </w:r>
        <w:r w:rsidRPr="00233072">
          <w:rPr>
            <w:rStyle w:val="a8"/>
            <w:color w:val="auto"/>
            <w:sz w:val="28"/>
          </w:rPr>
          <w:t>.</w:t>
        </w:r>
        <w:r w:rsidRPr="00233072">
          <w:rPr>
            <w:rStyle w:val="a8"/>
            <w:color w:val="auto"/>
            <w:sz w:val="28"/>
            <w:lang w:val="en-US"/>
          </w:rPr>
          <w:t>ru</w:t>
        </w:r>
      </w:hyperlink>
      <w:r w:rsidRPr="00233072">
        <w:rPr>
          <w:color w:val="auto"/>
          <w:sz w:val="28"/>
        </w:rPr>
        <w:t>.</w:t>
      </w:r>
    </w:p>
    <w:p w:rsidR="00233072" w:rsidRDefault="00233072" w:rsidP="00233072">
      <w:pPr>
        <w:pStyle w:val="afffa"/>
        <w:spacing w:line="360" w:lineRule="auto"/>
        <w:ind w:firstLine="539"/>
        <w:jc w:val="both"/>
        <w:rPr>
          <w:sz w:val="28"/>
        </w:rPr>
      </w:pPr>
    </w:p>
    <w:p w:rsidR="00233072" w:rsidRDefault="00233072" w:rsidP="00233072">
      <w:pPr>
        <w:pStyle w:val="afffa"/>
        <w:spacing w:line="360" w:lineRule="auto"/>
        <w:ind w:firstLine="539"/>
        <w:jc w:val="both"/>
        <w:rPr>
          <w:sz w:val="28"/>
        </w:rPr>
      </w:pPr>
    </w:p>
    <w:p w:rsidR="00233072" w:rsidRPr="00233072" w:rsidRDefault="00233072" w:rsidP="00233072">
      <w:pPr>
        <w:pStyle w:val="af2"/>
        <w:spacing w:line="360" w:lineRule="auto"/>
        <w:ind w:firstLine="0"/>
        <w:rPr>
          <w:sz w:val="28"/>
          <w:szCs w:val="28"/>
        </w:rPr>
      </w:pPr>
      <w:r w:rsidRPr="00233072">
        <w:rPr>
          <w:sz w:val="28"/>
          <w:szCs w:val="28"/>
        </w:rPr>
        <w:t xml:space="preserve">Глава местного самоуправления                         </w:t>
      </w:r>
      <w:r>
        <w:rPr>
          <w:sz w:val="28"/>
          <w:szCs w:val="28"/>
        </w:rPr>
        <w:t xml:space="preserve">      </w:t>
      </w:r>
      <w:r w:rsidRPr="00233072">
        <w:rPr>
          <w:sz w:val="28"/>
          <w:szCs w:val="28"/>
        </w:rPr>
        <w:t xml:space="preserve">                       А.В. Боровский</w:t>
      </w:r>
    </w:p>
    <w:p w:rsidR="00233072" w:rsidRDefault="00233072" w:rsidP="00233072">
      <w:pPr>
        <w:pStyle w:val="af2"/>
        <w:ind w:firstLine="0"/>
        <w:rPr>
          <w:sz w:val="22"/>
        </w:rPr>
      </w:pPr>
    </w:p>
    <w:p w:rsidR="00233072" w:rsidRDefault="00233072" w:rsidP="00233072">
      <w:pPr>
        <w:pStyle w:val="af2"/>
        <w:ind w:firstLine="0"/>
        <w:rPr>
          <w:sz w:val="22"/>
        </w:rPr>
      </w:pPr>
    </w:p>
    <w:p w:rsidR="00233072" w:rsidRDefault="00233072" w:rsidP="00233072">
      <w:pPr>
        <w:rPr>
          <w:lang w:eastAsia="ru-RU"/>
        </w:rPr>
      </w:pPr>
    </w:p>
    <w:p w:rsidR="00233072" w:rsidRDefault="00233072" w:rsidP="00233072">
      <w:pPr>
        <w:pStyle w:val="af2"/>
        <w:ind w:firstLine="0"/>
        <w:rPr>
          <w:sz w:val="22"/>
        </w:rPr>
      </w:pPr>
      <w:r>
        <w:rPr>
          <w:sz w:val="22"/>
        </w:rPr>
        <w:t>Н.Н. Жукова</w:t>
      </w:r>
    </w:p>
    <w:p w:rsidR="00233072" w:rsidRPr="00233072" w:rsidRDefault="00233072" w:rsidP="00233072">
      <w:pPr>
        <w:tabs>
          <w:tab w:val="left" w:pos="9071"/>
        </w:tabs>
        <w:ind w:right="-1"/>
        <w:rPr>
          <w:rFonts w:ascii="Times New Roman" w:hAnsi="Times New Roman"/>
          <w:sz w:val="28"/>
          <w:szCs w:val="28"/>
        </w:rPr>
      </w:pPr>
      <w:r>
        <w:t>2-30-69</w:t>
      </w:r>
    </w:p>
    <w:sectPr w:rsidR="00233072" w:rsidRPr="00233072" w:rsidSect="00233072">
      <w:footerReference w:type="default" r:id="rId8"/>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78" w:rsidRDefault="00656D78">
      <w:r>
        <w:separator/>
      </w:r>
    </w:p>
  </w:endnote>
  <w:endnote w:type="continuationSeparator" w:id="0">
    <w:p w:rsidR="00656D78" w:rsidRDefault="00656D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panose1 w:val="00000400000000000000"/>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89" w:rsidRDefault="008A4389">
    <w:pPr>
      <w:pStyle w:val="ae"/>
      <w:jc w:val="right"/>
    </w:pPr>
    <w:fldSimple w:instr=" PAGE   \* MERGEFORMAT ">
      <w:r w:rsidR="00766911">
        <w:rPr>
          <w:noProof/>
        </w:rPr>
        <w:t>1</w:t>
      </w:r>
    </w:fldSimple>
  </w:p>
  <w:p w:rsidR="008A4389" w:rsidRDefault="008A43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78" w:rsidRDefault="00656D78">
      <w:r>
        <w:separator/>
      </w:r>
    </w:p>
  </w:footnote>
  <w:footnote w:type="continuationSeparator" w:id="0">
    <w:p w:rsidR="00656D78" w:rsidRDefault="00656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5E42A86A"/>
    <w:lvl w:ilvl="0" w:tplc="90AA3D34">
      <w:start w:val="1"/>
      <w:numFmt w:val="decimal"/>
      <w:lvlText w:val="%1"/>
      <w:lvlJc w:val="left"/>
      <w:pPr>
        <w:ind w:left="532" w:hanging="420"/>
      </w:pPr>
      <w:rPr>
        <w:rFonts w:cs="Times New Roman" w:hint="default"/>
      </w:rPr>
    </w:lvl>
    <w:lvl w:ilvl="1" w:tplc="65FCED9E">
      <w:numFmt w:val="none"/>
      <w:lvlText w:val=""/>
      <w:lvlJc w:val="left"/>
      <w:pPr>
        <w:tabs>
          <w:tab w:val="num" w:pos="360"/>
        </w:tabs>
      </w:pPr>
    </w:lvl>
    <w:lvl w:ilvl="2" w:tplc="6AD60538">
      <w:start w:val="1"/>
      <w:numFmt w:val="decimal"/>
      <w:lvlText w:val="%3."/>
      <w:lvlJc w:val="left"/>
      <w:pPr>
        <w:ind w:left="1061" w:hanging="240"/>
      </w:pPr>
      <w:rPr>
        <w:rFonts w:ascii="Times New Roman" w:eastAsia="Times New Roman" w:hAnsi="Times New Roman" w:cs="Times New Roman" w:hint="default"/>
        <w:sz w:val="24"/>
        <w:szCs w:val="24"/>
      </w:rPr>
    </w:lvl>
    <w:lvl w:ilvl="3" w:tplc="6EF2940C">
      <w:start w:val="1"/>
      <w:numFmt w:val="bullet"/>
      <w:lvlText w:val="•"/>
      <w:lvlJc w:val="left"/>
      <w:pPr>
        <w:ind w:left="3142" w:hanging="240"/>
      </w:pPr>
      <w:rPr>
        <w:rFonts w:hint="default"/>
      </w:rPr>
    </w:lvl>
    <w:lvl w:ilvl="4" w:tplc="FABA59B6">
      <w:start w:val="1"/>
      <w:numFmt w:val="bullet"/>
      <w:lvlText w:val="•"/>
      <w:lvlJc w:val="left"/>
      <w:pPr>
        <w:ind w:left="4183" w:hanging="240"/>
      </w:pPr>
      <w:rPr>
        <w:rFonts w:hint="default"/>
      </w:rPr>
    </w:lvl>
    <w:lvl w:ilvl="5" w:tplc="023AB6D4">
      <w:start w:val="1"/>
      <w:numFmt w:val="bullet"/>
      <w:lvlText w:val="•"/>
      <w:lvlJc w:val="left"/>
      <w:pPr>
        <w:ind w:left="5223" w:hanging="240"/>
      </w:pPr>
      <w:rPr>
        <w:rFonts w:hint="default"/>
      </w:rPr>
    </w:lvl>
    <w:lvl w:ilvl="6" w:tplc="628887FC">
      <w:start w:val="1"/>
      <w:numFmt w:val="bullet"/>
      <w:lvlText w:val="•"/>
      <w:lvlJc w:val="left"/>
      <w:pPr>
        <w:ind w:left="6264" w:hanging="240"/>
      </w:pPr>
      <w:rPr>
        <w:rFonts w:hint="default"/>
      </w:rPr>
    </w:lvl>
    <w:lvl w:ilvl="7" w:tplc="672C6772">
      <w:start w:val="1"/>
      <w:numFmt w:val="bullet"/>
      <w:lvlText w:val="•"/>
      <w:lvlJc w:val="left"/>
      <w:pPr>
        <w:ind w:left="7304" w:hanging="240"/>
      </w:pPr>
      <w:rPr>
        <w:rFonts w:hint="default"/>
      </w:rPr>
    </w:lvl>
    <w:lvl w:ilvl="8" w:tplc="FCEE03E4">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B3C3EF1"/>
    <w:multiLevelType w:val="hybridMultilevel"/>
    <w:tmpl w:val="E0641854"/>
    <w:lvl w:ilvl="0" w:tplc="0419000F">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13">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972B99"/>
    <w:multiLevelType w:val="multilevel"/>
    <w:tmpl w:val="6F50A87E"/>
    <w:lvl w:ilvl="0">
      <w:start w:val="1"/>
      <w:numFmt w:val="bullet"/>
      <w:lvlText w:val=""/>
      <w:lvlJc w:val="left"/>
      <w:pPr>
        <w:tabs>
          <w:tab w:val="num" w:pos="540"/>
        </w:tabs>
        <w:ind w:left="54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0CE2D4A"/>
    <w:multiLevelType w:val="hybridMultilevel"/>
    <w:tmpl w:val="4E9641E8"/>
    <w:lvl w:ilvl="0" w:tplc="00F40104">
      <w:start w:val="1"/>
      <w:numFmt w:val="decimal"/>
      <w:lvlText w:val="%1."/>
      <w:lvlJc w:val="left"/>
      <w:pPr>
        <w:ind w:left="1249" w:hanging="5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21">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2">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3">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5">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9">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F8643A"/>
    <w:multiLevelType w:val="hybridMultilevel"/>
    <w:tmpl w:val="9984E5C6"/>
    <w:lvl w:ilvl="0" w:tplc="5BC4F8EC">
      <w:start w:val="1"/>
      <w:numFmt w:val="decimal"/>
      <w:lvlText w:val="%1"/>
      <w:lvlJc w:val="left"/>
      <w:pPr>
        <w:ind w:left="4283" w:hanging="420"/>
      </w:pPr>
      <w:rPr>
        <w:rFonts w:cs="Times New Roman" w:hint="default"/>
      </w:rPr>
    </w:lvl>
    <w:lvl w:ilvl="1" w:tplc="10FCF64E">
      <w:numFmt w:val="none"/>
      <w:lvlText w:val=""/>
      <w:lvlJc w:val="left"/>
      <w:pPr>
        <w:tabs>
          <w:tab w:val="num" w:pos="360"/>
        </w:tabs>
      </w:pPr>
    </w:lvl>
    <w:lvl w:ilvl="2" w:tplc="A60CCD56">
      <w:start w:val="1"/>
      <w:numFmt w:val="bullet"/>
      <w:lvlText w:val="•"/>
      <w:lvlJc w:val="left"/>
      <w:pPr>
        <w:ind w:left="5456" w:hanging="420"/>
      </w:pPr>
      <w:rPr>
        <w:rFonts w:hint="default"/>
      </w:rPr>
    </w:lvl>
    <w:lvl w:ilvl="3" w:tplc="D312F704">
      <w:start w:val="1"/>
      <w:numFmt w:val="bullet"/>
      <w:lvlText w:val="•"/>
      <w:lvlJc w:val="left"/>
      <w:pPr>
        <w:ind w:left="6042" w:hanging="420"/>
      </w:pPr>
      <w:rPr>
        <w:rFonts w:hint="default"/>
      </w:rPr>
    </w:lvl>
    <w:lvl w:ilvl="4" w:tplc="00C86EAE">
      <w:start w:val="1"/>
      <w:numFmt w:val="bullet"/>
      <w:lvlText w:val="•"/>
      <w:lvlJc w:val="left"/>
      <w:pPr>
        <w:ind w:left="6628" w:hanging="420"/>
      </w:pPr>
      <w:rPr>
        <w:rFonts w:hint="default"/>
      </w:rPr>
    </w:lvl>
    <w:lvl w:ilvl="5" w:tplc="6A7C7730">
      <w:start w:val="1"/>
      <w:numFmt w:val="bullet"/>
      <w:lvlText w:val="•"/>
      <w:lvlJc w:val="left"/>
      <w:pPr>
        <w:ind w:left="7214" w:hanging="420"/>
      </w:pPr>
      <w:rPr>
        <w:rFonts w:hint="default"/>
      </w:rPr>
    </w:lvl>
    <w:lvl w:ilvl="6" w:tplc="C8C23754">
      <w:start w:val="1"/>
      <w:numFmt w:val="bullet"/>
      <w:lvlText w:val="•"/>
      <w:lvlJc w:val="left"/>
      <w:pPr>
        <w:ind w:left="7801" w:hanging="420"/>
      </w:pPr>
      <w:rPr>
        <w:rFonts w:hint="default"/>
      </w:rPr>
    </w:lvl>
    <w:lvl w:ilvl="7" w:tplc="0714C5DC">
      <w:start w:val="1"/>
      <w:numFmt w:val="bullet"/>
      <w:lvlText w:val="•"/>
      <w:lvlJc w:val="left"/>
      <w:pPr>
        <w:ind w:left="8387" w:hanging="420"/>
      </w:pPr>
      <w:rPr>
        <w:rFonts w:hint="default"/>
      </w:rPr>
    </w:lvl>
    <w:lvl w:ilvl="8" w:tplc="26EA6D68">
      <w:start w:val="1"/>
      <w:numFmt w:val="bullet"/>
      <w:lvlText w:val="•"/>
      <w:lvlJc w:val="left"/>
      <w:pPr>
        <w:ind w:left="8973" w:hanging="420"/>
      </w:pPr>
      <w:rPr>
        <w:rFonts w:hint="default"/>
      </w:rPr>
    </w:lvl>
  </w:abstractNum>
  <w:abstractNum w:abstractNumId="31">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097535A"/>
    <w:multiLevelType w:val="hybridMultilevel"/>
    <w:tmpl w:val="C226C6D6"/>
    <w:lvl w:ilvl="0" w:tplc="8542D9C2">
      <w:start w:val="3"/>
      <w:numFmt w:val="decimal"/>
      <w:lvlText w:val="%1"/>
      <w:lvlJc w:val="left"/>
      <w:pPr>
        <w:ind w:left="358" w:hanging="332"/>
      </w:pPr>
      <w:rPr>
        <w:rFonts w:cs="Times New Roman" w:hint="default"/>
      </w:rPr>
    </w:lvl>
    <w:lvl w:ilvl="1" w:tplc="A442F3B0">
      <w:numFmt w:val="none"/>
      <w:lvlText w:val=""/>
      <w:lvlJc w:val="left"/>
      <w:pPr>
        <w:tabs>
          <w:tab w:val="num" w:pos="360"/>
        </w:tabs>
      </w:pPr>
    </w:lvl>
    <w:lvl w:ilvl="2" w:tplc="6276CB28">
      <w:start w:val="1"/>
      <w:numFmt w:val="bullet"/>
      <w:lvlText w:val="-"/>
      <w:lvlJc w:val="left"/>
      <w:pPr>
        <w:ind w:left="118" w:hanging="140"/>
      </w:pPr>
      <w:rPr>
        <w:rFonts w:ascii="Times New Roman" w:eastAsia="Times New Roman" w:hAnsi="Times New Roman" w:hint="default"/>
        <w:sz w:val="24"/>
      </w:rPr>
    </w:lvl>
    <w:lvl w:ilvl="3" w:tplc="3E8CDEF2">
      <w:start w:val="1"/>
      <w:numFmt w:val="bullet"/>
      <w:lvlText w:val="•"/>
      <w:lvlJc w:val="left"/>
      <w:pPr>
        <w:ind w:left="2533" w:hanging="140"/>
      </w:pPr>
      <w:rPr>
        <w:rFonts w:hint="default"/>
      </w:rPr>
    </w:lvl>
    <w:lvl w:ilvl="4" w:tplc="8162119A">
      <w:start w:val="1"/>
      <w:numFmt w:val="bullet"/>
      <w:lvlText w:val="•"/>
      <w:lvlJc w:val="left"/>
      <w:pPr>
        <w:ind w:left="3621" w:hanging="140"/>
      </w:pPr>
      <w:rPr>
        <w:rFonts w:hint="default"/>
      </w:rPr>
    </w:lvl>
    <w:lvl w:ilvl="5" w:tplc="A7A25D20">
      <w:start w:val="1"/>
      <w:numFmt w:val="bullet"/>
      <w:lvlText w:val="•"/>
      <w:lvlJc w:val="left"/>
      <w:pPr>
        <w:ind w:left="4708" w:hanging="140"/>
      </w:pPr>
      <w:rPr>
        <w:rFonts w:hint="default"/>
      </w:rPr>
    </w:lvl>
    <w:lvl w:ilvl="6" w:tplc="1D56BF84">
      <w:start w:val="1"/>
      <w:numFmt w:val="bullet"/>
      <w:lvlText w:val="•"/>
      <w:lvlJc w:val="left"/>
      <w:pPr>
        <w:ind w:left="5796" w:hanging="140"/>
      </w:pPr>
      <w:rPr>
        <w:rFonts w:hint="default"/>
      </w:rPr>
    </w:lvl>
    <w:lvl w:ilvl="7" w:tplc="E02C9878">
      <w:start w:val="1"/>
      <w:numFmt w:val="bullet"/>
      <w:lvlText w:val="•"/>
      <w:lvlJc w:val="left"/>
      <w:pPr>
        <w:ind w:left="6883" w:hanging="140"/>
      </w:pPr>
      <w:rPr>
        <w:rFonts w:hint="default"/>
      </w:rPr>
    </w:lvl>
    <w:lvl w:ilvl="8" w:tplc="9D78799E">
      <w:start w:val="1"/>
      <w:numFmt w:val="bullet"/>
      <w:lvlText w:val="•"/>
      <w:lvlJc w:val="left"/>
      <w:pPr>
        <w:ind w:left="7971" w:hanging="140"/>
      </w:pPr>
      <w:rPr>
        <w:rFonts w:hint="default"/>
      </w:rPr>
    </w:lvl>
  </w:abstractNum>
  <w:abstractNum w:abstractNumId="35">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1D1823"/>
    <w:multiLevelType w:val="hybridMultilevel"/>
    <w:tmpl w:val="141004DE"/>
    <w:lvl w:ilvl="0" w:tplc="0540B35A">
      <w:start w:val="3"/>
      <w:numFmt w:val="decimal"/>
      <w:lvlText w:val="%1"/>
      <w:lvlJc w:val="left"/>
      <w:pPr>
        <w:ind w:left="994" w:hanging="360"/>
      </w:pPr>
      <w:rPr>
        <w:rFonts w:cs="Times New Roman" w:hint="default"/>
      </w:rPr>
    </w:lvl>
    <w:lvl w:ilvl="1" w:tplc="2EB409BC">
      <w:numFmt w:val="none"/>
      <w:lvlText w:val=""/>
      <w:lvlJc w:val="left"/>
      <w:pPr>
        <w:tabs>
          <w:tab w:val="num" w:pos="360"/>
        </w:tabs>
      </w:pPr>
    </w:lvl>
    <w:lvl w:ilvl="2" w:tplc="C9D46F0C">
      <w:start w:val="1"/>
      <w:numFmt w:val="bullet"/>
      <w:lvlText w:val="-"/>
      <w:lvlJc w:val="left"/>
      <w:pPr>
        <w:ind w:left="1066" w:hanging="140"/>
      </w:pPr>
      <w:rPr>
        <w:rFonts w:ascii="Times New Roman" w:eastAsia="Times New Roman" w:hAnsi="Times New Roman" w:hint="default"/>
        <w:sz w:val="24"/>
      </w:rPr>
    </w:lvl>
    <w:lvl w:ilvl="3" w:tplc="91609AF0">
      <w:start w:val="1"/>
      <w:numFmt w:val="bullet"/>
      <w:lvlText w:val="•"/>
      <w:lvlJc w:val="left"/>
      <w:pPr>
        <w:ind w:left="3083" w:hanging="140"/>
      </w:pPr>
      <w:rPr>
        <w:rFonts w:hint="default"/>
      </w:rPr>
    </w:lvl>
    <w:lvl w:ilvl="4" w:tplc="65C0EC6C">
      <w:start w:val="1"/>
      <w:numFmt w:val="bullet"/>
      <w:lvlText w:val="•"/>
      <w:lvlJc w:val="left"/>
      <w:pPr>
        <w:ind w:left="4092" w:hanging="140"/>
      </w:pPr>
      <w:rPr>
        <w:rFonts w:hint="default"/>
      </w:rPr>
    </w:lvl>
    <w:lvl w:ilvl="5" w:tplc="725825BC">
      <w:start w:val="1"/>
      <w:numFmt w:val="bullet"/>
      <w:lvlText w:val="•"/>
      <w:lvlJc w:val="left"/>
      <w:pPr>
        <w:ind w:left="5101" w:hanging="140"/>
      </w:pPr>
      <w:rPr>
        <w:rFonts w:hint="default"/>
      </w:rPr>
    </w:lvl>
    <w:lvl w:ilvl="6" w:tplc="E3EA1A5E">
      <w:start w:val="1"/>
      <w:numFmt w:val="bullet"/>
      <w:lvlText w:val="•"/>
      <w:lvlJc w:val="left"/>
      <w:pPr>
        <w:ind w:left="6110" w:hanging="140"/>
      </w:pPr>
      <w:rPr>
        <w:rFonts w:hint="default"/>
      </w:rPr>
    </w:lvl>
    <w:lvl w:ilvl="7" w:tplc="03F04594">
      <w:start w:val="1"/>
      <w:numFmt w:val="bullet"/>
      <w:lvlText w:val="•"/>
      <w:lvlJc w:val="left"/>
      <w:pPr>
        <w:ind w:left="7119" w:hanging="140"/>
      </w:pPr>
      <w:rPr>
        <w:rFonts w:hint="default"/>
      </w:rPr>
    </w:lvl>
    <w:lvl w:ilvl="8" w:tplc="97D0A904">
      <w:start w:val="1"/>
      <w:numFmt w:val="bullet"/>
      <w:lvlText w:val="•"/>
      <w:lvlJc w:val="left"/>
      <w:pPr>
        <w:ind w:left="8128" w:hanging="140"/>
      </w:pPr>
      <w:rPr>
        <w:rFonts w:hint="default"/>
      </w:rPr>
    </w:lvl>
  </w:abstractNum>
  <w:abstractNum w:abstractNumId="40">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E64DC3"/>
    <w:multiLevelType w:val="hybridMultilevel"/>
    <w:tmpl w:val="9F0C1CC6"/>
    <w:lvl w:ilvl="0" w:tplc="595456F6">
      <w:start w:val="1"/>
      <w:numFmt w:val="decimal"/>
      <w:lvlText w:val="%1"/>
      <w:lvlJc w:val="left"/>
      <w:pPr>
        <w:ind w:left="745" w:hanging="387"/>
      </w:pPr>
      <w:rPr>
        <w:rFonts w:cs="Times New Roman" w:hint="default"/>
      </w:rPr>
    </w:lvl>
    <w:lvl w:ilvl="1" w:tplc="6FC43B8E">
      <w:numFmt w:val="none"/>
      <w:lvlText w:val=""/>
      <w:lvlJc w:val="left"/>
      <w:pPr>
        <w:tabs>
          <w:tab w:val="num" w:pos="360"/>
        </w:tabs>
      </w:pPr>
    </w:lvl>
    <w:lvl w:ilvl="2" w:tplc="492685F8">
      <w:start w:val="1"/>
      <w:numFmt w:val="bullet"/>
      <w:lvlText w:val="•"/>
      <w:lvlJc w:val="left"/>
      <w:pPr>
        <w:ind w:left="2625" w:hanging="387"/>
      </w:pPr>
      <w:rPr>
        <w:rFonts w:hint="default"/>
      </w:rPr>
    </w:lvl>
    <w:lvl w:ilvl="3" w:tplc="25C2F2EE">
      <w:start w:val="1"/>
      <w:numFmt w:val="bullet"/>
      <w:lvlText w:val="•"/>
      <w:lvlJc w:val="left"/>
      <w:pPr>
        <w:ind w:left="3565" w:hanging="387"/>
      </w:pPr>
      <w:rPr>
        <w:rFonts w:hint="default"/>
      </w:rPr>
    </w:lvl>
    <w:lvl w:ilvl="4" w:tplc="584CAFD8">
      <w:start w:val="1"/>
      <w:numFmt w:val="bullet"/>
      <w:lvlText w:val="•"/>
      <w:lvlJc w:val="left"/>
      <w:pPr>
        <w:ind w:left="4505" w:hanging="387"/>
      </w:pPr>
      <w:rPr>
        <w:rFonts w:hint="default"/>
      </w:rPr>
    </w:lvl>
    <w:lvl w:ilvl="5" w:tplc="7864FAD0">
      <w:start w:val="1"/>
      <w:numFmt w:val="bullet"/>
      <w:lvlText w:val="•"/>
      <w:lvlJc w:val="left"/>
      <w:pPr>
        <w:ind w:left="5445" w:hanging="387"/>
      </w:pPr>
      <w:rPr>
        <w:rFonts w:hint="default"/>
      </w:rPr>
    </w:lvl>
    <w:lvl w:ilvl="6" w:tplc="B83688D6">
      <w:start w:val="1"/>
      <w:numFmt w:val="bullet"/>
      <w:lvlText w:val="•"/>
      <w:lvlJc w:val="left"/>
      <w:pPr>
        <w:ind w:left="6385" w:hanging="387"/>
      </w:pPr>
      <w:rPr>
        <w:rFonts w:hint="default"/>
      </w:rPr>
    </w:lvl>
    <w:lvl w:ilvl="7" w:tplc="24926750">
      <w:start w:val="1"/>
      <w:numFmt w:val="bullet"/>
      <w:lvlText w:val="•"/>
      <w:lvlJc w:val="left"/>
      <w:pPr>
        <w:ind w:left="7326" w:hanging="387"/>
      </w:pPr>
      <w:rPr>
        <w:rFonts w:hint="default"/>
      </w:rPr>
    </w:lvl>
    <w:lvl w:ilvl="8" w:tplc="00FE4832">
      <w:start w:val="1"/>
      <w:numFmt w:val="bullet"/>
      <w:lvlText w:val="•"/>
      <w:lvlJc w:val="left"/>
      <w:pPr>
        <w:ind w:left="8266" w:hanging="387"/>
      </w:pPr>
      <w:rPr>
        <w:rFonts w:hint="default"/>
      </w:rPr>
    </w:lvl>
  </w:abstractNum>
  <w:abstractNum w:abstractNumId="43">
    <w:nsid w:val="71EE0494"/>
    <w:multiLevelType w:val="hybridMultilevel"/>
    <w:tmpl w:val="2B2EDE68"/>
    <w:lvl w:ilvl="0" w:tplc="19A29D1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4">
    <w:nsid w:val="7454787E"/>
    <w:multiLevelType w:val="hybridMultilevel"/>
    <w:tmpl w:val="A8868D1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5">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40"/>
  </w:num>
  <w:num w:numId="2">
    <w:abstractNumId w:val="13"/>
  </w:num>
  <w:num w:numId="3">
    <w:abstractNumId w:val="41"/>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3"/>
  </w:num>
  <w:num w:numId="12">
    <w:abstractNumId w:val="35"/>
  </w:num>
  <w:num w:numId="13">
    <w:abstractNumId w:val="45"/>
  </w:num>
  <w:num w:numId="14">
    <w:abstractNumId w:val="0"/>
  </w:num>
  <w:num w:numId="15">
    <w:abstractNumId w:val="18"/>
  </w:num>
  <w:num w:numId="16">
    <w:abstractNumId w:val="36"/>
  </w:num>
  <w:num w:numId="17">
    <w:abstractNumId w:val="39"/>
  </w:num>
  <w:num w:numId="18">
    <w:abstractNumId w:val="20"/>
  </w:num>
  <w:num w:numId="19">
    <w:abstractNumId w:val="30"/>
  </w:num>
  <w:num w:numId="20">
    <w:abstractNumId w:val="34"/>
  </w:num>
  <w:num w:numId="21">
    <w:abstractNumId w:val="42"/>
  </w:num>
  <w:num w:numId="22">
    <w:abstractNumId w:val="9"/>
  </w:num>
  <w:num w:numId="23">
    <w:abstractNumId w:val="22"/>
  </w:num>
  <w:num w:numId="24">
    <w:abstractNumId w:val="24"/>
  </w:num>
  <w:num w:numId="25">
    <w:abstractNumId w:val="28"/>
  </w:num>
  <w:num w:numId="26">
    <w:abstractNumId w:val="8"/>
  </w:num>
  <w:num w:numId="27">
    <w:abstractNumId w:val="10"/>
  </w:num>
  <w:num w:numId="28">
    <w:abstractNumId w:val="38"/>
  </w:num>
  <w:num w:numId="29">
    <w:abstractNumId w:val="25"/>
  </w:num>
  <w:num w:numId="30">
    <w:abstractNumId w:val="11"/>
  </w:num>
  <w:num w:numId="31">
    <w:abstractNumId w:val="14"/>
  </w:num>
  <w:num w:numId="32">
    <w:abstractNumId w:val="29"/>
  </w:num>
  <w:num w:numId="33">
    <w:abstractNumId w:val="26"/>
  </w:num>
  <w:num w:numId="34">
    <w:abstractNumId w:val="15"/>
  </w:num>
  <w:num w:numId="35">
    <w:abstractNumId w:val="27"/>
  </w:num>
  <w:num w:numId="36">
    <w:abstractNumId w:val="37"/>
  </w:num>
  <w:num w:numId="37">
    <w:abstractNumId w:val="17"/>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19"/>
  </w:num>
  <w:num w:numId="49">
    <w:abstractNumId w:val="1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9040CA"/>
    <w:rsid w:val="0000799C"/>
    <w:rsid w:val="000120D0"/>
    <w:rsid w:val="00047067"/>
    <w:rsid w:val="00074D7E"/>
    <w:rsid w:val="000950F5"/>
    <w:rsid w:val="000B3119"/>
    <w:rsid w:val="000C7333"/>
    <w:rsid w:val="00100238"/>
    <w:rsid w:val="0011300F"/>
    <w:rsid w:val="001212EF"/>
    <w:rsid w:val="0013353D"/>
    <w:rsid w:val="00136AA8"/>
    <w:rsid w:val="00141F6C"/>
    <w:rsid w:val="00144B4E"/>
    <w:rsid w:val="00154401"/>
    <w:rsid w:val="00162508"/>
    <w:rsid w:val="00163868"/>
    <w:rsid w:val="00186B36"/>
    <w:rsid w:val="00193F4C"/>
    <w:rsid w:val="001D0C4B"/>
    <w:rsid w:val="001D6C8C"/>
    <w:rsid w:val="001E5CA0"/>
    <w:rsid w:val="001E7625"/>
    <w:rsid w:val="001F3B20"/>
    <w:rsid w:val="001F405E"/>
    <w:rsid w:val="00220CF3"/>
    <w:rsid w:val="00224C4F"/>
    <w:rsid w:val="00233072"/>
    <w:rsid w:val="002517CD"/>
    <w:rsid w:val="002D10DC"/>
    <w:rsid w:val="002E5D76"/>
    <w:rsid w:val="00307C1E"/>
    <w:rsid w:val="003208D2"/>
    <w:rsid w:val="00386955"/>
    <w:rsid w:val="003C3E23"/>
    <w:rsid w:val="003F3F2D"/>
    <w:rsid w:val="004002F3"/>
    <w:rsid w:val="00400422"/>
    <w:rsid w:val="0041268B"/>
    <w:rsid w:val="00420A4E"/>
    <w:rsid w:val="00441C1A"/>
    <w:rsid w:val="0045772C"/>
    <w:rsid w:val="00496B4D"/>
    <w:rsid w:val="004A4F8E"/>
    <w:rsid w:val="004C2DDF"/>
    <w:rsid w:val="004E60C8"/>
    <w:rsid w:val="004F0D44"/>
    <w:rsid w:val="004F6282"/>
    <w:rsid w:val="005168A0"/>
    <w:rsid w:val="005239D9"/>
    <w:rsid w:val="005426BD"/>
    <w:rsid w:val="005525CE"/>
    <w:rsid w:val="005619A7"/>
    <w:rsid w:val="00572F04"/>
    <w:rsid w:val="00573B95"/>
    <w:rsid w:val="00595580"/>
    <w:rsid w:val="005D4544"/>
    <w:rsid w:val="005E629B"/>
    <w:rsid w:val="005F3E94"/>
    <w:rsid w:val="00604406"/>
    <w:rsid w:val="00622B60"/>
    <w:rsid w:val="0065040D"/>
    <w:rsid w:val="00656D78"/>
    <w:rsid w:val="00663BB7"/>
    <w:rsid w:val="006657E6"/>
    <w:rsid w:val="0069267D"/>
    <w:rsid w:val="006B3B8C"/>
    <w:rsid w:val="006B74A7"/>
    <w:rsid w:val="006C33EE"/>
    <w:rsid w:val="006E68FE"/>
    <w:rsid w:val="006F30D3"/>
    <w:rsid w:val="006F35CA"/>
    <w:rsid w:val="00724462"/>
    <w:rsid w:val="00724DD7"/>
    <w:rsid w:val="00751A77"/>
    <w:rsid w:val="00755706"/>
    <w:rsid w:val="007559A9"/>
    <w:rsid w:val="00766911"/>
    <w:rsid w:val="007734BF"/>
    <w:rsid w:val="007925AB"/>
    <w:rsid w:val="007A270B"/>
    <w:rsid w:val="007C0FA8"/>
    <w:rsid w:val="007D508E"/>
    <w:rsid w:val="007E4637"/>
    <w:rsid w:val="007F0F28"/>
    <w:rsid w:val="00820343"/>
    <w:rsid w:val="0084265E"/>
    <w:rsid w:val="0084320E"/>
    <w:rsid w:val="008A4389"/>
    <w:rsid w:val="008B07AC"/>
    <w:rsid w:val="008F6986"/>
    <w:rsid w:val="009040CA"/>
    <w:rsid w:val="0090662D"/>
    <w:rsid w:val="00910EAB"/>
    <w:rsid w:val="00913CBF"/>
    <w:rsid w:val="009337F6"/>
    <w:rsid w:val="0094748B"/>
    <w:rsid w:val="0095345D"/>
    <w:rsid w:val="009631A5"/>
    <w:rsid w:val="00994BA9"/>
    <w:rsid w:val="009A18E1"/>
    <w:rsid w:val="009B7CD8"/>
    <w:rsid w:val="009C7A5C"/>
    <w:rsid w:val="009C7DA7"/>
    <w:rsid w:val="009F0690"/>
    <w:rsid w:val="009F2C52"/>
    <w:rsid w:val="00A16DBE"/>
    <w:rsid w:val="00A508D3"/>
    <w:rsid w:val="00A676B4"/>
    <w:rsid w:val="00A77EDF"/>
    <w:rsid w:val="00A857F5"/>
    <w:rsid w:val="00A9593A"/>
    <w:rsid w:val="00AA1F33"/>
    <w:rsid w:val="00AD5951"/>
    <w:rsid w:val="00AE21D1"/>
    <w:rsid w:val="00B01A2B"/>
    <w:rsid w:val="00B0586E"/>
    <w:rsid w:val="00B45A9F"/>
    <w:rsid w:val="00B47B5F"/>
    <w:rsid w:val="00B51380"/>
    <w:rsid w:val="00B711F5"/>
    <w:rsid w:val="00B729D4"/>
    <w:rsid w:val="00BA10A6"/>
    <w:rsid w:val="00BB7843"/>
    <w:rsid w:val="00BC51CE"/>
    <w:rsid w:val="00BD1FEE"/>
    <w:rsid w:val="00BF0734"/>
    <w:rsid w:val="00CA635A"/>
    <w:rsid w:val="00CC1302"/>
    <w:rsid w:val="00CE6DE0"/>
    <w:rsid w:val="00CF3160"/>
    <w:rsid w:val="00D01244"/>
    <w:rsid w:val="00D14C8C"/>
    <w:rsid w:val="00D34919"/>
    <w:rsid w:val="00D400E3"/>
    <w:rsid w:val="00D57F1B"/>
    <w:rsid w:val="00D92D04"/>
    <w:rsid w:val="00DD3421"/>
    <w:rsid w:val="00DD6D86"/>
    <w:rsid w:val="00DE0DCB"/>
    <w:rsid w:val="00DE6180"/>
    <w:rsid w:val="00DF4135"/>
    <w:rsid w:val="00E2265F"/>
    <w:rsid w:val="00E808BE"/>
    <w:rsid w:val="00EB454A"/>
    <w:rsid w:val="00ED6220"/>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link w:val="ListParagraphChar2"/>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aliases w:val="Знак23,??????? ??????????,h"/>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aliases w:val="Знак23 Знак,??????? ?????????? Знак,h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aliases w:val="Не удалять!"/>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aliases w:val="Не удалять!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8">
    <w:name w:val="Normal (Web)"/>
    <w:aliases w:val="Обычный (Web)1"/>
    <w:basedOn w:val="a"/>
    <w:link w:val="2a"/>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a">
    <w:name w:val="Обычный (веб) Знак2"/>
    <w:aliases w:val="Обычный (Web)1 Знак"/>
    <w:basedOn w:val="a0"/>
    <w:link w:val="afff8"/>
    <w:locked/>
    <w:rsid w:val="0041268B"/>
    <w:rPr>
      <w:color w:val="000000"/>
      <w:sz w:val="24"/>
      <w:szCs w:val="24"/>
      <w:lang w:val="ru-RU" w:eastAsia="ru-RU" w:bidi="ar-SA"/>
    </w:rPr>
  </w:style>
  <w:style w:type="character" w:customStyle="1" w:styleId="ListParagraphChar2">
    <w:name w:val="List Paragraph Char2"/>
    <w:basedOn w:val="a0"/>
    <w:link w:val="ListParagraph"/>
    <w:locked/>
    <w:rsid w:val="008A4389"/>
    <w:rPr>
      <w:rFonts w:ascii="Calibri" w:hAnsi="Calibri" w:cs="Calibri"/>
      <w:sz w:val="22"/>
      <w:szCs w:val="22"/>
      <w:lang w:val="ru-RU" w:eastAsia="en-US" w:bidi="ar-SA"/>
    </w:rPr>
  </w:style>
  <w:style w:type="table" w:styleId="afff9">
    <w:name w:val="Table Grid"/>
    <w:basedOn w:val="a1"/>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A4389"/>
    <w:rPr>
      <w:rFonts w:ascii="TimesNewRomanPSMT" w:hAnsi="TimesNewRomanPSMT" w:cs="Times New Roman"/>
      <w:color w:val="000000"/>
      <w:sz w:val="24"/>
      <w:szCs w:val="24"/>
    </w:rPr>
  </w:style>
  <w:style w:type="paragraph" w:customStyle="1" w:styleId="1f6">
    <w:name w:val="Цитата1"/>
    <w:basedOn w:val="a"/>
    <w:rsid w:val="008A4389"/>
    <w:pPr>
      <w:suppressAutoHyphens/>
      <w:spacing w:after="0" w:line="240" w:lineRule="auto"/>
      <w:ind w:left="113" w:right="113"/>
    </w:pPr>
    <w:rPr>
      <w:rFonts w:ascii="Times New Roman" w:hAnsi="Times New Roman" w:cs="Times New Roman"/>
      <w:sz w:val="20"/>
      <w:szCs w:val="24"/>
      <w:lang w:eastAsia="ar-SA"/>
    </w:rPr>
  </w:style>
  <w:style w:type="paragraph" w:customStyle="1" w:styleId="afffa">
    <w:name w:val="Нормальный"/>
    <w:rsid w:val="00233072"/>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DG Win&amp;Soft</Company>
  <LinksUpToDate>false</LinksUpToDate>
  <CharactersWithSpaces>1314</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Ноут</cp:lastModifiedBy>
  <cp:revision>2</cp:revision>
  <cp:lastPrinted>2021-04-30T08:10:00Z</cp:lastPrinted>
  <dcterms:created xsi:type="dcterms:W3CDTF">2021-04-30T16:23:00Z</dcterms:created>
  <dcterms:modified xsi:type="dcterms:W3CDTF">2021-04-30T16:23:00Z</dcterms:modified>
</cp:coreProperties>
</file>