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29" w:rsidRDefault="00776981" w:rsidP="006F5929">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776981" w:rsidRDefault="00776981" w:rsidP="006F5929">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776981" w:rsidRDefault="00776981" w:rsidP="006F5929">
      <w:pPr>
        <w:tabs>
          <w:tab w:val="left" w:pos="9071"/>
        </w:tabs>
        <w:spacing w:after="0" w:line="240" w:lineRule="auto"/>
        <w:ind w:left="142" w:hanging="142"/>
        <w:jc w:val="center"/>
        <w:rPr>
          <w:rFonts w:ascii="Times New Roman" w:hAnsi="Times New Roman"/>
          <w:b/>
          <w:sz w:val="20"/>
        </w:rPr>
      </w:pPr>
    </w:p>
    <w:p w:rsidR="00776981" w:rsidRDefault="00776981" w:rsidP="006F5929">
      <w:pPr>
        <w:tabs>
          <w:tab w:val="left" w:pos="9071"/>
        </w:tabs>
        <w:spacing w:after="0" w:line="240" w:lineRule="auto"/>
        <w:ind w:left="142" w:hanging="142"/>
        <w:jc w:val="center"/>
        <w:rPr>
          <w:rFonts w:ascii="Times New Roman" w:hAnsi="Times New Roman"/>
          <w:b/>
          <w:sz w:val="36"/>
        </w:rPr>
      </w:pPr>
      <w:r>
        <w:rPr>
          <w:rFonts w:ascii="Times New Roman" w:hAnsi="Times New Roman"/>
          <w:b/>
          <w:sz w:val="36"/>
        </w:rPr>
        <w:t>ПОСТАНОВЛЕНИЕ</w:t>
      </w:r>
    </w:p>
    <w:p w:rsidR="006F5929" w:rsidRPr="006F5929" w:rsidRDefault="006F5929" w:rsidP="006F5929">
      <w:pPr>
        <w:tabs>
          <w:tab w:val="left" w:pos="9071"/>
        </w:tabs>
        <w:spacing w:after="0" w:line="240" w:lineRule="auto"/>
        <w:ind w:left="142" w:hanging="142"/>
        <w:jc w:val="center"/>
        <w:rPr>
          <w:rFonts w:ascii="Times New Roman" w:hAnsi="Times New Roman"/>
          <w:b/>
          <w:sz w:val="24"/>
          <w:szCs w:val="24"/>
        </w:rPr>
      </w:pPr>
    </w:p>
    <w:p w:rsidR="00776981" w:rsidRDefault="006F5929" w:rsidP="006F5929">
      <w:pPr>
        <w:tabs>
          <w:tab w:val="left" w:pos="9071"/>
        </w:tabs>
        <w:ind w:right="-1"/>
        <w:rPr>
          <w:rFonts w:ascii="Times New Roman" w:hAnsi="Times New Roman"/>
          <w:sz w:val="28"/>
          <w:szCs w:val="28"/>
        </w:rPr>
      </w:pPr>
      <w:r w:rsidRPr="006F5929">
        <w:rPr>
          <w:rFonts w:ascii="Times New Roman" w:hAnsi="Times New Roman"/>
          <w:sz w:val="28"/>
          <w:szCs w:val="28"/>
        </w:rPr>
        <w:t xml:space="preserve">От 29.04.2021                                                                                                     № </w:t>
      </w:r>
      <w:r>
        <w:rPr>
          <w:rFonts w:ascii="Times New Roman" w:hAnsi="Times New Roman"/>
          <w:sz w:val="28"/>
          <w:szCs w:val="28"/>
        </w:rPr>
        <w:t>2</w:t>
      </w:r>
      <w:r w:rsidRPr="006F5929">
        <w:rPr>
          <w:rFonts w:ascii="Times New Roman" w:hAnsi="Times New Roman"/>
          <w:sz w:val="28"/>
          <w:szCs w:val="28"/>
        </w:rPr>
        <w:t>261</w:t>
      </w:r>
    </w:p>
    <w:p w:rsidR="006F5929" w:rsidRDefault="006F5929" w:rsidP="006F5929">
      <w:pPr>
        <w:pStyle w:val="3"/>
        <w:ind w:right="0"/>
      </w:pPr>
      <w:r w:rsidRPr="0082695F">
        <w:rPr>
          <w:szCs w:val="28"/>
        </w:rPr>
        <w:t xml:space="preserve">Об утверждении </w:t>
      </w:r>
      <w:r w:rsidRPr="00B90F26">
        <w:rPr>
          <w:spacing w:val="-1"/>
          <w:szCs w:val="28"/>
        </w:rPr>
        <w:t>проект</w:t>
      </w:r>
      <w:r>
        <w:rPr>
          <w:spacing w:val="-1"/>
          <w:szCs w:val="28"/>
        </w:rPr>
        <w:t>а</w:t>
      </w:r>
      <w:r w:rsidRPr="00B90F26">
        <w:rPr>
          <w:spacing w:val="-1"/>
          <w:szCs w:val="28"/>
        </w:rPr>
        <w:t xml:space="preserve"> </w:t>
      </w:r>
      <w:r w:rsidRPr="001D1A28">
        <w:t>межевания территории</w:t>
      </w:r>
      <w:r>
        <w:t>,</w:t>
      </w:r>
    </w:p>
    <w:p w:rsidR="006F5929" w:rsidRDefault="006F5929" w:rsidP="006F5929">
      <w:pPr>
        <w:pStyle w:val="3"/>
        <w:ind w:right="0"/>
      </w:pPr>
      <w:r w:rsidRPr="004B76CD">
        <w:t>расположенной</w:t>
      </w:r>
      <w:r>
        <w:t xml:space="preserve"> в кадастровом квартале </w:t>
      </w:r>
      <w:r w:rsidRPr="00F45653">
        <w:t>52:19:</w:t>
      </w:r>
      <w:r>
        <w:t>302006 в г. Бор</w:t>
      </w:r>
    </w:p>
    <w:p w:rsidR="00DA6FAF" w:rsidRPr="00DA6FAF" w:rsidRDefault="00DA6FAF" w:rsidP="00DA6FAF">
      <w:pPr>
        <w:rPr>
          <w:lang w:eastAsia="ru-RU"/>
        </w:rPr>
      </w:pPr>
    </w:p>
    <w:p w:rsidR="006F5929" w:rsidRPr="00E75401" w:rsidRDefault="006F5929" w:rsidP="00DA6FAF">
      <w:pPr>
        <w:pStyle w:val="3"/>
        <w:keepNext w:val="0"/>
        <w:spacing w:line="360" w:lineRule="auto"/>
        <w:ind w:right="0" w:firstLine="744"/>
        <w:jc w:val="both"/>
        <w:rPr>
          <w:b w:val="0"/>
          <w:szCs w:val="28"/>
        </w:rPr>
      </w:pPr>
      <w:r w:rsidRPr="00E75401">
        <w:rPr>
          <w:b w:val="0"/>
        </w:rPr>
        <w:t>В соответствии со статьей 46 Градостроительног</w:t>
      </w:r>
      <w:r>
        <w:rPr>
          <w:b w:val="0"/>
        </w:rPr>
        <w:t>о кодекса Российской Федерации,</w:t>
      </w:r>
      <w:r w:rsidRPr="00E75401">
        <w:rPr>
          <w:b w:val="0"/>
        </w:rPr>
        <w:t xml:space="preserve"> </w:t>
      </w:r>
      <w:r>
        <w:rPr>
          <w:b w:val="0"/>
        </w:rPr>
        <w:t xml:space="preserve">на основании </w:t>
      </w:r>
      <w:r w:rsidRPr="00E75401">
        <w:rPr>
          <w:b w:val="0"/>
        </w:rPr>
        <w:t>постановления администрации городского округа г.</w:t>
      </w:r>
      <w:r>
        <w:rPr>
          <w:b w:val="0"/>
        </w:rPr>
        <w:t xml:space="preserve"> Бор Нижегородской области от 0</w:t>
      </w:r>
      <w:r w:rsidRPr="00D42038">
        <w:rPr>
          <w:b w:val="0"/>
        </w:rPr>
        <w:t>3.1</w:t>
      </w:r>
      <w:r>
        <w:rPr>
          <w:b w:val="0"/>
        </w:rPr>
        <w:t>2</w:t>
      </w:r>
      <w:r w:rsidRPr="00D42038">
        <w:rPr>
          <w:b w:val="0"/>
        </w:rPr>
        <w:t xml:space="preserve">.2020 № </w:t>
      </w:r>
      <w:r>
        <w:rPr>
          <w:b w:val="0"/>
        </w:rPr>
        <w:t>5649</w:t>
      </w:r>
      <w:r w:rsidRPr="00D42038">
        <w:rPr>
          <w:b w:val="0"/>
        </w:rPr>
        <w:t xml:space="preserve"> «О подготовке проекта межевания территории, расположенной в </w:t>
      </w:r>
      <w:r w:rsidRPr="00FF5522">
        <w:rPr>
          <w:b w:val="0"/>
        </w:rPr>
        <w:t>кадастровом квартале 52:19:302006 в</w:t>
      </w:r>
      <w:r w:rsidRPr="00D42038">
        <w:rPr>
          <w:b w:val="0"/>
        </w:rPr>
        <w:t xml:space="preserve"> г. Бор» и Градостроительного задания №2</w:t>
      </w:r>
      <w:r>
        <w:rPr>
          <w:b w:val="0"/>
        </w:rPr>
        <w:t>1</w:t>
      </w:r>
      <w:r w:rsidRPr="00D42038">
        <w:rPr>
          <w:b w:val="0"/>
        </w:rPr>
        <w:t>/20</w:t>
      </w:r>
      <w:r>
        <w:t xml:space="preserve"> </w:t>
      </w:r>
      <w:r>
        <w:rPr>
          <w:b w:val="0"/>
        </w:rPr>
        <w:t xml:space="preserve">и заключения о результатах общественных обсуждений от 14.04.2021 </w:t>
      </w:r>
      <w:r w:rsidRPr="00E75401">
        <w:rPr>
          <w:b w:val="0"/>
        </w:rPr>
        <w:t xml:space="preserve">администрация городского округа город Бор </w:t>
      </w:r>
      <w:r w:rsidRPr="00016FDE">
        <w:t>постановляет</w:t>
      </w:r>
      <w:r w:rsidRPr="00E75401">
        <w:rPr>
          <w:b w:val="0"/>
        </w:rPr>
        <w:t>:</w:t>
      </w:r>
    </w:p>
    <w:p w:rsidR="006F5929" w:rsidRPr="00D42038" w:rsidRDefault="006F5929" w:rsidP="00DA6FAF">
      <w:pPr>
        <w:spacing w:line="360" w:lineRule="auto"/>
        <w:ind w:firstLine="709"/>
        <w:jc w:val="both"/>
        <w:rPr>
          <w:rFonts w:ascii="Times New Roman" w:hAnsi="Times New Roman"/>
          <w:sz w:val="28"/>
          <w:szCs w:val="28"/>
        </w:rPr>
      </w:pPr>
      <w:r>
        <w:rPr>
          <w:rFonts w:ascii="Times New Roman" w:hAnsi="Times New Roman"/>
          <w:sz w:val="28"/>
          <w:szCs w:val="28"/>
        </w:rPr>
        <w:t xml:space="preserve">1. Утвердить прилагаемый </w:t>
      </w:r>
      <w:r w:rsidRPr="00B90F26">
        <w:rPr>
          <w:rFonts w:ascii="Times New Roman" w:hAnsi="Times New Roman"/>
          <w:spacing w:val="-1"/>
          <w:sz w:val="28"/>
          <w:szCs w:val="28"/>
        </w:rPr>
        <w:t>проект</w:t>
      </w:r>
      <w:r>
        <w:rPr>
          <w:rFonts w:ascii="Times New Roman" w:hAnsi="Times New Roman"/>
          <w:spacing w:val="-1"/>
          <w:sz w:val="28"/>
          <w:szCs w:val="28"/>
        </w:rPr>
        <w:t xml:space="preserve"> </w:t>
      </w:r>
      <w:r w:rsidRPr="00FF5522">
        <w:rPr>
          <w:rFonts w:ascii="Times New Roman" w:hAnsi="Times New Roman"/>
          <w:sz w:val="28"/>
          <w:szCs w:val="28"/>
        </w:rPr>
        <w:t>межевания территории, расположенной в кадастровом квартале 52:19:302006, разработанный для целей формирования границ земельного участка под многоквартирным жилым домом по адресу: Нижегородская область, г. Бор, ул. Добролюб</w:t>
      </w:r>
      <w:r>
        <w:rPr>
          <w:rFonts w:ascii="Times New Roman" w:hAnsi="Times New Roman"/>
          <w:sz w:val="28"/>
          <w:szCs w:val="28"/>
        </w:rPr>
        <w:t>ова, д.</w:t>
      </w:r>
      <w:r w:rsidRPr="00FF5522">
        <w:rPr>
          <w:rFonts w:ascii="Times New Roman" w:hAnsi="Times New Roman"/>
          <w:sz w:val="28"/>
          <w:szCs w:val="28"/>
        </w:rPr>
        <w:t>29,</w:t>
      </w:r>
      <w:r w:rsidRPr="00D42038">
        <w:rPr>
          <w:rFonts w:ascii="Times New Roman" w:hAnsi="Times New Roman"/>
          <w:sz w:val="28"/>
          <w:szCs w:val="28"/>
        </w:rPr>
        <w:t xml:space="preserve"> по инициативе</w:t>
      </w:r>
      <w:r>
        <w:rPr>
          <w:rFonts w:ascii="Times New Roman" w:hAnsi="Times New Roman"/>
          <w:sz w:val="28"/>
          <w:szCs w:val="28"/>
        </w:rPr>
        <w:t xml:space="preserve"> собственников помещений указанного многоквартирного жилого дома</w:t>
      </w:r>
      <w:r w:rsidRPr="00D42038">
        <w:rPr>
          <w:rFonts w:ascii="Times New Roman" w:hAnsi="Times New Roman"/>
          <w:sz w:val="28"/>
          <w:szCs w:val="28"/>
        </w:rPr>
        <w:t>.</w:t>
      </w:r>
    </w:p>
    <w:p w:rsidR="006F5929" w:rsidRDefault="006F5929" w:rsidP="00DA6FAF">
      <w:pPr>
        <w:pStyle w:val="afff9"/>
        <w:spacing w:line="360" w:lineRule="auto"/>
        <w:ind w:firstLine="539"/>
        <w:jc w:val="both"/>
        <w:rPr>
          <w:color w:val="auto"/>
          <w:sz w:val="28"/>
        </w:rPr>
      </w:pPr>
      <w:r>
        <w:rPr>
          <w:sz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сайте </w:t>
      </w:r>
      <w:hyperlink r:id="rId7" w:history="1">
        <w:r w:rsidRPr="00DA6FAF">
          <w:rPr>
            <w:rStyle w:val="a8"/>
            <w:color w:val="auto"/>
            <w:sz w:val="28"/>
            <w:lang w:val="en-US"/>
          </w:rPr>
          <w:t>www</w:t>
        </w:r>
        <w:r w:rsidRPr="00DA6FAF">
          <w:rPr>
            <w:rStyle w:val="a8"/>
            <w:color w:val="auto"/>
            <w:sz w:val="28"/>
          </w:rPr>
          <w:t>.</w:t>
        </w:r>
        <w:r w:rsidRPr="00DA6FAF">
          <w:rPr>
            <w:rStyle w:val="a8"/>
            <w:color w:val="auto"/>
            <w:sz w:val="28"/>
            <w:lang w:val="en-US"/>
          </w:rPr>
          <w:t>borcity</w:t>
        </w:r>
        <w:r w:rsidRPr="00DA6FAF">
          <w:rPr>
            <w:rStyle w:val="a8"/>
            <w:color w:val="auto"/>
            <w:sz w:val="28"/>
          </w:rPr>
          <w:t>.</w:t>
        </w:r>
        <w:r w:rsidRPr="00DA6FAF">
          <w:rPr>
            <w:rStyle w:val="a8"/>
            <w:color w:val="auto"/>
            <w:sz w:val="28"/>
            <w:lang w:val="en-US"/>
          </w:rPr>
          <w:t>ru</w:t>
        </w:r>
      </w:hyperlink>
      <w:r w:rsidRPr="00DA6FAF">
        <w:rPr>
          <w:color w:val="auto"/>
          <w:sz w:val="28"/>
        </w:rPr>
        <w:t>.</w:t>
      </w:r>
    </w:p>
    <w:p w:rsidR="00DA6FAF" w:rsidRDefault="00DA6FAF" w:rsidP="00DA6FAF">
      <w:pPr>
        <w:pStyle w:val="afff9"/>
        <w:spacing w:line="360" w:lineRule="auto"/>
        <w:ind w:firstLine="539"/>
        <w:jc w:val="both"/>
        <w:rPr>
          <w:color w:val="auto"/>
          <w:sz w:val="28"/>
        </w:rPr>
      </w:pPr>
    </w:p>
    <w:p w:rsidR="00DA6FAF" w:rsidRPr="00DA6FAF" w:rsidRDefault="00DA6FAF" w:rsidP="00DA6FAF">
      <w:pPr>
        <w:pStyle w:val="afff9"/>
        <w:spacing w:line="360" w:lineRule="auto"/>
        <w:ind w:firstLine="539"/>
        <w:jc w:val="both"/>
        <w:rPr>
          <w:color w:val="auto"/>
          <w:sz w:val="28"/>
        </w:rPr>
      </w:pPr>
    </w:p>
    <w:p w:rsidR="006F5929" w:rsidRPr="00DA6FAF" w:rsidRDefault="006F5929" w:rsidP="006F5929">
      <w:pPr>
        <w:pStyle w:val="af2"/>
        <w:spacing w:line="360" w:lineRule="auto"/>
        <w:ind w:firstLine="0"/>
        <w:rPr>
          <w:sz w:val="28"/>
          <w:szCs w:val="28"/>
        </w:rPr>
      </w:pPr>
      <w:r w:rsidRPr="00DA6FAF">
        <w:rPr>
          <w:sz w:val="28"/>
          <w:szCs w:val="28"/>
        </w:rPr>
        <w:t xml:space="preserve">Глава местного самоуправления                                       </w:t>
      </w:r>
      <w:r w:rsidR="00DA6FAF">
        <w:rPr>
          <w:sz w:val="28"/>
          <w:szCs w:val="28"/>
        </w:rPr>
        <w:t xml:space="preserve">       </w:t>
      </w:r>
      <w:r w:rsidRPr="00DA6FAF">
        <w:rPr>
          <w:sz w:val="28"/>
          <w:szCs w:val="28"/>
        </w:rPr>
        <w:t xml:space="preserve">         А.В. Боровский</w:t>
      </w:r>
    </w:p>
    <w:p w:rsidR="00DA6FAF" w:rsidRDefault="00DA6FAF" w:rsidP="006F5929">
      <w:pPr>
        <w:pStyle w:val="af2"/>
        <w:ind w:firstLine="0"/>
        <w:rPr>
          <w:sz w:val="22"/>
        </w:rPr>
      </w:pPr>
    </w:p>
    <w:p w:rsidR="00DA6FAF" w:rsidRDefault="00DA6FAF" w:rsidP="006F5929">
      <w:pPr>
        <w:pStyle w:val="af2"/>
        <w:ind w:firstLine="0"/>
        <w:rPr>
          <w:sz w:val="22"/>
        </w:rPr>
      </w:pPr>
    </w:p>
    <w:p w:rsidR="006F5929" w:rsidRPr="00DA6FAF" w:rsidRDefault="006F5929" w:rsidP="006F5929">
      <w:pPr>
        <w:pStyle w:val="af2"/>
        <w:ind w:firstLine="0"/>
        <w:rPr>
          <w:sz w:val="22"/>
        </w:rPr>
      </w:pPr>
      <w:r w:rsidRPr="00DA6FAF">
        <w:rPr>
          <w:sz w:val="22"/>
        </w:rPr>
        <w:t>Н.Н. Жукова</w:t>
      </w:r>
    </w:p>
    <w:p w:rsidR="006F5929" w:rsidRPr="00DA6FAF" w:rsidRDefault="006F5929" w:rsidP="006F5929">
      <w:pPr>
        <w:tabs>
          <w:tab w:val="left" w:pos="9071"/>
        </w:tabs>
        <w:ind w:right="-1"/>
        <w:rPr>
          <w:rFonts w:ascii="Times New Roman" w:hAnsi="Times New Roman" w:cs="Times New Roman"/>
          <w:sz w:val="28"/>
          <w:szCs w:val="28"/>
        </w:rPr>
      </w:pPr>
      <w:r w:rsidRPr="00DA6FAF">
        <w:rPr>
          <w:rFonts w:ascii="Times New Roman" w:hAnsi="Times New Roman" w:cs="Times New Roman"/>
        </w:rPr>
        <w:t>2-30-69</w:t>
      </w:r>
    </w:p>
    <w:p w:rsidR="00726166" w:rsidRDefault="00726166" w:rsidP="00604406">
      <w:pPr>
        <w:spacing w:after="0" w:line="240" w:lineRule="auto"/>
        <w:jc w:val="right"/>
        <w:rPr>
          <w:rFonts w:ascii="Times New Roman" w:hAnsi="Times New Roman" w:cs="Times New Roman"/>
          <w:sz w:val="28"/>
          <w:szCs w:val="28"/>
          <w:lang w:val="en-US"/>
        </w:rPr>
      </w:pPr>
    </w:p>
    <w:p w:rsidR="00726166" w:rsidRDefault="00726166" w:rsidP="00604406">
      <w:pPr>
        <w:spacing w:after="0" w:line="240" w:lineRule="auto"/>
        <w:jc w:val="right"/>
        <w:rPr>
          <w:rFonts w:ascii="Times New Roman" w:hAnsi="Times New Roman" w:cs="Times New Roman"/>
          <w:sz w:val="28"/>
          <w:szCs w:val="28"/>
          <w:lang w:val="en-US"/>
        </w:rPr>
      </w:pPr>
    </w:p>
    <w:p w:rsidR="00726166" w:rsidRDefault="00726166" w:rsidP="00604406">
      <w:pPr>
        <w:spacing w:after="0" w:line="240" w:lineRule="auto"/>
        <w:jc w:val="right"/>
        <w:rPr>
          <w:rFonts w:ascii="Times New Roman" w:hAnsi="Times New Roman" w:cs="Times New Roman"/>
          <w:sz w:val="28"/>
          <w:szCs w:val="28"/>
          <w:lang w:val="en-US"/>
        </w:rPr>
      </w:pPr>
    </w:p>
    <w:sectPr w:rsidR="00726166" w:rsidSect="006F5929">
      <w:footerReference w:type="default" r:id="rId8"/>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06" w:rsidRDefault="007C1606">
      <w:r>
        <w:separator/>
      </w:r>
    </w:p>
  </w:endnote>
  <w:endnote w:type="continuationSeparator" w:id="0">
    <w:p w:rsidR="007C1606" w:rsidRDefault="007C16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panose1 w:val="00000400000000000000"/>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A8" w:rsidRDefault="007C0FA8">
    <w:pPr>
      <w:pStyle w:val="ae"/>
      <w:jc w:val="right"/>
    </w:pPr>
    <w:fldSimple w:instr=" PAGE   \* MERGEFORMAT ">
      <w:r w:rsidR="00876E43">
        <w:rPr>
          <w:noProof/>
        </w:rPr>
        <w:t>1</w:t>
      </w:r>
    </w:fldSimple>
  </w:p>
  <w:p w:rsidR="007C0FA8" w:rsidRDefault="007C0F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06" w:rsidRDefault="007C1606">
      <w:r>
        <w:separator/>
      </w:r>
    </w:p>
  </w:footnote>
  <w:footnote w:type="continuationSeparator" w:id="0">
    <w:p w:rsidR="007C1606" w:rsidRDefault="007C1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00B30649"/>
    <w:multiLevelType w:val="hybridMultilevel"/>
    <w:tmpl w:val="E3E2F4E4"/>
    <w:lvl w:ilvl="0" w:tplc="58C28A6E">
      <w:start w:val="1"/>
      <w:numFmt w:val="decimal"/>
      <w:lvlText w:val="%1"/>
      <w:lvlJc w:val="left"/>
      <w:pPr>
        <w:ind w:left="532" w:hanging="420"/>
      </w:pPr>
      <w:rPr>
        <w:rFonts w:cs="Times New Roman" w:hint="default"/>
      </w:rPr>
    </w:lvl>
    <w:lvl w:ilvl="1" w:tplc="2278B33A">
      <w:numFmt w:val="none"/>
      <w:lvlText w:val=""/>
      <w:lvlJc w:val="left"/>
      <w:pPr>
        <w:tabs>
          <w:tab w:val="num" w:pos="360"/>
        </w:tabs>
      </w:pPr>
    </w:lvl>
    <w:lvl w:ilvl="2" w:tplc="2870D4B6">
      <w:start w:val="1"/>
      <w:numFmt w:val="decimal"/>
      <w:lvlText w:val="%3."/>
      <w:lvlJc w:val="left"/>
      <w:pPr>
        <w:ind w:left="1061" w:hanging="240"/>
      </w:pPr>
      <w:rPr>
        <w:rFonts w:ascii="Times New Roman" w:eastAsia="Times New Roman" w:hAnsi="Times New Roman" w:cs="Times New Roman" w:hint="default"/>
        <w:sz w:val="24"/>
        <w:szCs w:val="24"/>
      </w:rPr>
    </w:lvl>
    <w:lvl w:ilvl="3" w:tplc="E104F4BA">
      <w:start w:val="1"/>
      <w:numFmt w:val="bullet"/>
      <w:lvlText w:val="•"/>
      <w:lvlJc w:val="left"/>
      <w:pPr>
        <w:ind w:left="3142" w:hanging="240"/>
      </w:pPr>
      <w:rPr>
        <w:rFonts w:hint="default"/>
      </w:rPr>
    </w:lvl>
    <w:lvl w:ilvl="4" w:tplc="44B66EA6">
      <w:start w:val="1"/>
      <w:numFmt w:val="bullet"/>
      <w:lvlText w:val="•"/>
      <w:lvlJc w:val="left"/>
      <w:pPr>
        <w:ind w:left="4183" w:hanging="240"/>
      </w:pPr>
      <w:rPr>
        <w:rFonts w:hint="default"/>
      </w:rPr>
    </w:lvl>
    <w:lvl w:ilvl="5" w:tplc="52FE2AF2">
      <w:start w:val="1"/>
      <w:numFmt w:val="bullet"/>
      <w:lvlText w:val="•"/>
      <w:lvlJc w:val="left"/>
      <w:pPr>
        <w:ind w:left="5223" w:hanging="240"/>
      </w:pPr>
      <w:rPr>
        <w:rFonts w:hint="default"/>
      </w:rPr>
    </w:lvl>
    <w:lvl w:ilvl="6" w:tplc="0A744C86">
      <w:start w:val="1"/>
      <w:numFmt w:val="bullet"/>
      <w:lvlText w:val="•"/>
      <w:lvlJc w:val="left"/>
      <w:pPr>
        <w:ind w:left="6264" w:hanging="240"/>
      </w:pPr>
      <w:rPr>
        <w:rFonts w:hint="default"/>
      </w:rPr>
    </w:lvl>
    <w:lvl w:ilvl="7" w:tplc="0060BC1C">
      <w:start w:val="1"/>
      <w:numFmt w:val="bullet"/>
      <w:lvlText w:val="•"/>
      <w:lvlJc w:val="left"/>
      <w:pPr>
        <w:ind w:left="7304" w:hanging="240"/>
      </w:pPr>
      <w:rPr>
        <w:rFonts w:hint="default"/>
      </w:rPr>
    </w:lvl>
    <w:lvl w:ilvl="8" w:tplc="1AD493D8">
      <w:start w:val="1"/>
      <w:numFmt w:val="bullet"/>
      <w:lvlText w:val="•"/>
      <w:lvlJc w:val="left"/>
      <w:pPr>
        <w:ind w:left="8345" w:hanging="240"/>
      </w:pPr>
      <w:rPr>
        <w:rFonts w:hint="default"/>
      </w:rPr>
    </w:lvl>
  </w:abstractNum>
  <w:abstractNum w:abstractNumId="9">
    <w:nsid w:val="0181647F"/>
    <w:multiLevelType w:val="hybridMultilevel"/>
    <w:tmpl w:val="DC10CA86"/>
    <w:lvl w:ilvl="0" w:tplc="DCEABBDE">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0">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1">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2">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3">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19">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20">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1">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7">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F8643A"/>
    <w:multiLevelType w:val="hybridMultilevel"/>
    <w:tmpl w:val="5DF26104"/>
    <w:lvl w:ilvl="0" w:tplc="390CCDB2">
      <w:start w:val="1"/>
      <w:numFmt w:val="decimal"/>
      <w:lvlText w:val="%1"/>
      <w:lvlJc w:val="left"/>
      <w:pPr>
        <w:ind w:left="4283" w:hanging="420"/>
      </w:pPr>
      <w:rPr>
        <w:rFonts w:cs="Times New Roman" w:hint="default"/>
      </w:rPr>
    </w:lvl>
    <w:lvl w:ilvl="1" w:tplc="DDBC3224">
      <w:numFmt w:val="none"/>
      <w:lvlText w:val=""/>
      <w:lvlJc w:val="left"/>
      <w:pPr>
        <w:tabs>
          <w:tab w:val="num" w:pos="360"/>
        </w:tabs>
      </w:pPr>
    </w:lvl>
    <w:lvl w:ilvl="2" w:tplc="027251BE">
      <w:start w:val="1"/>
      <w:numFmt w:val="bullet"/>
      <w:lvlText w:val="•"/>
      <w:lvlJc w:val="left"/>
      <w:pPr>
        <w:ind w:left="5456" w:hanging="420"/>
      </w:pPr>
      <w:rPr>
        <w:rFonts w:hint="default"/>
      </w:rPr>
    </w:lvl>
    <w:lvl w:ilvl="3" w:tplc="73CAA0CC">
      <w:start w:val="1"/>
      <w:numFmt w:val="bullet"/>
      <w:lvlText w:val="•"/>
      <w:lvlJc w:val="left"/>
      <w:pPr>
        <w:ind w:left="6042" w:hanging="420"/>
      </w:pPr>
      <w:rPr>
        <w:rFonts w:hint="default"/>
      </w:rPr>
    </w:lvl>
    <w:lvl w:ilvl="4" w:tplc="530C8416">
      <w:start w:val="1"/>
      <w:numFmt w:val="bullet"/>
      <w:lvlText w:val="•"/>
      <w:lvlJc w:val="left"/>
      <w:pPr>
        <w:ind w:left="6628" w:hanging="420"/>
      </w:pPr>
      <w:rPr>
        <w:rFonts w:hint="default"/>
      </w:rPr>
    </w:lvl>
    <w:lvl w:ilvl="5" w:tplc="D3285FDC">
      <w:start w:val="1"/>
      <w:numFmt w:val="bullet"/>
      <w:lvlText w:val="•"/>
      <w:lvlJc w:val="left"/>
      <w:pPr>
        <w:ind w:left="7214" w:hanging="420"/>
      </w:pPr>
      <w:rPr>
        <w:rFonts w:hint="default"/>
      </w:rPr>
    </w:lvl>
    <w:lvl w:ilvl="6" w:tplc="FA72697E">
      <w:start w:val="1"/>
      <w:numFmt w:val="bullet"/>
      <w:lvlText w:val="•"/>
      <w:lvlJc w:val="left"/>
      <w:pPr>
        <w:ind w:left="7801" w:hanging="420"/>
      </w:pPr>
      <w:rPr>
        <w:rFonts w:hint="default"/>
      </w:rPr>
    </w:lvl>
    <w:lvl w:ilvl="7" w:tplc="9328CB04">
      <w:start w:val="1"/>
      <w:numFmt w:val="bullet"/>
      <w:lvlText w:val="•"/>
      <w:lvlJc w:val="left"/>
      <w:pPr>
        <w:ind w:left="8387" w:hanging="420"/>
      </w:pPr>
      <w:rPr>
        <w:rFonts w:hint="default"/>
      </w:rPr>
    </w:lvl>
    <w:lvl w:ilvl="8" w:tplc="FA4E2404">
      <w:start w:val="1"/>
      <w:numFmt w:val="bullet"/>
      <w:lvlText w:val="•"/>
      <w:lvlJc w:val="left"/>
      <w:pPr>
        <w:ind w:left="8973" w:hanging="420"/>
      </w:pPr>
      <w:rPr>
        <w:rFonts w:hint="default"/>
      </w:rPr>
    </w:lvl>
  </w:abstractNum>
  <w:abstractNum w:abstractNumId="29">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0">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1">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097535A"/>
    <w:multiLevelType w:val="hybridMultilevel"/>
    <w:tmpl w:val="1E46BCF8"/>
    <w:lvl w:ilvl="0" w:tplc="0AEC81F2">
      <w:start w:val="3"/>
      <w:numFmt w:val="decimal"/>
      <w:lvlText w:val="%1"/>
      <w:lvlJc w:val="left"/>
      <w:pPr>
        <w:ind w:left="358" w:hanging="332"/>
      </w:pPr>
      <w:rPr>
        <w:rFonts w:cs="Times New Roman" w:hint="default"/>
      </w:rPr>
    </w:lvl>
    <w:lvl w:ilvl="1" w:tplc="A078868E">
      <w:numFmt w:val="none"/>
      <w:lvlText w:val=""/>
      <w:lvlJc w:val="left"/>
      <w:pPr>
        <w:tabs>
          <w:tab w:val="num" w:pos="360"/>
        </w:tabs>
      </w:pPr>
    </w:lvl>
    <w:lvl w:ilvl="2" w:tplc="8148151C">
      <w:start w:val="1"/>
      <w:numFmt w:val="bullet"/>
      <w:lvlText w:val="-"/>
      <w:lvlJc w:val="left"/>
      <w:pPr>
        <w:ind w:left="118" w:hanging="140"/>
      </w:pPr>
      <w:rPr>
        <w:rFonts w:ascii="Times New Roman" w:eastAsia="Times New Roman" w:hAnsi="Times New Roman" w:hint="default"/>
        <w:sz w:val="24"/>
      </w:rPr>
    </w:lvl>
    <w:lvl w:ilvl="3" w:tplc="3770117C">
      <w:start w:val="1"/>
      <w:numFmt w:val="bullet"/>
      <w:lvlText w:val="•"/>
      <w:lvlJc w:val="left"/>
      <w:pPr>
        <w:ind w:left="2533" w:hanging="140"/>
      </w:pPr>
      <w:rPr>
        <w:rFonts w:hint="default"/>
      </w:rPr>
    </w:lvl>
    <w:lvl w:ilvl="4" w:tplc="0574B58C">
      <w:start w:val="1"/>
      <w:numFmt w:val="bullet"/>
      <w:lvlText w:val="•"/>
      <w:lvlJc w:val="left"/>
      <w:pPr>
        <w:ind w:left="3621" w:hanging="140"/>
      </w:pPr>
      <w:rPr>
        <w:rFonts w:hint="default"/>
      </w:rPr>
    </w:lvl>
    <w:lvl w:ilvl="5" w:tplc="53DEEDA0">
      <w:start w:val="1"/>
      <w:numFmt w:val="bullet"/>
      <w:lvlText w:val="•"/>
      <w:lvlJc w:val="left"/>
      <w:pPr>
        <w:ind w:left="4708" w:hanging="140"/>
      </w:pPr>
      <w:rPr>
        <w:rFonts w:hint="default"/>
      </w:rPr>
    </w:lvl>
    <w:lvl w:ilvl="6" w:tplc="AEAEDC72">
      <w:start w:val="1"/>
      <w:numFmt w:val="bullet"/>
      <w:lvlText w:val="•"/>
      <w:lvlJc w:val="left"/>
      <w:pPr>
        <w:ind w:left="5796" w:hanging="140"/>
      </w:pPr>
      <w:rPr>
        <w:rFonts w:hint="default"/>
      </w:rPr>
    </w:lvl>
    <w:lvl w:ilvl="7" w:tplc="8D4033EC">
      <w:start w:val="1"/>
      <w:numFmt w:val="bullet"/>
      <w:lvlText w:val="•"/>
      <w:lvlJc w:val="left"/>
      <w:pPr>
        <w:ind w:left="6883" w:hanging="140"/>
      </w:pPr>
      <w:rPr>
        <w:rFonts w:hint="default"/>
      </w:rPr>
    </w:lvl>
    <w:lvl w:ilvl="8" w:tplc="4BFC7438">
      <w:start w:val="1"/>
      <w:numFmt w:val="bullet"/>
      <w:lvlText w:val="•"/>
      <w:lvlJc w:val="left"/>
      <w:pPr>
        <w:ind w:left="7971" w:hanging="140"/>
      </w:pPr>
      <w:rPr>
        <w:rFonts w:hint="default"/>
      </w:rPr>
    </w:lvl>
  </w:abstractNum>
  <w:abstractNum w:abstractNumId="33">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B1D1823"/>
    <w:multiLevelType w:val="hybridMultilevel"/>
    <w:tmpl w:val="F12A8202"/>
    <w:lvl w:ilvl="0" w:tplc="1AC6A7BA">
      <w:start w:val="3"/>
      <w:numFmt w:val="decimal"/>
      <w:lvlText w:val="%1"/>
      <w:lvlJc w:val="left"/>
      <w:pPr>
        <w:ind w:left="994" w:hanging="360"/>
      </w:pPr>
      <w:rPr>
        <w:rFonts w:cs="Times New Roman" w:hint="default"/>
      </w:rPr>
    </w:lvl>
    <w:lvl w:ilvl="1" w:tplc="3E34C65C">
      <w:numFmt w:val="none"/>
      <w:lvlText w:val=""/>
      <w:lvlJc w:val="left"/>
      <w:pPr>
        <w:tabs>
          <w:tab w:val="num" w:pos="360"/>
        </w:tabs>
      </w:pPr>
    </w:lvl>
    <w:lvl w:ilvl="2" w:tplc="6BB0A332">
      <w:start w:val="1"/>
      <w:numFmt w:val="bullet"/>
      <w:lvlText w:val="-"/>
      <w:lvlJc w:val="left"/>
      <w:pPr>
        <w:ind w:left="1066" w:hanging="140"/>
      </w:pPr>
      <w:rPr>
        <w:rFonts w:ascii="Times New Roman" w:eastAsia="Times New Roman" w:hAnsi="Times New Roman" w:hint="default"/>
        <w:sz w:val="24"/>
      </w:rPr>
    </w:lvl>
    <w:lvl w:ilvl="3" w:tplc="3626C8DE">
      <w:start w:val="1"/>
      <w:numFmt w:val="bullet"/>
      <w:lvlText w:val="•"/>
      <w:lvlJc w:val="left"/>
      <w:pPr>
        <w:ind w:left="3083" w:hanging="140"/>
      </w:pPr>
      <w:rPr>
        <w:rFonts w:hint="default"/>
      </w:rPr>
    </w:lvl>
    <w:lvl w:ilvl="4" w:tplc="A4804A2A">
      <w:start w:val="1"/>
      <w:numFmt w:val="bullet"/>
      <w:lvlText w:val="•"/>
      <w:lvlJc w:val="left"/>
      <w:pPr>
        <w:ind w:left="4092" w:hanging="140"/>
      </w:pPr>
      <w:rPr>
        <w:rFonts w:hint="default"/>
      </w:rPr>
    </w:lvl>
    <w:lvl w:ilvl="5" w:tplc="85B61F9C">
      <w:start w:val="1"/>
      <w:numFmt w:val="bullet"/>
      <w:lvlText w:val="•"/>
      <w:lvlJc w:val="left"/>
      <w:pPr>
        <w:ind w:left="5101" w:hanging="140"/>
      </w:pPr>
      <w:rPr>
        <w:rFonts w:hint="default"/>
      </w:rPr>
    </w:lvl>
    <w:lvl w:ilvl="6" w:tplc="F166614A">
      <w:start w:val="1"/>
      <w:numFmt w:val="bullet"/>
      <w:lvlText w:val="•"/>
      <w:lvlJc w:val="left"/>
      <w:pPr>
        <w:ind w:left="6110" w:hanging="140"/>
      </w:pPr>
      <w:rPr>
        <w:rFonts w:hint="default"/>
      </w:rPr>
    </w:lvl>
    <w:lvl w:ilvl="7" w:tplc="C66CAFFE">
      <w:start w:val="1"/>
      <w:numFmt w:val="bullet"/>
      <w:lvlText w:val="•"/>
      <w:lvlJc w:val="left"/>
      <w:pPr>
        <w:ind w:left="7119" w:hanging="140"/>
      </w:pPr>
      <w:rPr>
        <w:rFonts w:hint="default"/>
      </w:rPr>
    </w:lvl>
    <w:lvl w:ilvl="8" w:tplc="37A2B652">
      <w:start w:val="1"/>
      <w:numFmt w:val="bullet"/>
      <w:lvlText w:val="•"/>
      <w:lvlJc w:val="left"/>
      <w:pPr>
        <w:ind w:left="8128" w:hanging="140"/>
      </w:pPr>
      <w:rPr>
        <w:rFonts w:hint="default"/>
      </w:rPr>
    </w:lvl>
  </w:abstractNum>
  <w:abstractNum w:abstractNumId="38">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DE64DC3"/>
    <w:multiLevelType w:val="hybridMultilevel"/>
    <w:tmpl w:val="DD489176"/>
    <w:lvl w:ilvl="0" w:tplc="CC76890C">
      <w:start w:val="1"/>
      <w:numFmt w:val="decimal"/>
      <w:lvlText w:val="%1"/>
      <w:lvlJc w:val="left"/>
      <w:pPr>
        <w:ind w:left="745" w:hanging="387"/>
      </w:pPr>
      <w:rPr>
        <w:rFonts w:cs="Times New Roman" w:hint="default"/>
      </w:rPr>
    </w:lvl>
    <w:lvl w:ilvl="1" w:tplc="161239BA">
      <w:numFmt w:val="none"/>
      <w:lvlText w:val=""/>
      <w:lvlJc w:val="left"/>
      <w:pPr>
        <w:tabs>
          <w:tab w:val="num" w:pos="360"/>
        </w:tabs>
      </w:pPr>
    </w:lvl>
    <w:lvl w:ilvl="2" w:tplc="F33E1D28">
      <w:start w:val="1"/>
      <w:numFmt w:val="bullet"/>
      <w:lvlText w:val="•"/>
      <w:lvlJc w:val="left"/>
      <w:pPr>
        <w:ind w:left="2625" w:hanging="387"/>
      </w:pPr>
      <w:rPr>
        <w:rFonts w:hint="default"/>
      </w:rPr>
    </w:lvl>
    <w:lvl w:ilvl="3" w:tplc="11A428B0">
      <w:start w:val="1"/>
      <w:numFmt w:val="bullet"/>
      <w:lvlText w:val="•"/>
      <w:lvlJc w:val="left"/>
      <w:pPr>
        <w:ind w:left="3565" w:hanging="387"/>
      </w:pPr>
      <w:rPr>
        <w:rFonts w:hint="default"/>
      </w:rPr>
    </w:lvl>
    <w:lvl w:ilvl="4" w:tplc="60087B6E">
      <w:start w:val="1"/>
      <w:numFmt w:val="bullet"/>
      <w:lvlText w:val="•"/>
      <w:lvlJc w:val="left"/>
      <w:pPr>
        <w:ind w:left="4505" w:hanging="387"/>
      </w:pPr>
      <w:rPr>
        <w:rFonts w:hint="default"/>
      </w:rPr>
    </w:lvl>
    <w:lvl w:ilvl="5" w:tplc="9A4CE220">
      <w:start w:val="1"/>
      <w:numFmt w:val="bullet"/>
      <w:lvlText w:val="•"/>
      <w:lvlJc w:val="left"/>
      <w:pPr>
        <w:ind w:left="5445" w:hanging="387"/>
      </w:pPr>
      <w:rPr>
        <w:rFonts w:hint="default"/>
      </w:rPr>
    </w:lvl>
    <w:lvl w:ilvl="6" w:tplc="90E2A6CC">
      <w:start w:val="1"/>
      <w:numFmt w:val="bullet"/>
      <w:lvlText w:val="•"/>
      <w:lvlJc w:val="left"/>
      <w:pPr>
        <w:ind w:left="6385" w:hanging="387"/>
      </w:pPr>
      <w:rPr>
        <w:rFonts w:hint="default"/>
      </w:rPr>
    </w:lvl>
    <w:lvl w:ilvl="7" w:tplc="7CF405F4">
      <w:start w:val="1"/>
      <w:numFmt w:val="bullet"/>
      <w:lvlText w:val="•"/>
      <w:lvlJc w:val="left"/>
      <w:pPr>
        <w:ind w:left="7326" w:hanging="387"/>
      </w:pPr>
      <w:rPr>
        <w:rFonts w:hint="default"/>
      </w:rPr>
    </w:lvl>
    <w:lvl w:ilvl="8" w:tplc="AC907F94">
      <w:start w:val="1"/>
      <w:numFmt w:val="bullet"/>
      <w:lvlText w:val="•"/>
      <w:lvlJc w:val="left"/>
      <w:pPr>
        <w:ind w:left="8266" w:hanging="387"/>
      </w:pPr>
      <w:rPr>
        <w:rFonts w:hint="default"/>
      </w:rPr>
    </w:lvl>
  </w:abstractNum>
  <w:abstractNum w:abstractNumId="41">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38"/>
  </w:num>
  <w:num w:numId="2">
    <w:abstractNumId w:val="13"/>
  </w:num>
  <w:num w:numId="3">
    <w:abstractNumId w:val="39"/>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31"/>
  </w:num>
  <w:num w:numId="12">
    <w:abstractNumId w:val="33"/>
  </w:num>
  <w:num w:numId="13">
    <w:abstractNumId w:val="41"/>
  </w:num>
  <w:num w:numId="14">
    <w:abstractNumId w:val="0"/>
  </w:num>
  <w:num w:numId="15">
    <w:abstractNumId w:val="17"/>
  </w:num>
  <w:num w:numId="16">
    <w:abstractNumId w:val="34"/>
  </w:num>
  <w:num w:numId="17">
    <w:abstractNumId w:val="37"/>
  </w:num>
  <w:num w:numId="18">
    <w:abstractNumId w:val="18"/>
  </w:num>
  <w:num w:numId="19">
    <w:abstractNumId w:val="28"/>
  </w:num>
  <w:num w:numId="20">
    <w:abstractNumId w:val="32"/>
  </w:num>
  <w:num w:numId="21">
    <w:abstractNumId w:val="40"/>
  </w:num>
  <w:num w:numId="22">
    <w:abstractNumId w:val="10"/>
  </w:num>
  <w:num w:numId="23">
    <w:abstractNumId w:val="20"/>
  </w:num>
  <w:num w:numId="24">
    <w:abstractNumId w:val="22"/>
  </w:num>
  <w:num w:numId="25">
    <w:abstractNumId w:val="26"/>
  </w:num>
  <w:num w:numId="26">
    <w:abstractNumId w:val="8"/>
  </w:num>
  <w:num w:numId="27">
    <w:abstractNumId w:val="11"/>
  </w:num>
  <w:num w:numId="28">
    <w:abstractNumId w:val="36"/>
  </w:num>
  <w:num w:numId="29">
    <w:abstractNumId w:val="23"/>
  </w:num>
  <w:num w:numId="30">
    <w:abstractNumId w:val="12"/>
  </w:num>
  <w:num w:numId="31">
    <w:abstractNumId w:val="14"/>
  </w:num>
  <w:num w:numId="32">
    <w:abstractNumId w:val="27"/>
  </w:num>
  <w:num w:numId="33">
    <w:abstractNumId w:val="24"/>
  </w:num>
  <w:num w:numId="34">
    <w:abstractNumId w:val="15"/>
  </w:num>
  <w:num w:numId="35">
    <w:abstractNumId w:val="25"/>
  </w:num>
  <w:num w:numId="36">
    <w:abstractNumId w:val="35"/>
  </w:num>
  <w:num w:numId="37">
    <w:abstractNumId w:val="16"/>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9040CA"/>
    <w:rsid w:val="000120D0"/>
    <w:rsid w:val="000462F5"/>
    <w:rsid w:val="00047067"/>
    <w:rsid w:val="00074D7E"/>
    <w:rsid w:val="000950F5"/>
    <w:rsid w:val="000A5078"/>
    <w:rsid w:val="000C7333"/>
    <w:rsid w:val="00100238"/>
    <w:rsid w:val="0011300F"/>
    <w:rsid w:val="001212EF"/>
    <w:rsid w:val="001351EC"/>
    <w:rsid w:val="00136AA8"/>
    <w:rsid w:val="00141F6C"/>
    <w:rsid w:val="00154401"/>
    <w:rsid w:val="00163868"/>
    <w:rsid w:val="00186B36"/>
    <w:rsid w:val="00186CE9"/>
    <w:rsid w:val="00193F4C"/>
    <w:rsid w:val="001D0C4B"/>
    <w:rsid w:val="001E5CA0"/>
    <w:rsid w:val="001F3B20"/>
    <w:rsid w:val="001F405E"/>
    <w:rsid w:val="00220CF3"/>
    <w:rsid w:val="00224C4F"/>
    <w:rsid w:val="002517F2"/>
    <w:rsid w:val="002D10DC"/>
    <w:rsid w:val="002E55BD"/>
    <w:rsid w:val="002E5D76"/>
    <w:rsid w:val="003208D2"/>
    <w:rsid w:val="00321A07"/>
    <w:rsid w:val="00333C11"/>
    <w:rsid w:val="00386955"/>
    <w:rsid w:val="003C3E23"/>
    <w:rsid w:val="003E7627"/>
    <w:rsid w:val="003F3F2D"/>
    <w:rsid w:val="004002F3"/>
    <w:rsid w:val="00400422"/>
    <w:rsid w:val="00420A4E"/>
    <w:rsid w:val="00441C1A"/>
    <w:rsid w:val="0045772C"/>
    <w:rsid w:val="00465B5C"/>
    <w:rsid w:val="00496B4D"/>
    <w:rsid w:val="004C0827"/>
    <w:rsid w:val="004E60C8"/>
    <w:rsid w:val="004F0D44"/>
    <w:rsid w:val="004F11B3"/>
    <w:rsid w:val="005168A0"/>
    <w:rsid w:val="005239D9"/>
    <w:rsid w:val="005426BD"/>
    <w:rsid w:val="005525CE"/>
    <w:rsid w:val="005619A7"/>
    <w:rsid w:val="00573B95"/>
    <w:rsid w:val="00594334"/>
    <w:rsid w:val="00595580"/>
    <w:rsid w:val="005D4544"/>
    <w:rsid w:val="005E1CFD"/>
    <w:rsid w:val="005E36EA"/>
    <w:rsid w:val="005E629B"/>
    <w:rsid w:val="005E666C"/>
    <w:rsid w:val="00604406"/>
    <w:rsid w:val="0065040D"/>
    <w:rsid w:val="0066216E"/>
    <w:rsid w:val="006657E6"/>
    <w:rsid w:val="0069267D"/>
    <w:rsid w:val="006B3B8C"/>
    <w:rsid w:val="006B74A7"/>
    <w:rsid w:val="006C33EE"/>
    <w:rsid w:val="006E35B0"/>
    <w:rsid w:val="006E68FE"/>
    <w:rsid w:val="006F30D3"/>
    <w:rsid w:val="006F35CA"/>
    <w:rsid w:val="006F5929"/>
    <w:rsid w:val="00724462"/>
    <w:rsid w:val="00724DD7"/>
    <w:rsid w:val="00726166"/>
    <w:rsid w:val="007369C3"/>
    <w:rsid w:val="00750CF1"/>
    <w:rsid w:val="00751A77"/>
    <w:rsid w:val="007559A9"/>
    <w:rsid w:val="007734BF"/>
    <w:rsid w:val="00776981"/>
    <w:rsid w:val="007925AB"/>
    <w:rsid w:val="007A270B"/>
    <w:rsid w:val="007C0FA8"/>
    <w:rsid w:val="007C1606"/>
    <w:rsid w:val="007D508E"/>
    <w:rsid w:val="007E4637"/>
    <w:rsid w:val="007F0F28"/>
    <w:rsid w:val="008036B4"/>
    <w:rsid w:val="00820343"/>
    <w:rsid w:val="0084320E"/>
    <w:rsid w:val="00876E43"/>
    <w:rsid w:val="008B07AC"/>
    <w:rsid w:val="008F6986"/>
    <w:rsid w:val="0090403D"/>
    <w:rsid w:val="009040CA"/>
    <w:rsid w:val="0090662D"/>
    <w:rsid w:val="00910EAB"/>
    <w:rsid w:val="00913CBF"/>
    <w:rsid w:val="00915CDB"/>
    <w:rsid w:val="009337F6"/>
    <w:rsid w:val="0094748B"/>
    <w:rsid w:val="0095345D"/>
    <w:rsid w:val="009631A5"/>
    <w:rsid w:val="009732BA"/>
    <w:rsid w:val="00994BA9"/>
    <w:rsid w:val="009A18E1"/>
    <w:rsid w:val="009B7CD8"/>
    <w:rsid w:val="009C7A5C"/>
    <w:rsid w:val="009F0690"/>
    <w:rsid w:val="009F2C52"/>
    <w:rsid w:val="00A508D3"/>
    <w:rsid w:val="00A676B4"/>
    <w:rsid w:val="00A77EDF"/>
    <w:rsid w:val="00A857F5"/>
    <w:rsid w:val="00A9593A"/>
    <w:rsid w:val="00AA1F33"/>
    <w:rsid w:val="00AD5951"/>
    <w:rsid w:val="00AE21D1"/>
    <w:rsid w:val="00B01A2B"/>
    <w:rsid w:val="00B0586E"/>
    <w:rsid w:val="00B45A9F"/>
    <w:rsid w:val="00B47B5F"/>
    <w:rsid w:val="00B51380"/>
    <w:rsid w:val="00B53C68"/>
    <w:rsid w:val="00B729D4"/>
    <w:rsid w:val="00BA10A6"/>
    <w:rsid w:val="00BB7843"/>
    <w:rsid w:val="00BC51CE"/>
    <w:rsid w:val="00BD1FEE"/>
    <w:rsid w:val="00BE6C64"/>
    <w:rsid w:val="00BF0734"/>
    <w:rsid w:val="00C6501F"/>
    <w:rsid w:val="00CA635A"/>
    <w:rsid w:val="00CC1302"/>
    <w:rsid w:val="00CC589B"/>
    <w:rsid w:val="00CF3160"/>
    <w:rsid w:val="00D14C8C"/>
    <w:rsid w:val="00D34919"/>
    <w:rsid w:val="00D400E3"/>
    <w:rsid w:val="00D57F1B"/>
    <w:rsid w:val="00D848B7"/>
    <w:rsid w:val="00DA6FAF"/>
    <w:rsid w:val="00DD24AA"/>
    <w:rsid w:val="00DD3421"/>
    <w:rsid w:val="00DD6D86"/>
    <w:rsid w:val="00DE0DCB"/>
    <w:rsid w:val="00DE21E5"/>
    <w:rsid w:val="00DE6180"/>
    <w:rsid w:val="00DF4135"/>
    <w:rsid w:val="00E55301"/>
    <w:rsid w:val="00E56C24"/>
    <w:rsid w:val="00E70F96"/>
    <w:rsid w:val="00E808BE"/>
    <w:rsid w:val="00EA64D5"/>
    <w:rsid w:val="00EB454A"/>
    <w:rsid w:val="00ED6220"/>
    <w:rsid w:val="00EE3646"/>
    <w:rsid w:val="00F263F5"/>
    <w:rsid w:val="00F87F2C"/>
    <w:rsid w:val="00F904D8"/>
    <w:rsid w:val="00F956C8"/>
    <w:rsid w:val="00FA5B84"/>
    <w:rsid w:val="00FB0E1C"/>
    <w:rsid w:val="00FB14B6"/>
    <w:rsid w:val="00FB3716"/>
    <w:rsid w:val="00FB5844"/>
    <w:rsid w:val="00FC6026"/>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eastAsia="Calibri" w:cs="Times New Roman"/>
      <w:szCs w:val="20"/>
      <w:lang/>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eastAsia="Calibri" w:hAnsi="Arial" w:cs="Arial"/>
      <w:sz w:val="20"/>
      <w:lang/>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customStyle="1" w:styleId="140">
    <w:name w:val="Стиль 14 пт По центру"/>
    <w:basedOn w:val="a"/>
    <w:rsid w:val="00321A07"/>
    <w:pPr>
      <w:spacing w:after="0" w:line="240" w:lineRule="auto"/>
      <w:ind w:left="284" w:right="284"/>
      <w:jc w:val="center"/>
    </w:pPr>
    <w:rPr>
      <w:rFonts w:ascii="Times New Roman" w:eastAsia="Calibri" w:hAnsi="Times New Roman" w:cs="Times New Roman"/>
      <w:sz w:val="28"/>
      <w:szCs w:val="28"/>
      <w:lang w:eastAsia="ru-RU"/>
    </w:rPr>
  </w:style>
  <w:style w:type="paragraph" w:customStyle="1" w:styleId="220">
    <w:name w:val="Стиль полужирный По центру Слева:  2 см Справа:  2 см"/>
    <w:basedOn w:val="a"/>
    <w:rsid w:val="00321A07"/>
    <w:pPr>
      <w:spacing w:after="0" w:line="240" w:lineRule="auto"/>
      <w:ind w:left="284" w:right="284"/>
      <w:jc w:val="center"/>
    </w:pPr>
    <w:rPr>
      <w:rFonts w:ascii="Times New Roman" w:eastAsia="Calibri" w:hAnsi="Times New Roman" w:cs="Times New Roman"/>
      <w:b/>
      <w:bCs/>
      <w:sz w:val="28"/>
      <w:szCs w:val="28"/>
      <w:lang w:eastAsia="ru-RU"/>
    </w:rPr>
  </w:style>
  <w:style w:type="paragraph" w:customStyle="1" w:styleId="afff8">
    <w:name w:val="Оглавление"/>
    <w:basedOn w:val="a"/>
    <w:rsid w:val="00321A07"/>
    <w:pPr>
      <w:spacing w:after="0" w:line="240" w:lineRule="auto"/>
      <w:ind w:left="284" w:right="284" w:firstLine="709"/>
      <w:jc w:val="center"/>
    </w:pPr>
    <w:rPr>
      <w:rFonts w:ascii="Times New Roman" w:eastAsia="Calibri" w:hAnsi="Times New Roman" w:cs="Times New Roman"/>
      <w:b/>
      <w:bCs/>
      <w:sz w:val="28"/>
      <w:szCs w:val="28"/>
      <w:lang w:eastAsia="ru-RU"/>
    </w:rPr>
  </w:style>
  <w:style w:type="paragraph" w:customStyle="1" w:styleId="afff9">
    <w:name w:val="Нормальный"/>
    <w:rsid w:val="00776981"/>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DG Win&amp;Soft</Company>
  <LinksUpToDate>false</LinksUpToDate>
  <CharactersWithSpaces>1425</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Ноут</cp:lastModifiedBy>
  <cp:revision>2</cp:revision>
  <cp:lastPrinted>2021-04-30T08:03:00Z</cp:lastPrinted>
  <dcterms:created xsi:type="dcterms:W3CDTF">2021-04-30T16:22:00Z</dcterms:created>
  <dcterms:modified xsi:type="dcterms:W3CDTF">2021-04-30T16:22:00Z</dcterms:modified>
</cp:coreProperties>
</file>