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C85C40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85C40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C85C40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85C4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85C40" w:rsidRPr="00C85C40" w:rsidRDefault="00C85C40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C85C40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85C4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85C40">
              <w:rPr>
                <w:rFonts w:ascii="Times New Roman" w:hAnsi="Times New Roman" w:cs="Times New Roman"/>
                <w:sz w:val="28"/>
                <w:szCs w:val="28"/>
              </w:rPr>
              <w:t xml:space="preserve"> 04.04.2022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5C40">
              <w:rPr>
                <w:rFonts w:ascii="Times New Roman" w:hAnsi="Times New Roman" w:cs="Times New Roman"/>
                <w:sz w:val="28"/>
                <w:szCs w:val="28"/>
              </w:rPr>
              <w:t xml:space="preserve"> 1662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C85C40" w:rsidRPr="007C2D69" w:rsidRDefault="00C85C40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C85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C85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85C40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C85C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C85C40" w:rsidRPr="00312EF5" w:rsidRDefault="00C85C40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10315" w:type="dxa"/>
        <w:tblLayout w:type="fixed"/>
        <w:tblLook w:val="0000"/>
      </w:tblPr>
      <w:tblGrid>
        <w:gridCol w:w="2802"/>
        <w:gridCol w:w="2041"/>
        <w:gridCol w:w="5472"/>
      </w:tblGrid>
      <w:tr w:rsidR="00606DA1"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C85C40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C40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И.Н. </w:t>
            </w:r>
          </w:p>
          <w:p w:rsidR="00606DA1" w:rsidRPr="00C85C40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694AA6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5C40" w:rsidRDefault="00320EE4" w:rsidP="00C85C4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320EE4" w:rsidP="00C85C40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85C40">
        <w:rPr>
          <w:rFonts w:ascii="Times New Roman" w:hAnsi="Times New Roman" w:cs="Times New Roman"/>
          <w:sz w:val="28"/>
          <w:szCs w:val="28"/>
        </w:rPr>
        <w:t xml:space="preserve"> 04.04.2022  № 1662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6C14B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6C14B9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6C14B9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6C14B9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C14B9" w:rsidRPr="006C14B9" w:rsidRDefault="006C14B9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6C14B9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573696,4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6C14B9" w:rsidRPr="006C14B9" w:rsidRDefault="000C10F1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182299,2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6C14B9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C14B9" w:rsidRPr="006C14B9" w:rsidRDefault="006C14B9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471656,1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127159,2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6C14B9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C14B9" w:rsidRPr="006C14B9" w:rsidRDefault="006C14B9" w:rsidP="006C14B9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701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C14B9" w:rsidRPr="006C14B9" w:rsidRDefault="006C14B9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7390,5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6C14B9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6C14B9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6C14B9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10F1" w:rsidRPr="006C14B9" w:rsidRDefault="000C10F1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C14B9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6C14B9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0C10F1" w:rsidRPr="006C14B9" w:rsidRDefault="000C10F1" w:rsidP="006C14B9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315660,6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106776,9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6C14B9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214045,8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51808,5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6C14B9" w:rsidRDefault="000C10F1" w:rsidP="006C14B9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701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C10F1" w:rsidRPr="006C14B9" w:rsidRDefault="000C10F1" w:rsidP="006C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6965,0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2819,8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109817,9</w:t>
            </w:r>
          </w:p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31650,0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0C10F1" w:rsidRPr="006C14B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425,5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171,6</w:t>
            </w:r>
          </w:p>
        </w:tc>
        <w:tc>
          <w:tcPr>
            <w:tcW w:w="1701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C10F1" w:rsidRPr="000C10F1" w:rsidRDefault="000C10F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6C14B9">
        <w:rPr>
          <w:rFonts w:ascii="Times New Roman" w:hAnsi="Times New Roman" w:cs="Times New Roman"/>
          <w:sz w:val="28"/>
          <w:szCs w:val="28"/>
        </w:rPr>
        <w:t xml:space="preserve">  и дополнить следующими пунктами </w:t>
      </w:r>
      <w:r w:rsidR="006C14B9" w:rsidRPr="006C14B9">
        <w:rPr>
          <w:rFonts w:ascii="Times New Roman" w:hAnsi="Times New Roman" w:cs="Times New Roman"/>
          <w:sz w:val="28"/>
          <w:szCs w:val="28"/>
        </w:rPr>
        <w:t>2.2.8.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2.3.2.</w:t>
      </w:r>
      <w:r w:rsidR="006C14B9">
        <w:rPr>
          <w:rFonts w:ascii="Times New Roman" w:hAnsi="Times New Roman" w:cs="Times New Roman"/>
          <w:sz w:val="28"/>
          <w:szCs w:val="28"/>
        </w:rPr>
        <w:t xml:space="preserve">  </w:t>
      </w:r>
      <w:r w:rsidR="002917BA" w:rsidRPr="002917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834"/>
        <w:gridCol w:w="1417"/>
        <w:gridCol w:w="1418"/>
        <w:gridCol w:w="1134"/>
        <w:gridCol w:w="992"/>
        <w:gridCol w:w="851"/>
      </w:tblGrid>
      <w:tr w:rsidR="006C14B9" w:rsidRPr="006C14B9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C14B9" w:rsidRPr="006C14B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6C14B9" w:rsidRPr="006C14B9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C14B9" w:rsidRPr="006C14B9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573696,4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471656,1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7390,5</w:t>
            </w:r>
          </w:p>
        </w:tc>
      </w:tr>
      <w:tr w:rsidR="006C14B9" w:rsidRPr="006C14B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499318,6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431509,8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7390,5</w:t>
            </w: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9063,3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10741,0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21351,2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8438,9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8542,8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8228,6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6724,6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6C14B9" w:rsidRPr="006C14B9" w:rsidRDefault="006C14B9" w:rsidP="006C14B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315660,6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214045,8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6965,0</w:t>
            </w: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194599,3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6965,0</w:t>
            </w: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17225,0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12912,3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6706,7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4924,1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7442,8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140395,6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140395,6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135290,6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135290,6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60414,9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33872,0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21400,9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20539,5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861,4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7255,8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7413,7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3051,4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6706,7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3825,2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1479,9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по </w:t>
            </w: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74378,3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68106,9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6C14B9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6C14B9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65378,3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59556,9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10F1" w:rsidRPr="006C14B9" w:rsidRDefault="000C10F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0F1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6C14B9" w:rsidRDefault="000C10F1" w:rsidP="00FB004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8550,0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6C14B9" w:rsidRDefault="000C10F1" w:rsidP="00FB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0F1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0C10F1" w:rsidRPr="000C10F1" w:rsidRDefault="000C10F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C10F1" w:rsidRPr="000C10F1" w:rsidRDefault="000C10F1" w:rsidP="00FB004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33506,8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6965,0</w:t>
            </w:r>
          </w:p>
        </w:tc>
      </w:tr>
      <w:tr w:rsidR="000C10F1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0F1" w:rsidRPr="000C10F1" w:rsidRDefault="000C10F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0F1" w:rsidRPr="000C10F1" w:rsidRDefault="000C10F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C88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8" w:rsidRPr="000C10F1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88" w:rsidRPr="000C10F1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C88" w:rsidRPr="000C10F1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88" w:rsidRPr="000C10F1" w:rsidRDefault="005B0C88" w:rsidP="00FB004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32947,8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0C10F1" w:rsidRDefault="005B0C88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6965,0</w:t>
            </w:r>
          </w:p>
        </w:tc>
      </w:tr>
      <w:tr w:rsidR="005B0C88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109817,9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109392,4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  <w:tr w:rsidR="005B0C88" w:rsidRPr="006C14B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5B0C88" w:rsidRPr="005B0C88" w:rsidRDefault="005B0C88" w:rsidP="00FB0046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B0C8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  <w:tr w:rsidR="005B0C88" w:rsidRPr="006C14B9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7625,5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0C88">
              <w:rPr>
                <w:rFonts w:ascii="Times New Roman" w:hAnsi="Times New Roman" w:cs="Times New Roman"/>
                <w:bCs/>
                <w:sz w:val="22"/>
                <w:szCs w:val="22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C88" w:rsidRPr="005B0C88" w:rsidRDefault="005B0C88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425,5</w:t>
            </w:r>
          </w:p>
        </w:tc>
      </w:tr>
    </w:tbl>
    <w:p w:rsidR="000E2F7C" w:rsidRDefault="000E2F7C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3D1" w:rsidRDefault="00C653D1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732B6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C66ADD">
        <w:rPr>
          <w:rFonts w:ascii="Times New Roman" w:hAnsi="Times New Roman" w:cs="Times New Roman"/>
          <w:color w:val="000000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color w:val="000000"/>
          <w:sz w:val="28"/>
          <w:szCs w:val="28"/>
        </w:rPr>
        <w:t>и дополнить следующими пунктами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2.0.4.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2.0.5.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2.0.6.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2.0.7.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2.0.8.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2.0.9.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2.2.4.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2.2.6.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2B6F" w:rsidRPr="00732B6F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="006C14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2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4B9" w:rsidRPr="006C14B9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6C14B9" w:rsidRPr="00732B6F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6C14B9" w:rsidRPr="00732B6F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6C14B9" w:rsidRPr="00732B6F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6C14B9" w:rsidRPr="00732B6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6C14B9" w:rsidRPr="00732B6F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5B0C88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182299,2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127159,2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5B0C88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2991,4</w:t>
            </w:r>
          </w:p>
        </w:tc>
      </w:tr>
      <w:tr w:rsidR="006C14B9" w:rsidRPr="00732B6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5B0C88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113074,9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5B0C88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12112,0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2191,1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3491,8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5292,0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6C14B9" w:rsidRPr="00732B6F" w:rsidRDefault="006C14B9" w:rsidP="006C14B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1825,8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1825,8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1825,8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1825,8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1C22CE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106776,9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51808,5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1C22CE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2819,8</w:t>
            </w: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C653D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44208,2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C653D1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2819,8</w:t>
            </w: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11016,0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1095,1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958,3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4125,8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1479,9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37170,4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37170,4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36258,4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36258,4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</w:t>
            </w:r>
            <w:r w:rsidRPr="00732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19432,0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6618,3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732B6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401F8C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4125,8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958,3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3825,2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1479,9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732B6F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732B6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41405,2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39334,9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32405,2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1620,3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30784,9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4B9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sz w:val="22"/>
                <w:szCs w:val="22"/>
              </w:rPr>
              <w:t>8550,0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B9" w:rsidRPr="00732B6F" w:rsidRDefault="006C14B9" w:rsidP="006C14B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5949,5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2819,8</w:t>
            </w: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653D1" w:rsidRPr="00C653D1" w:rsidRDefault="00C653D1" w:rsidP="00FB004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8769,3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5949,5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2819,8</w:t>
            </w: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"Обеспечение </w:t>
            </w: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08 4 00 </w:t>
            </w:r>
            <w:r w:rsidRPr="00C65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31478,4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C653D1" w:rsidRPr="00C653D1" w:rsidRDefault="00C653D1" w:rsidP="00FB0046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3971,6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653D1" w:rsidRPr="00732B6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3971,6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3D1" w:rsidRPr="00C653D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53D1">
              <w:rPr>
                <w:rFonts w:ascii="Times New Roman" w:hAnsi="Times New Roman" w:cs="Times New Roman"/>
                <w:bCs/>
                <w:sz w:val="22"/>
                <w:szCs w:val="22"/>
              </w:rPr>
              <w:t>171,6</w:t>
            </w:r>
          </w:p>
        </w:tc>
      </w:tr>
    </w:tbl>
    <w:p w:rsidR="00542EBD" w:rsidRPr="00A62FDA" w:rsidRDefault="00542EBD" w:rsidP="001967F5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234" w:rsidRPr="008550EE" w:rsidRDefault="000E2F7C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234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732B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732B6F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732B6F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732B6F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7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2B6F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732B6F" w:rsidRPr="00732B6F" w:rsidRDefault="00732B6F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732B6F" w:rsidRPr="00732B6F" w:rsidRDefault="00732B6F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275" w:type="dxa"/>
            <w:vAlign w:val="center"/>
          </w:tcPr>
          <w:p w:rsidR="00732B6F" w:rsidRPr="00732B6F" w:rsidRDefault="00732B6F" w:rsidP="0064698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701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732B6F" w:rsidRPr="00732B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732B6F" w:rsidRPr="00732B6F" w:rsidRDefault="00732B6F" w:rsidP="003308E2">
            <w:pPr>
              <w:rPr>
                <w:rFonts w:ascii="Times New Roman" w:hAnsi="Times New Roman" w:cs="Times New Roman"/>
                <w:sz w:val="20"/>
              </w:rPr>
            </w:pPr>
            <w:r w:rsidRPr="00732B6F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144425,4</w:t>
            </w:r>
          </w:p>
        </w:tc>
        <w:tc>
          <w:tcPr>
            <w:tcW w:w="1275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42873,3</w:t>
            </w:r>
          </w:p>
        </w:tc>
        <w:tc>
          <w:tcPr>
            <w:tcW w:w="1701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732B6F" w:rsidRPr="00732B6F" w:rsidRDefault="00732B6F" w:rsidP="006469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2B6F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732B6F" w:rsidRPr="008550EE" w:rsidRDefault="00732B6F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2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32B6F" w:rsidRPr="00732B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32B6F" w:rsidRPr="00732B6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732B6F" w:rsidRPr="00732B6F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732B6F" w:rsidRPr="00732B6F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6C14B9" w:rsidRDefault="00C653D1" w:rsidP="00FB0046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C653D1" w:rsidRPr="006C14B9" w:rsidRDefault="00C653D1" w:rsidP="00FB0046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315660,6</w:t>
            </w:r>
          </w:p>
        </w:tc>
        <w:tc>
          <w:tcPr>
            <w:tcW w:w="1134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60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106776,9</w:t>
            </w:r>
          </w:p>
        </w:tc>
        <w:tc>
          <w:tcPr>
            <w:tcW w:w="1701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6C14B9" w:rsidRDefault="00C653D1" w:rsidP="00FB0046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C653D1" w:rsidRPr="006C14B9" w:rsidRDefault="00C653D1" w:rsidP="00FB004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214045,8</w:t>
            </w:r>
          </w:p>
        </w:tc>
        <w:tc>
          <w:tcPr>
            <w:tcW w:w="1134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560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51808,5</w:t>
            </w:r>
          </w:p>
        </w:tc>
        <w:tc>
          <w:tcPr>
            <w:tcW w:w="1701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2126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6C14B9" w:rsidRDefault="00C653D1" w:rsidP="00FB0046">
            <w:pPr>
              <w:rPr>
                <w:rFonts w:ascii="Times New Roman" w:hAnsi="Times New Roman" w:cs="Times New Roman"/>
                <w:sz w:val="20"/>
              </w:rPr>
            </w:pPr>
            <w:r w:rsidRPr="006C14B9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C653D1" w:rsidRPr="006C14B9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1134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560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701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C653D1" w:rsidRPr="006C14B9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0C10F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6965,0</w:t>
            </w:r>
          </w:p>
        </w:tc>
        <w:tc>
          <w:tcPr>
            <w:tcW w:w="1134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560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2819,8</w:t>
            </w:r>
          </w:p>
        </w:tc>
        <w:tc>
          <w:tcPr>
            <w:tcW w:w="1701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D5C35" w:rsidRDefault="00C653D1" w:rsidP="00BD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53D1"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4</w:t>
      </w:r>
      <w:r w:rsidRPr="00C653D1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Pr="00C653D1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p w:rsidR="00C653D1" w:rsidRDefault="0005042A" w:rsidP="00855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C653D1" w:rsidRPr="00732B6F" w:rsidRDefault="00C653D1" w:rsidP="00FB0046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C653D1" w:rsidRPr="00732B6F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6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0C10F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109817,9</w:t>
            </w:r>
          </w:p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560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31650,0</w:t>
            </w:r>
          </w:p>
        </w:tc>
        <w:tc>
          <w:tcPr>
            <w:tcW w:w="1701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2126" w:type="dxa"/>
            <w:vAlign w:val="center"/>
          </w:tcPr>
          <w:p w:rsidR="00C653D1" w:rsidRPr="000C10F1" w:rsidRDefault="00C653D1" w:rsidP="00FB004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C653D1" w:rsidRPr="00732B6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C653D1" w:rsidRPr="000C10F1" w:rsidRDefault="00C653D1" w:rsidP="00FB00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425,5</w:t>
            </w:r>
          </w:p>
        </w:tc>
        <w:tc>
          <w:tcPr>
            <w:tcW w:w="1134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560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171,6</w:t>
            </w:r>
          </w:p>
        </w:tc>
        <w:tc>
          <w:tcPr>
            <w:tcW w:w="1701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C653D1" w:rsidRPr="000C10F1" w:rsidRDefault="00C653D1" w:rsidP="00FB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0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Default="0005042A" w:rsidP="008550E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BA" w:rsidRDefault="00606EBA" w:rsidP="004C50E6">
      <w:r>
        <w:separator/>
      </w:r>
    </w:p>
  </w:endnote>
  <w:endnote w:type="continuationSeparator" w:id="1">
    <w:p w:rsidR="00606EBA" w:rsidRDefault="00606EBA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BA" w:rsidRDefault="00606EBA" w:rsidP="004C50E6">
      <w:r>
        <w:separator/>
      </w:r>
    </w:p>
  </w:footnote>
  <w:footnote w:type="continuationSeparator" w:id="1">
    <w:p w:rsidR="00606EBA" w:rsidRDefault="00606EBA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9" w:rsidRDefault="006C14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3D4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06EBA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71DFC"/>
    <w:rsid w:val="00C7436D"/>
    <w:rsid w:val="00C7497F"/>
    <w:rsid w:val="00C75927"/>
    <w:rsid w:val="00C76D7E"/>
    <w:rsid w:val="00C800F6"/>
    <w:rsid w:val="00C85C40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5241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2022-04-04T10:17:00Z</cp:lastPrinted>
  <dcterms:created xsi:type="dcterms:W3CDTF">2022-04-05T08:01:00Z</dcterms:created>
  <dcterms:modified xsi:type="dcterms:W3CDTF">2022-04-05T08:01:00Z</dcterms:modified>
</cp:coreProperties>
</file>