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3F0827" w:rsidRDefault="00433675" w:rsidP="003F0827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F082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0737C" w:rsidRPr="003F0827" w:rsidRDefault="00433675" w:rsidP="003F0827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F082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3F0827" w:rsidRDefault="0040737C" w:rsidP="003F082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36"/>
          <w:szCs w:val="36"/>
        </w:rPr>
      </w:pPr>
    </w:p>
    <w:p w:rsidR="0040737C" w:rsidRPr="003F0827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082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673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43367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0827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4673" w:type="dxa"/>
            <w:shd w:val="clear" w:color="auto" w:fill="auto"/>
          </w:tcPr>
          <w:p w:rsidR="0040737C" w:rsidRPr="009916D5" w:rsidRDefault="00433675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F0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3F0827">
              <w:rPr>
                <w:rFonts w:ascii="Times New Roman" w:hAnsi="Times New Roman" w:cs="Times New Roman"/>
                <w:sz w:val="28"/>
                <w:szCs w:val="28"/>
              </w:rPr>
              <w:t xml:space="preserve"> 1001</w:t>
            </w:r>
          </w:p>
        </w:tc>
      </w:tr>
    </w:tbl>
    <w:p w:rsidR="003F0827" w:rsidRDefault="003F0827">
      <w:pPr>
        <w:pStyle w:val="22"/>
        <w:spacing w:line="276" w:lineRule="auto"/>
        <w:rPr>
          <w:rStyle w:val="a3"/>
          <w:rFonts w:ascii="Times New Roman" w:hAnsi="Times New Roman" w:cs="Times New Roman"/>
        </w:rPr>
      </w:pPr>
    </w:p>
    <w:p w:rsidR="0040737C" w:rsidRPr="003F0827" w:rsidRDefault="00433675">
      <w:pPr>
        <w:pStyle w:val="22"/>
        <w:spacing w:line="276" w:lineRule="auto"/>
        <w:rPr>
          <w:rFonts w:ascii="Times New Roman" w:hAnsi="Times New Roman" w:cs="Times New Roman"/>
        </w:rPr>
      </w:pPr>
      <w:r w:rsidRPr="003F0827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3F0827">
        <w:rPr>
          <w:rStyle w:val="a3"/>
          <w:rFonts w:ascii="Times New Roman" w:hAnsi="Times New Roman" w:cs="Times New Roman"/>
        </w:rPr>
        <w:t>г</w:t>
      </w:r>
      <w:proofErr w:type="gramEnd"/>
      <w:r w:rsidRPr="003F0827">
        <w:rPr>
          <w:rStyle w:val="a3"/>
          <w:rFonts w:ascii="Times New Roman" w:hAnsi="Times New Roman" w:cs="Times New Roman"/>
        </w:rPr>
        <w:t>. Бор  от 09.11.2016  № 5242</w:t>
      </w:r>
    </w:p>
    <w:p w:rsidR="00FA3B98" w:rsidRPr="000B0930" w:rsidRDefault="000B0930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  <w:lang w:val="en-US"/>
        </w:rPr>
      </w:pPr>
      <w:r>
        <w:rPr>
          <w:rStyle w:val="a3"/>
          <w:rFonts w:ascii="Times New Roman" w:hAnsi="Times New Roman" w:cs="Times New Roman"/>
          <w:b w:val="0"/>
          <w:lang w:val="en-US"/>
        </w:rPr>
        <w:t xml:space="preserve"> </w:t>
      </w:r>
    </w:p>
    <w:p w:rsidR="0040737C" w:rsidRPr="009916D5" w:rsidRDefault="00433675" w:rsidP="003F0827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постановляет: </w:t>
      </w:r>
    </w:p>
    <w:p w:rsidR="00FA3B98" w:rsidRPr="009916D5" w:rsidRDefault="00433675" w:rsidP="003F082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="009F6447"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7E" w:rsidRPr="009916D5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1B5D7E" w:rsidRPr="009916D5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08.05.2019 №2524, от 31.05.2019 №2965, от 28.06.2019 №3479, от 13.08.2019 №4416, от 28.08.2019 №4680, от 30.09.2019 </w:t>
      </w:r>
      <w:r w:rsidR="001B5D7E" w:rsidRPr="009916D5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</w:t>
      </w:r>
      <w:r w:rsidR="007D3E72" w:rsidRPr="009916D5">
        <w:rPr>
          <w:rFonts w:ascii="Times New Roman" w:hAnsi="Times New Roman" w:cs="Times New Roman"/>
          <w:sz w:val="28"/>
          <w:szCs w:val="28"/>
        </w:rPr>
        <w:t>, от 02.12.2021 №6068</w:t>
      </w:r>
      <w:r w:rsidR="00737BD9" w:rsidRPr="009916D5">
        <w:rPr>
          <w:rFonts w:ascii="Times New Roman" w:hAnsi="Times New Roman" w:cs="Times New Roman"/>
          <w:sz w:val="28"/>
          <w:szCs w:val="28"/>
        </w:rPr>
        <w:t>, от 29.12.2021 №6779</w:t>
      </w:r>
      <w:r w:rsidR="00E0022D">
        <w:rPr>
          <w:rFonts w:ascii="Times New Roman" w:hAnsi="Times New Roman" w:cs="Times New Roman"/>
          <w:sz w:val="28"/>
          <w:szCs w:val="28"/>
        </w:rPr>
        <w:t>, от 28.01.2022 №376</w:t>
      </w:r>
      <w:r w:rsidR="001B5D7E" w:rsidRPr="009916D5">
        <w:rPr>
          <w:rFonts w:ascii="Times New Roman" w:hAnsi="Times New Roman" w:cs="Times New Roman"/>
          <w:sz w:val="28"/>
          <w:szCs w:val="28"/>
        </w:rPr>
        <w:t>)</w:t>
      </w:r>
      <w:r w:rsidR="001B5D7E" w:rsidRPr="0099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4C"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56C58" w:rsidRPr="00991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37C" w:rsidRPr="009916D5" w:rsidRDefault="00433675" w:rsidP="003F0827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обеспечить </w:t>
      </w:r>
    </w:p>
    <w:p w:rsidR="0040737C" w:rsidRPr="009916D5" w:rsidRDefault="00433675" w:rsidP="003F0827">
      <w:pPr>
        <w:pStyle w:val="22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33675">
      <w:pPr>
        <w:pStyle w:val="22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3F0827" w:rsidRPr="009916D5" w:rsidRDefault="003F0827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3F0827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F082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Исп</w:t>
      </w:r>
      <w:proofErr w:type="gramStart"/>
      <w:r w:rsidRPr="003F082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.Д</w:t>
      </w:r>
      <w:proofErr w:type="gramEnd"/>
      <w:r w:rsidRPr="003F082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орощенко</w:t>
      </w:r>
      <w:proofErr w:type="spellEnd"/>
      <w:r w:rsidRPr="003F082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 т.9-91-17 </w:t>
      </w:r>
    </w:p>
    <w:p w:rsidR="00813D81" w:rsidRPr="003F0827" w:rsidRDefault="00433675" w:rsidP="003F0827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sectPr w:rsidR="00813D81" w:rsidRPr="003F0827" w:rsidSect="000B0930">
          <w:pgSz w:w="11906" w:h="16838"/>
          <w:pgMar w:top="567" w:right="851" w:bottom="993" w:left="1400" w:header="720" w:footer="720" w:gutter="0"/>
          <w:cols w:space="720"/>
          <w:docGrid w:linePitch="600" w:charSpace="45056"/>
        </w:sectPr>
      </w:pPr>
      <w:proofErr w:type="spellStart"/>
      <w:r w:rsidRPr="003F082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Валова</w:t>
      </w:r>
      <w:proofErr w:type="spellEnd"/>
      <w:r w:rsidRPr="003F082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М.М. т.2-43-38</w:t>
      </w:r>
      <w:r w:rsidRPr="009916D5">
        <w:rPr>
          <w:rStyle w:val="a3"/>
          <w:rFonts w:ascii="Times New Roman" w:hAnsi="Times New Roman" w:cs="Times New Roman"/>
          <w:b w:val="0"/>
        </w:rPr>
        <w:t xml:space="preserve">                                                 </w:t>
      </w:r>
    </w:p>
    <w:p w:rsidR="003F0827" w:rsidRDefault="00433675" w:rsidP="003F0827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lastRenderedPageBreak/>
        <w:t xml:space="preserve">  Приложение</w:t>
      </w:r>
    </w:p>
    <w:p w:rsidR="003F0827" w:rsidRDefault="00433675" w:rsidP="003F0827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к постановлению</w:t>
      </w:r>
      <w:r w:rsidR="003F0827">
        <w:rPr>
          <w:rStyle w:val="a3"/>
          <w:rFonts w:ascii="Times New Roman" w:hAnsi="Times New Roman" w:cs="Times New Roman"/>
          <w:b w:val="0"/>
        </w:rPr>
        <w:t xml:space="preserve"> администрации</w:t>
      </w:r>
    </w:p>
    <w:p w:rsidR="003F0827" w:rsidRDefault="003F0827" w:rsidP="003F0827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городского округа г</w:t>
      </w:r>
      <w:proofErr w:type="gramStart"/>
      <w:r>
        <w:rPr>
          <w:rStyle w:val="a3"/>
          <w:rFonts w:ascii="Times New Roman" w:hAnsi="Times New Roman" w:cs="Times New Roman"/>
          <w:b w:val="0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</w:rPr>
        <w:t>ор</w:t>
      </w:r>
    </w:p>
    <w:p w:rsidR="0040737C" w:rsidRDefault="00433675" w:rsidP="003F0827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от</w:t>
      </w:r>
      <w:r w:rsidR="003F0827">
        <w:rPr>
          <w:rStyle w:val="a3"/>
          <w:rFonts w:ascii="Times New Roman" w:hAnsi="Times New Roman" w:cs="Times New Roman"/>
          <w:b w:val="0"/>
        </w:rPr>
        <w:t xml:space="preserve"> 02.03.2022</w:t>
      </w:r>
      <w:r w:rsidRPr="009916D5">
        <w:rPr>
          <w:rStyle w:val="a3"/>
          <w:rFonts w:ascii="Times New Roman" w:hAnsi="Times New Roman" w:cs="Times New Roman"/>
          <w:b w:val="0"/>
        </w:rPr>
        <w:t xml:space="preserve"> № </w:t>
      </w:r>
      <w:r w:rsidR="003F0827">
        <w:rPr>
          <w:rStyle w:val="a3"/>
          <w:rFonts w:ascii="Times New Roman" w:hAnsi="Times New Roman" w:cs="Times New Roman"/>
          <w:b w:val="0"/>
        </w:rPr>
        <w:t>1001</w:t>
      </w:r>
    </w:p>
    <w:p w:rsidR="003F0827" w:rsidRPr="003F0827" w:rsidRDefault="003F0827" w:rsidP="003F0827">
      <w:pPr>
        <w:pStyle w:val="22"/>
        <w:jc w:val="right"/>
        <w:rPr>
          <w:rFonts w:ascii="Times New Roman" w:hAnsi="Times New Roman" w:cs="Times New Roman"/>
          <w:bCs/>
        </w:rPr>
      </w:pPr>
    </w:p>
    <w:p w:rsidR="00C13E77" w:rsidRPr="006F2805" w:rsidRDefault="00433675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Бор от 09.11.2016 № 5242:     </w:t>
      </w:r>
    </w:p>
    <w:p w:rsidR="00C13E77" w:rsidRPr="006F2805" w:rsidRDefault="009E50E1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</w:rPr>
      </w:pPr>
      <w:r w:rsidRPr="006F2805">
        <w:rPr>
          <w:rStyle w:val="a3"/>
        </w:rPr>
        <w:t>В</w:t>
      </w:r>
      <w:r w:rsidR="00C13E77" w:rsidRPr="006F2805">
        <w:rPr>
          <w:rStyle w:val="a3"/>
          <w:b/>
        </w:rPr>
        <w:t xml:space="preserve"> </w:t>
      </w:r>
      <w:r w:rsidR="00C13E77" w:rsidRPr="006F2805">
        <w:rPr>
          <w:rStyle w:val="a3"/>
        </w:rPr>
        <w:t>разделе 1 «Паспорт программы»</w:t>
      </w:r>
      <w:r w:rsidR="00C13E77" w:rsidRPr="006F2805">
        <w:rPr>
          <w:b w:val="0"/>
          <w:bCs w:val="0"/>
        </w:rPr>
        <w:t>, н</w:t>
      </w:r>
      <w:r w:rsidR="00C13E77" w:rsidRPr="006F2805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6F2805" w:rsidRDefault="00C13E77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F2805" w:rsidRDefault="00C13E7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5D7E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B1DB7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1B5D7E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27C"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E0022D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  <w:p w:rsidR="004B1DB7" w:rsidRPr="006F2805" w:rsidRDefault="004B1DB7" w:rsidP="003603F7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6B" w:rsidRPr="006F2805" w:rsidRDefault="00282D6B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8427C"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  <w:r w:rsidR="00E0022D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B7" w:rsidRPr="006F2805" w:rsidRDefault="004B1DB7" w:rsidP="0006720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B7" w:rsidRPr="006F2805" w:rsidRDefault="004B1DB7" w:rsidP="00067202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76858,0</w:t>
            </w:r>
          </w:p>
        </w:tc>
      </w:tr>
      <w:tr w:rsidR="00B8427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22D">
              <w:rPr>
                <w:rFonts w:ascii="Times New Roman" w:hAnsi="Times New Roman" w:cs="Times New Roman"/>
                <w:sz w:val="24"/>
                <w:szCs w:val="24"/>
              </w:rPr>
              <w:t>321536,1</w:t>
            </w:r>
          </w:p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E0022D" w:rsidRDefault="00E0022D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hAnsi="Times New Roman" w:cs="Times New Roman"/>
                <w:sz w:val="24"/>
                <w:szCs w:val="24"/>
              </w:rPr>
              <w:t>84740,3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76278,1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76858,0</w:t>
            </w:r>
          </w:p>
        </w:tc>
      </w:tr>
      <w:tr w:rsidR="001B5D7E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B5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B8427C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 w:rsidR="00E0022D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282D6B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B8427C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6581</w:t>
            </w:r>
            <w:r w:rsidR="00E002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0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59118,3</w:t>
            </w:r>
          </w:p>
        </w:tc>
      </w:tr>
      <w:tr w:rsidR="00B8427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B8427C" w:rsidRPr="006F2805" w:rsidRDefault="00B8427C" w:rsidP="00B8427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E0022D" w:rsidRDefault="00E0022D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22D">
              <w:rPr>
                <w:rFonts w:ascii="Times New Roman" w:hAnsi="Times New Roman" w:cs="Times New Roman"/>
                <w:sz w:val="24"/>
                <w:szCs w:val="24"/>
              </w:rPr>
              <w:t>250626,2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E0022D" w:rsidRDefault="00E0022D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hAnsi="Times New Roman" w:cs="Times New Roman"/>
                <w:sz w:val="24"/>
                <w:szCs w:val="24"/>
              </w:rPr>
              <w:t>65815,1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58672,3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7C" w:rsidRPr="006F2805" w:rsidRDefault="00B8427C" w:rsidP="00B842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59118,3</w:t>
            </w:r>
          </w:p>
        </w:tc>
      </w:tr>
    </w:tbl>
    <w:p w:rsidR="00E112F6" w:rsidRPr="006F2805" w:rsidRDefault="00E112F6" w:rsidP="00E112F6">
      <w:pPr>
        <w:pStyle w:val="a8"/>
        <w:spacing w:line="360" w:lineRule="auto"/>
        <w:jc w:val="both"/>
        <w:rPr>
          <w:rStyle w:val="a3"/>
        </w:rPr>
      </w:pPr>
    </w:p>
    <w:p w:rsidR="00813D81" w:rsidRPr="006F2805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13D81" w:rsidRDefault="00813D81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Pr="006F2805" w:rsidRDefault="00067202" w:rsidP="00CA61C2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16D5" w:rsidRPr="006F2805" w:rsidRDefault="002C1FFD" w:rsidP="00C653CD">
      <w:pPr>
        <w:pStyle w:val="a9"/>
        <w:numPr>
          <w:ilvl w:val="0"/>
          <w:numId w:val="16"/>
        </w:numPr>
        <w:jc w:val="both"/>
        <w:rPr>
          <w:rStyle w:val="a3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 подразделе 2.4. «Перечень основных мероприятий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E112F6" w:rsidRPr="006F28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E112F6" w:rsidRPr="006F28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112F6" w:rsidRPr="006F28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0022D" w:rsidRPr="00E0022D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2D">
              <w:rPr>
                <w:rFonts w:ascii="Times New Roman" w:hAnsi="Times New Roman" w:cs="Times New Roman"/>
                <w:b/>
                <w:sz w:val="24"/>
                <w:szCs w:val="24"/>
              </w:rPr>
              <w:t>321536,1</w:t>
            </w:r>
          </w:p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2D">
              <w:rPr>
                <w:rFonts w:ascii="Times New Roman" w:hAnsi="Times New Roman" w:cs="Times New Roman"/>
                <w:b/>
                <w:sz w:val="24"/>
                <w:szCs w:val="24"/>
              </w:rPr>
              <w:t>321536,1</w:t>
            </w:r>
          </w:p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22D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0022D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E0022D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40153,6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40153,6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2D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E0022D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sz w:val="24"/>
                <w:szCs w:val="24"/>
              </w:rPr>
              <w:t>250626,2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sz w:val="24"/>
                <w:szCs w:val="24"/>
              </w:rPr>
              <w:t>250626,2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22D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0022D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E0022D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357BA5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39336,4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357BA5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2D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sz w:val="24"/>
                <w:szCs w:val="24"/>
              </w:rPr>
              <w:t>250626,2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B14C7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sz w:val="24"/>
                <w:szCs w:val="24"/>
              </w:rPr>
              <w:t>250626,2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E0022D" w:rsidRDefault="00E0022D" w:rsidP="0006720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7BA5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Pr="00E0022D" w:rsidRDefault="00357BA5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Pr="00E0022D" w:rsidRDefault="00357BA5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Pr="00E0022D" w:rsidRDefault="00357BA5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Pr="00E0022D" w:rsidRDefault="00357BA5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Pr="00E0022D" w:rsidRDefault="00357BA5" w:rsidP="00B14C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0022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0022D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E0022D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Default="00357BA5">
            <w:r w:rsidRPr="00F531D1">
              <w:rPr>
                <w:rFonts w:ascii="Times New Roman" w:hAnsi="Times New Roman"/>
                <w:sz w:val="24"/>
                <w:szCs w:val="24"/>
              </w:rPr>
              <w:t>39336,4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Default="00357BA5">
            <w:r w:rsidRPr="00F531D1">
              <w:rPr>
                <w:rFonts w:ascii="Times New Roman" w:hAnsi="Times New Roman"/>
                <w:sz w:val="24"/>
                <w:szCs w:val="24"/>
              </w:rPr>
              <w:t>39336,4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BA5" w:rsidRPr="00E0022D" w:rsidRDefault="00357BA5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7BA5" w:rsidRPr="00E0022D" w:rsidRDefault="00357BA5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BA5" w:rsidRPr="00E0022D" w:rsidRDefault="00357BA5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2F6" w:rsidRPr="006F2805" w:rsidRDefault="00E112F6" w:rsidP="00C653CD">
      <w:pPr>
        <w:pStyle w:val="a9"/>
        <w:ind w:left="1069"/>
        <w:rPr>
          <w:sz w:val="24"/>
          <w:szCs w:val="24"/>
        </w:rPr>
      </w:pPr>
    </w:p>
    <w:p w:rsidR="00820DFF" w:rsidRPr="006F2805" w:rsidRDefault="00825C8C" w:rsidP="00067202">
      <w:pPr>
        <w:pStyle w:val="a9"/>
        <w:numPr>
          <w:ilvl w:val="0"/>
          <w:numId w:val="13"/>
        </w:numPr>
        <w:spacing w:after="0" w:line="360" w:lineRule="auto"/>
        <w:ind w:left="1094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 некоторые строки изложить в новой редакции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813D81" w:rsidRPr="006F2805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</w:t>
            </w:r>
            <w:r w:rsidR="00C653CD" w:rsidRPr="006F280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аммы, подпрограммы, основного мероприятия 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</w:tr>
      <w:tr w:rsidR="00813D81" w:rsidRPr="006F2805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0672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тыс. руб.</w:t>
            </w:r>
          </w:p>
        </w:tc>
      </w:tr>
      <w:tr w:rsidR="00813D81" w:rsidRPr="006F2805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06720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0022D" w:rsidRPr="006F2805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71">
              <w:rPr>
                <w:rFonts w:ascii="Times New Roman" w:hAnsi="Times New Roman" w:cs="Times New Roman"/>
                <w:b/>
                <w:sz w:val="24"/>
                <w:szCs w:val="24"/>
              </w:rPr>
              <w:t>84740,3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71">
              <w:rPr>
                <w:rFonts w:ascii="Times New Roman" w:hAnsi="Times New Roman" w:cs="Times New Roman"/>
                <w:b/>
                <w:sz w:val="24"/>
                <w:szCs w:val="24"/>
              </w:rPr>
              <w:t>84740,3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22D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0.4.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14C71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B14C71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10074,1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10074,1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2D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65815,1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65815,1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22D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14C71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B14C71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3A1643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2D" w:rsidRPr="00B14C71" w:rsidRDefault="003A1643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22D" w:rsidRPr="00B14C71" w:rsidRDefault="00E0022D" w:rsidP="00E002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CC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65815,1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65815,1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7CC" w:rsidRPr="00B14C71" w:rsidRDefault="007E47CC" w:rsidP="007E47CC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1643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14C71">
              <w:rPr>
                <w:rFonts w:ascii="Times New Roman" w:hAnsi="Times New Roman"/>
                <w:sz w:val="24"/>
                <w:szCs w:val="24"/>
              </w:rPr>
              <w:t>Линдовский</w:t>
            </w:r>
            <w:proofErr w:type="spellEnd"/>
            <w:r w:rsidRPr="00B14C71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Default="003A1643">
            <w:r w:rsidRPr="00C15DE2">
              <w:rPr>
                <w:rFonts w:ascii="Times New Roman" w:hAnsi="Times New Roman"/>
                <w:sz w:val="24"/>
                <w:szCs w:val="24"/>
              </w:rPr>
              <w:t>9789,1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Default="003A1643">
            <w:r w:rsidRPr="00C15DE2">
              <w:rPr>
                <w:rFonts w:ascii="Times New Roman" w:hAnsi="Times New Roman"/>
                <w:sz w:val="24"/>
                <w:szCs w:val="24"/>
              </w:rPr>
              <w:t>9789,1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643" w:rsidRPr="00B14C71" w:rsidRDefault="003A1643" w:rsidP="007E47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C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F7F8E" w:rsidRPr="006F2805" w:rsidRDefault="00433675" w:rsidP="00B8427C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Style w:val="a3"/>
        </w:rPr>
      </w:pPr>
      <w:r w:rsidRPr="006F2805">
        <w:rPr>
          <w:b w:val="0"/>
        </w:rPr>
        <w:t xml:space="preserve">В </w:t>
      </w:r>
      <w:r w:rsidRPr="006F2805">
        <w:rPr>
          <w:rStyle w:val="a3"/>
        </w:rPr>
        <w:t>разделе 3 «Подпрограммы муниципальной программы»:</w:t>
      </w:r>
    </w:p>
    <w:p w:rsidR="0040737C" w:rsidRPr="006F2805" w:rsidRDefault="000E09BE" w:rsidP="00B8427C">
      <w:pPr>
        <w:pStyle w:val="210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627A4C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 В разделе 3.</w:t>
      </w:r>
      <w:r w:rsidR="003F7F8E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="00433675" w:rsidRPr="006F280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6F280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6F2805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40737C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0737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6F2805" w:rsidRDefault="00433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6F2805" w:rsidRDefault="004336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55167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67" w:rsidRPr="006F2805" w:rsidRDefault="00B55167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E47CC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6581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>59118,3</w:t>
            </w:r>
          </w:p>
        </w:tc>
      </w:tr>
      <w:tr w:rsidR="007E47CC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E0022D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22D">
              <w:rPr>
                <w:rFonts w:ascii="Times New Roman" w:hAnsi="Times New Roman" w:cs="Times New Roman"/>
                <w:sz w:val="24"/>
                <w:szCs w:val="24"/>
              </w:rPr>
              <w:t>250626,2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E0022D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hAnsi="Times New Roman" w:cs="Times New Roman"/>
                <w:sz w:val="24"/>
                <w:szCs w:val="24"/>
              </w:rPr>
              <w:t>65815,1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58672,3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CC" w:rsidRPr="006F2805" w:rsidRDefault="007E47CC" w:rsidP="007E47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59118,3</w:t>
            </w:r>
          </w:p>
        </w:tc>
      </w:tr>
    </w:tbl>
    <w:p w:rsidR="004A2952" w:rsidRPr="00B270DA" w:rsidRDefault="004D37F7" w:rsidP="003F0827">
      <w:pPr>
        <w:pStyle w:val="22"/>
        <w:tabs>
          <w:tab w:val="left" w:pos="426"/>
        </w:tabs>
        <w:spacing w:line="360" w:lineRule="auto"/>
      </w:pPr>
      <w:r w:rsidRPr="006F2805">
        <w:t>_________</w:t>
      </w:r>
      <w:r w:rsidR="003C0824" w:rsidRPr="006F2805">
        <w:t>________</w:t>
      </w:r>
    </w:p>
    <w:p w:rsidR="00433675" w:rsidRPr="009916D5" w:rsidRDefault="00433675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675" w:rsidRPr="009916D5" w:rsidSect="003F0827">
      <w:pgSz w:w="16838" w:h="11906" w:orient="landscape"/>
      <w:pgMar w:top="1134" w:right="567" w:bottom="851" w:left="993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624DB"/>
    <w:rsid w:val="0006542D"/>
    <w:rsid w:val="00067202"/>
    <w:rsid w:val="000A01AB"/>
    <w:rsid w:val="000A43D7"/>
    <w:rsid w:val="000A5103"/>
    <w:rsid w:val="000B0930"/>
    <w:rsid w:val="000B5BD3"/>
    <w:rsid w:val="000C1BC4"/>
    <w:rsid w:val="000C1D4E"/>
    <w:rsid w:val="000E09BE"/>
    <w:rsid w:val="000E0C31"/>
    <w:rsid w:val="00100DDD"/>
    <w:rsid w:val="00111BA0"/>
    <w:rsid w:val="00123B0D"/>
    <w:rsid w:val="001246DF"/>
    <w:rsid w:val="00146FAD"/>
    <w:rsid w:val="00173EFE"/>
    <w:rsid w:val="001B418A"/>
    <w:rsid w:val="001B5D7E"/>
    <w:rsid w:val="001B7E02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5ABE"/>
    <w:rsid w:val="002F0218"/>
    <w:rsid w:val="002F2F98"/>
    <w:rsid w:val="0030214C"/>
    <w:rsid w:val="00310E07"/>
    <w:rsid w:val="003120A3"/>
    <w:rsid w:val="003419E0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6C4E"/>
    <w:rsid w:val="003C0824"/>
    <w:rsid w:val="003C321C"/>
    <w:rsid w:val="003F0827"/>
    <w:rsid w:val="003F7F8E"/>
    <w:rsid w:val="0040737C"/>
    <w:rsid w:val="004276DC"/>
    <w:rsid w:val="00432D5A"/>
    <w:rsid w:val="00433675"/>
    <w:rsid w:val="004432D0"/>
    <w:rsid w:val="00447437"/>
    <w:rsid w:val="004579A9"/>
    <w:rsid w:val="00462F94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665"/>
    <w:rsid w:val="0052561A"/>
    <w:rsid w:val="00531AB2"/>
    <w:rsid w:val="0054207D"/>
    <w:rsid w:val="00556C58"/>
    <w:rsid w:val="005652B6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11DDA"/>
    <w:rsid w:val="00617C05"/>
    <w:rsid w:val="00627A4C"/>
    <w:rsid w:val="0064593D"/>
    <w:rsid w:val="00656326"/>
    <w:rsid w:val="00662E47"/>
    <w:rsid w:val="00667BBA"/>
    <w:rsid w:val="00673918"/>
    <w:rsid w:val="00690F0B"/>
    <w:rsid w:val="00694C1F"/>
    <w:rsid w:val="006B7891"/>
    <w:rsid w:val="006E7558"/>
    <w:rsid w:val="006F2805"/>
    <w:rsid w:val="00722EA2"/>
    <w:rsid w:val="007371A6"/>
    <w:rsid w:val="00737BD9"/>
    <w:rsid w:val="00752B5F"/>
    <w:rsid w:val="007B0BFF"/>
    <w:rsid w:val="007B6ECB"/>
    <w:rsid w:val="007C2EE4"/>
    <w:rsid w:val="007D3DA9"/>
    <w:rsid w:val="007D3E72"/>
    <w:rsid w:val="007D5969"/>
    <w:rsid w:val="007E47CC"/>
    <w:rsid w:val="00813D81"/>
    <w:rsid w:val="00815404"/>
    <w:rsid w:val="00820DFF"/>
    <w:rsid w:val="008235D6"/>
    <w:rsid w:val="00825C8C"/>
    <w:rsid w:val="0083156F"/>
    <w:rsid w:val="00874A1F"/>
    <w:rsid w:val="008852D5"/>
    <w:rsid w:val="008B154C"/>
    <w:rsid w:val="008E7764"/>
    <w:rsid w:val="009003BB"/>
    <w:rsid w:val="00915A8F"/>
    <w:rsid w:val="009166C0"/>
    <w:rsid w:val="00926533"/>
    <w:rsid w:val="009648DE"/>
    <w:rsid w:val="00971539"/>
    <w:rsid w:val="00983D07"/>
    <w:rsid w:val="00990977"/>
    <w:rsid w:val="009916D5"/>
    <w:rsid w:val="009E50E1"/>
    <w:rsid w:val="009F6447"/>
    <w:rsid w:val="00A02359"/>
    <w:rsid w:val="00A12AA2"/>
    <w:rsid w:val="00A12F90"/>
    <w:rsid w:val="00A4310D"/>
    <w:rsid w:val="00A6498E"/>
    <w:rsid w:val="00AB0432"/>
    <w:rsid w:val="00AB4065"/>
    <w:rsid w:val="00AC53EA"/>
    <w:rsid w:val="00AE364D"/>
    <w:rsid w:val="00AF1C14"/>
    <w:rsid w:val="00AF50C8"/>
    <w:rsid w:val="00AF5C2F"/>
    <w:rsid w:val="00B02798"/>
    <w:rsid w:val="00B14C71"/>
    <w:rsid w:val="00B23CF8"/>
    <w:rsid w:val="00B24D20"/>
    <w:rsid w:val="00B270DA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208F2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B19"/>
    <w:rsid w:val="00E93B35"/>
    <w:rsid w:val="00EB3B97"/>
    <w:rsid w:val="00EB5DE3"/>
    <w:rsid w:val="00ED2396"/>
    <w:rsid w:val="00EF4087"/>
    <w:rsid w:val="00F007D9"/>
    <w:rsid w:val="00F10EA2"/>
    <w:rsid w:val="00F13905"/>
    <w:rsid w:val="00F211E1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1</cp:lastModifiedBy>
  <cp:revision>2</cp:revision>
  <cp:lastPrinted>2022-03-02T10:45:00Z</cp:lastPrinted>
  <dcterms:created xsi:type="dcterms:W3CDTF">2022-03-03T08:35:00Z</dcterms:created>
  <dcterms:modified xsi:type="dcterms:W3CDTF">2022-03-03T08:35:00Z</dcterms:modified>
</cp:coreProperties>
</file>