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3" w:rsidRPr="00157ED9" w:rsidRDefault="00287DF3" w:rsidP="00BE5022">
      <w:pPr>
        <w:tabs>
          <w:tab w:val="left" w:pos="5387"/>
          <w:tab w:val="left" w:pos="10206"/>
        </w:tabs>
        <w:suppressAutoHyphens/>
        <w:ind w:right="-232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157ED9">
        <w:rPr>
          <w:rFonts w:ascii="Times New Roman" w:hAnsi="Times New Roman" w:cs="Times New Roman"/>
          <w:sz w:val="36"/>
          <w:szCs w:val="36"/>
          <w:lang w:eastAsia="ar-SA"/>
        </w:rPr>
        <w:t>Администрация городского округа город Бор</w:t>
      </w:r>
    </w:p>
    <w:p w:rsidR="00287DF3" w:rsidRPr="00157ED9" w:rsidRDefault="00287DF3" w:rsidP="00BE5022">
      <w:pPr>
        <w:tabs>
          <w:tab w:val="left" w:pos="5387"/>
          <w:tab w:val="left" w:pos="10206"/>
        </w:tabs>
        <w:suppressAutoHyphens/>
        <w:ind w:right="-232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157ED9">
        <w:rPr>
          <w:rFonts w:ascii="Times New Roman" w:hAnsi="Times New Roman" w:cs="Times New Roman"/>
          <w:sz w:val="36"/>
          <w:szCs w:val="36"/>
          <w:lang w:eastAsia="ar-SA"/>
        </w:rPr>
        <w:t>Нижегородской области</w:t>
      </w:r>
    </w:p>
    <w:p w:rsidR="00287DF3" w:rsidRPr="002B0689" w:rsidRDefault="00287DF3" w:rsidP="00BE5022">
      <w:pPr>
        <w:tabs>
          <w:tab w:val="left" w:pos="9071"/>
        </w:tabs>
        <w:suppressAutoHyphens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7DF3" w:rsidRPr="00157ED9" w:rsidRDefault="00287DF3" w:rsidP="00BE5022">
      <w:pPr>
        <w:pStyle w:val="Heading"/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 w:rsidRPr="00157ED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87DF3" w:rsidRPr="00157ED9" w:rsidRDefault="00287DF3" w:rsidP="00F27627">
      <w:pPr>
        <w:pStyle w:val="Heading"/>
        <w:ind w:right="-2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57ED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9720" w:type="dxa"/>
        <w:tblInd w:w="182" w:type="dxa"/>
        <w:tblLayout w:type="fixed"/>
        <w:tblLook w:val="0000"/>
      </w:tblPr>
      <w:tblGrid>
        <w:gridCol w:w="9720"/>
      </w:tblGrid>
      <w:tr w:rsidR="00287DF3" w:rsidRPr="00157ED9" w:rsidTr="00B50072">
        <w:trPr>
          <w:trHeight w:val="63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87DF3" w:rsidRPr="002B0689" w:rsidRDefault="00287DF3" w:rsidP="0091526B">
            <w:pPr>
              <w:tabs>
                <w:tab w:val="left" w:pos="9071"/>
              </w:tabs>
              <w:suppressAutoHyphens/>
              <w:spacing w:after="200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</w:tr>
      <w:tr w:rsidR="00287DF3" w:rsidRPr="00B55877" w:rsidTr="00B50072">
        <w:trPr>
          <w:trHeight w:val="161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87DF3" w:rsidRPr="005C296F" w:rsidRDefault="00287DF3" w:rsidP="00A71AB5">
            <w:pPr>
              <w:pStyle w:val="Caption"/>
              <w:widowControl/>
              <w:tabs>
                <w:tab w:val="left" w:pos="9258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5C29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город Бор Нижегородской области от 20.03.2023 № 1606</w:t>
            </w:r>
            <w:r w:rsidRPr="005C29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287DF3" w:rsidRPr="005C296F" w:rsidRDefault="00287DF3" w:rsidP="00A71AB5">
            <w:pPr>
              <w:widowControl w:val="0"/>
              <w:suppressAutoHyphens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287DF3" w:rsidRPr="00AD2725" w:rsidRDefault="00287DF3" w:rsidP="00B55877">
            <w:pPr>
              <w:autoSpaceDE w:val="0"/>
              <w:autoSpaceDN w:val="0"/>
              <w:adjustRightInd w:val="0"/>
              <w:spacing w:line="360" w:lineRule="auto"/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9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5C296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C296F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296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      </w:r>
            <w:hyperlink r:id="rId8" w:history="1">
              <w:r w:rsidRPr="005C296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C296F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от 11.05.2010 № 70-З «О торговой деятельности в Нижегородской области», </w:t>
            </w:r>
            <w:hyperlink r:id="rId9" w:history="1">
              <w:r w:rsidRPr="005C296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5C296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01.12.2020 № 978 «Об утверждении типовых правил размещения нестационарных торговых объектов на территории муниципальных образований Нижегородской области», </w:t>
            </w:r>
            <w:hyperlink r:id="rId10" w:history="1">
              <w:r w:rsidRPr="005C296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5C296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22.03.2006 № 89 «Об утверждении Типовых правил работы объектов мелкорозничной сети на территории Нижегородской области» администрация городского округа г. Бор постановляет:</w:t>
            </w:r>
          </w:p>
          <w:p w:rsidR="00287DF3" w:rsidRPr="00AD2725" w:rsidRDefault="00287DF3" w:rsidP="00157CE4">
            <w:pPr>
              <w:pStyle w:val="Caption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D27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1. </w:t>
            </w:r>
            <w:r w:rsidRPr="00AD27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Внести в постановление администрации городского округа г. Бор от </w:t>
            </w:r>
            <w:hyperlink r:id="rId11" w:history="1">
              <w:r w:rsidRPr="00AD2725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20.03.2023 № 1606 «Об утверждении Административного регламента администрации городского округа город Бор Нижегородской области по предоставлению муниципальной услуги «Выдача разрешения на размещение нестационарных объектов мелкорозничной сети»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(в редакции постановления от 24.04.2023 №</w:t>
            </w:r>
            <w:r w:rsidRPr="00AD27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2432) </w:t>
            </w:r>
            <w:r w:rsidRPr="00AD27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следующие </w:t>
            </w:r>
            <w:r w:rsidRPr="00AD272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изменения:</w:t>
            </w:r>
          </w:p>
          <w:p w:rsidR="00287DF3" w:rsidRPr="00C64FBF" w:rsidRDefault="00287DF3" w:rsidP="00157CE4">
            <w:pPr>
              <w:pStyle w:val="Caption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1.1. Изложить подпункт 3) пункта 2.5.1 раздела 2 в следующей редакции:</w:t>
            </w:r>
          </w:p>
          <w:p w:rsidR="00287DF3" w:rsidRPr="00C64FBF" w:rsidRDefault="00287DF3" w:rsidP="00C64FBF">
            <w:pPr>
              <w:pStyle w:val="Caption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C64F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 3) на срок, не превышающий срок действия схемы размещения – для иных нестационарных объектов мелкорозничной сети</w:t>
            </w:r>
            <w:r w:rsidRPr="00C64FBF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287DF3" w:rsidRPr="005C296F" w:rsidRDefault="00287DF3" w:rsidP="00157CE4">
            <w:pPr>
              <w:pStyle w:val="BodyText2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5C296F">
              <w:rPr>
                <w:rFonts w:ascii="Times New Roman" w:hAnsi="Times New Roman" w:cs="Times New Roman"/>
                <w:lang w:eastAsia="ar-SA"/>
              </w:rPr>
              <w:t xml:space="preserve">2. </w:t>
            </w:r>
            <w:r w:rsidRPr="005C296F">
              <w:rPr>
                <w:rFonts w:ascii="Times New Roman" w:hAnsi="Times New Roman" w:cs="Times New Roman"/>
              </w:rPr>
              <w:t xml:space="preserve">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 «Бор - оффициал» </w:t>
            </w:r>
            <w:r w:rsidRPr="005C296F">
              <w:rPr>
                <w:rFonts w:ascii="Times New Roman" w:hAnsi="Times New Roman" w:cs="Times New Roman"/>
                <w:color w:val="000000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12" w:history="1">
              <w:r w:rsidRPr="005C296F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>www.borcity.ru</w:t>
              </w:r>
            </w:hyperlink>
            <w:r w:rsidRPr="005C296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87DF3" w:rsidRPr="005C296F" w:rsidRDefault="00287DF3" w:rsidP="0055300A">
            <w:pPr>
              <w:pStyle w:val="ConsPlusNormal"/>
              <w:spacing w:line="360" w:lineRule="auto"/>
              <w:ind w:firstLine="720"/>
              <w:jc w:val="both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  <w:p w:rsidR="00287DF3" w:rsidRPr="005C296F" w:rsidRDefault="00287DF3" w:rsidP="0039760C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87DF3" w:rsidRPr="00B55877" w:rsidTr="00B50072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87DF3" w:rsidRPr="005C296F" w:rsidRDefault="00287DF3" w:rsidP="00A71AB5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29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местного самоуправления                                                     А.В. Боровский</w:t>
            </w:r>
          </w:p>
        </w:tc>
      </w:tr>
    </w:tbl>
    <w:p w:rsidR="00287DF3" w:rsidRPr="00B55877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F27627">
      <w:pPr>
        <w:suppressAutoHyphens/>
        <w:spacing w:after="200" w:line="276" w:lineRule="auto"/>
        <w:ind w:right="314"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87DF3" w:rsidRDefault="00287DF3" w:rsidP="00BE5022">
      <w:pPr>
        <w:suppressAutoHyphens/>
        <w:spacing w:after="200" w:line="276" w:lineRule="auto"/>
        <w:ind w:firstLine="225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87DF3" w:rsidRDefault="00287DF3" w:rsidP="00BE5022">
      <w:pPr>
        <w:suppressAutoHyphens/>
        <w:spacing w:after="200" w:line="276" w:lineRule="auto"/>
        <w:ind w:firstLine="225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87DF3" w:rsidRDefault="00287DF3" w:rsidP="00BE5022">
      <w:pPr>
        <w:suppressAutoHyphens/>
        <w:spacing w:after="200" w:line="276" w:lineRule="auto"/>
        <w:ind w:firstLine="225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87DF3" w:rsidRPr="00A72A55" w:rsidRDefault="00287DF3" w:rsidP="00BE5022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A72A55">
        <w:rPr>
          <w:rFonts w:ascii="Times New Roman" w:hAnsi="Times New Roman" w:cs="Times New Roman"/>
          <w:sz w:val="16"/>
          <w:szCs w:val="16"/>
        </w:rPr>
        <w:t>Ю.В. Шишова</w:t>
      </w:r>
    </w:p>
    <w:p w:rsidR="00287DF3" w:rsidRPr="00A72A55" w:rsidRDefault="00287DF3" w:rsidP="00BE5022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72A55">
        <w:rPr>
          <w:rFonts w:ascii="Times New Roman" w:hAnsi="Times New Roman" w:cs="Times New Roman"/>
          <w:sz w:val="16"/>
          <w:szCs w:val="16"/>
        </w:rPr>
        <w:t>83159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A72A55">
        <w:rPr>
          <w:rFonts w:ascii="Times New Roman" w:hAnsi="Times New Roman" w:cs="Times New Roman"/>
          <w:sz w:val="16"/>
          <w:szCs w:val="16"/>
        </w:rPr>
        <w:t xml:space="preserve"> 37159</w:t>
      </w:r>
    </w:p>
    <w:sectPr w:rsidR="00287DF3" w:rsidRPr="00A72A55" w:rsidSect="00B50072">
      <w:footnotePr>
        <w:pos w:val="beneathText"/>
      </w:footnotePr>
      <w:pgSz w:w="11905" w:h="16837"/>
      <w:pgMar w:top="899" w:right="745" w:bottom="1438" w:left="119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DF3" w:rsidRDefault="00287DF3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eparator/>
      </w:r>
    </w:p>
  </w:endnote>
  <w:endnote w:type="continuationSeparator" w:id="0">
    <w:p w:rsidR="00287DF3" w:rsidRDefault="00287DF3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DF3" w:rsidRDefault="00287DF3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eparator/>
      </w:r>
    </w:p>
  </w:footnote>
  <w:footnote w:type="continuationSeparator" w:id="0">
    <w:p w:rsidR="00287DF3" w:rsidRDefault="00287DF3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12F1D2F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40B14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52391844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F0C15"/>
    <w:multiLevelType w:val="hybridMultilevel"/>
    <w:tmpl w:val="3D2AD652"/>
    <w:lvl w:ilvl="0" w:tplc="54769F7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8D957CE"/>
    <w:multiLevelType w:val="hybridMultilevel"/>
    <w:tmpl w:val="0EFE6860"/>
    <w:lvl w:ilvl="0" w:tplc="CAC20B3A">
      <w:start w:val="1"/>
      <w:numFmt w:val="decimal"/>
      <w:lvlText w:val="%1)"/>
      <w:lvlJc w:val="left"/>
      <w:pPr>
        <w:ind w:left="17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173" w:hanging="360"/>
      </w:pPr>
    </w:lvl>
    <w:lvl w:ilvl="2" w:tplc="0419001B">
      <w:start w:val="1"/>
      <w:numFmt w:val="lowerRoman"/>
      <w:lvlText w:val="%3."/>
      <w:lvlJc w:val="right"/>
      <w:pPr>
        <w:ind w:left="-2453" w:hanging="180"/>
      </w:pPr>
    </w:lvl>
    <w:lvl w:ilvl="3" w:tplc="0419000F">
      <w:start w:val="1"/>
      <w:numFmt w:val="decimal"/>
      <w:lvlText w:val="%4."/>
      <w:lvlJc w:val="left"/>
      <w:pPr>
        <w:ind w:left="-1733" w:hanging="360"/>
      </w:pPr>
    </w:lvl>
    <w:lvl w:ilvl="4" w:tplc="04190019">
      <w:start w:val="1"/>
      <w:numFmt w:val="lowerLetter"/>
      <w:lvlText w:val="%5."/>
      <w:lvlJc w:val="left"/>
      <w:pPr>
        <w:ind w:left="-1013" w:hanging="360"/>
      </w:pPr>
    </w:lvl>
    <w:lvl w:ilvl="5" w:tplc="0419001B">
      <w:start w:val="1"/>
      <w:numFmt w:val="lowerRoman"/>
      <w:lvlText w:val="%6."/>
      <w:lvlJc w:val="right"/>
      <w:pPr>
        <w:ind w:left="-293" w:hanging="180"/>
      </w:pPr>
    </w:lvl>
    <w:lvl w:ilvl="6" w:tplc="0419000F">
      <w:start w:val="1"/>
      <w:numFmt w:val="decimal"/>
      <w:lvlText w:val="%7."/>
      <w:lvlJc w:val="left"/>
      <w:pPr>
        <w:ind w:left="427" w:hanging="360"/>
      </w:pPr>
    </w:lvl>
    <w:lvl w:ilvl="7" w:tplc="04190019">
      <w:start w:val="1"/>
      <w:numFmt w:val="lowerLetter"/>
      <w:lvlText w:val="%8."/>
      <w:lvlJc w:val="left"/>
      <w:pPr>
        <w:ind w:left="1147" w:hanging="360"/>
      </w:pPr>
    </w:lvl>
    <w:lvl w:ilvl="8" w:tplc="0419001B">
      <w:start w:val="1"/>
      <w:numFmt w:val="lowerRoman"/>
      <w:lvlText w:val="%9."/>
      <w:lvlJc w:val="right"/>
      <w:pPr>
        <w:ind w:left="1867" w:hanging="180"/>
      </w:p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6"/>
  </w:num>
  <w:num w:numId="6">
    <w:abstractNumId w:val="19"/>
  </w:num>
  <w:num w:numId="7">
    <w:abstractNumId w:val="27"/>
  </w:num>
  <w:num w:numId="8">
    <w:abstractNumId w:val="23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12"/>
  </w:num>
  <w:num w:numId="17">
    <w:abstractNumId w:val="9"/>
  </w:num>
  <w:num w:numId="18">
    <w:abstractNumId w:val="25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  <w:num w:numId="23">
    <w:abstractNumId w:val="24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57"/>
    <w:rsid w:val="00000802"/>
    <w:rsid w:val="00001275"/>
    <w:rsid w:val="00003861"/>
    <w:rsid w:val="00004B2F"/>
    <w:rsid w:val="000063DF"/>
    <w:rsid w:val="000065F0"/>
    <w:rsid w:val="00006A5E"/>
    <w:rsid w:val="000072A4"/>
    <w:rsid w:val="0000731F"/>
    <w:rsid w:val="00011BE3"/>
    <w:rsid w:val="0001274E"/>
    <w:rsid w:val="000128CA"/>
    <w:rsid w:val="00012F97"/>
    <w:rsid w:val="00013C5E"/>
    <w:rsid w:val="00015241"/>
    <w:rsid w:val="00015C4F"/>
    <w:rsid w:val="00015C5D"/>
    <w:rsid w:val="00016097"/>
    <w:rsid w:val="00016BBE"/>
    <w:rsid w:val="00017079"/>
    <w:rsid w:val="0001749F"/>
    <w:rsid w:val="00017E82"/>
    <w:rsid w:val="000203D6"/>
    <w:rsid w:val="000207B6"/>
    <w:rsid w:val="00021351"/>
    <w:rsid w:val="000218A3"/>
    <w:rsid w:val="0002191F"/>
    <w:rsid w:val="00021DA5"/>
    <w:rsid w:val="00023921"/>
    <w:rsid w:val="00026527"/>
    <w:rsid w:val="0002683C"/>
    <w:rsid w:val="00027865"/>
    <w:rsid w:val="000302C2"/>
    <w:rsid w:val="00031254"/>
    <w:rsid w:val="00031841"/>
    <w:rsid w:val="00031935"/>
    <w:rsid w:val="00035F8F"/>
    <w:rsid w:val="00036BAC"/>
    <w:rsid w:val="000370E3"/>
    <w:rsid w:val="000374B4"/>
    <w:rsid w:val="000379C5"/>
    <w:rsid w:val="00037A1B"/>
    <w:rsid w:val="00042B86"/>
    <w:rsid w:val="00042CAB"/>
    <w:rsid w:val="0004396A"/>
    <w:rsid w:val="00043A3A"/>
    <w:rsid w:val="00044149"/>
    <w:rsid w:val="00047977"/>
    <w:rsid w:val="00050489"/>
    <w:rsid w:val="000504B6"/>
    <w:rsid w:val="000505E5"/>
    <w:rsid w:val="000506A7"/>
    <w:rsid w:val="00050B39"/>
    <w:rsid w:val="00051707"/>
    <w:rsid w:val="00052083"/>
    <w:rsid w:val="00052EDE"/>
    <w:rsid w:val="000537F2"/>
    <w:rsid w:val="00055E65"/>
    <w:rsid w:val="00055F50"/>
    <w:rsid w:val="0005600C"/>
    <w:rsid w:val="00056C6E"/>
    <w:rsid w:val="00057250"/>
    <w:rsid w:val="000614BA"/>
    <w:rsid w:val="00061769"/>
    <w:rsid w:val="00061BE0"/>
    <w:rsid w:val="00062958"/>
    <w:rsid w:val="000631E0"/>
    <w:rsid w:val="00063A34"/>
    <w:rsid w:val="0006437C"/>
    <w:rsid w:val="00065166"/>
    <w:rsid w:val="00065B48"/>
    <w:rsid w:val="00065E8D"/>
    <w:rsid w:val="000664F5"/>
    <w:rsid w:val="00066A79"/>
    <w:rsid w:val="00066A88"/>
    <w:rsid w:val="00067668"/>
    <w:rsid w:val="00067ECF"/>
    <w:rsid w:val="00067FC1"/>
    <w:rsid w:val="000705A3"/>
    <w:rsid w:val="000706E4"/>
    <w:rsid w:val="000710F3"/>
    <w:rsid w:val="000725C2"/>
    <w:rsid w:val="00072E50"/>
    <w:rsid w:val="00072F05"/>
    <w:rsid w:val="000736E5"/>
    <w:rsid w:val="000756A2"/>
    <w:rsid w:val="00077847"/>
    <w:rsid w:val="00080C7F"/>
    <w:rsid w:val="0008135B"/>
    <w:rsid w:val="00081FB9"/>
    <w:rsid w:val="0008304C"/>
    <w:rsid w:val="000834BB"/>
    <w:rsid w:val="0008373E"/>
    <w:rsid w:val="000839E4"/>
    <w:rsid w:val="00084528"/>
    <w:rsid w:val="000847A0"/>
    <w:rsid w:val="000848DA"/>
    <w:rsid w:val="0008526F"/>
    <w:rsid w:val="0008575C"/>
    <w:rsid w:val="0008710A"/>
    <w:rsid w:val="000872F3"/>
    <w:rsid w:val="00087AAC"/>
    <w:rsid w:val="00087DA1"/>
    <w:rsid w:val="00087F7B"/>
    <w:rsid w:val="000900A7"/>
    <w:rsid w:val="000901C1"/>
    <w:rsid w:val="00090535"/>
    <w:rsid w:val="00091315"/>
    <w:rsid w:val="00091458"/>
    <w:rsid w:val="00091727"/>
    <w:rsid w:val="00091EB4"/>
    <w:rsid w:val="00093050"/>
    <w:rsid w:val="000944C4"/>
    <w:rsid w:val="00094F77"/>
    <w:rsid w:val="00095188"/>
    <w:rsid w:val="00096544"/>
    <w:rsid w:val="00096CCE"/>
    <w:rsid w:val="000A10ED"/>
    <w:rsid w:val="000A2B2C"/>
    <w:rsid w:val="000A2D94"/>
    <w:rsid w:val="000A2DD7"/>
    <w:rsid w:val="000A3F1A"/>
    <w:rsid w:val="000A4875"/>
    <w:rsid w:val="000A4A7F"/>
    <w:rsid w:val="000A51F5"/>
    <w:rsid w:val="000A5CC5"/>
    <w:rsid w:val="000A610A"/>
    <w:rsid w:val="000A6393"/>
    <w:rsid w:val="000A7093"/>
    <w:rsid w:val="000A7550"/>
    <w:rsid w:val="000B2BAC"/>
    <w:rsid w:val="000B43B7"/>
    <w:rsid w:val="000B47A0"/>
    <w:rsid w:val="000B4E4B"/>
    <w:rsid w:val="000B51EC"/>
    <w:rsid w:val="000B5302"/>
    <w:rsid w:val="000B56EA"/>
    <w:rsid w:val="000B5D6B"/>
    <w:rsid w:val="000B6225"/>
    <w:rsid w:val="000B6B03"/>
    <w:rsid w:val="000B7A23"/>
    <w:rsid w:val="000C05F1"/>
    <w:rsid w:val="000C252A"/>
    <w:rsid w:val="000C2CAD"/>
    <w:rsid w:val="000C4047"/>
    <w:rsid w:val="000C46B0"/>
    <w:rsid w:val="000C4C4B"/>
    <w:rsid w:val="000C4E0E"/>
    <w:rsid w:val="000C4F04"/>
    <w:rsid w:val="000C5B57"/>
    <w:rsid w:val="000C69D9"/>
    <w:rsid w:val="000C7DEC"/>
    <w:rsid w:val="000D0F45"/>
    <w:rsid w:val="000D1B2D"/>
    <w:rsid w:val="000D20FB"/>
    <w:rsid w:val="000D2601"/>
    <w:rsid w:val="000D2BC3"/>
    <w:rsid w:val="000D4105"/>
    <w:rsid w:val="000D47A3"/>
    <w:rsid w:val="000D49CD"/>
    <w:rsid w:val="000D4F42"/>
    <w:rsid w:val="000D6B58"/>
    <w:rsid w:val="000E0455"/>
    <w:rsid w:val="000E087E"/>
    <w:rsid w:val="000E28A4"/>
    <w:rsid w:val="000E2C9A"/>
    <w:rsid w:val="000E313E"/>
    <w:rsid w:val="000E37B8"/>
    <w:rsid w:val="000E42DF"/>
    <w:rsid w:val="000E4A8A"/>
    <w:rsid w:val="000E4F95"/>
    <w:rsid w:val="000E69D9"/>
    <w:rsid w:val="000E726F"/>
    <w:rsid w:val="000E762F"/>
    <w:rsid w:val="000F1F11"/>
    <w:rsid w:val="000F202E"/>
    <w:rsid w:val="000F2692"/>
    <w:rsid w:val="000F2F34"/>
    <w:rsid w:val="000F5101"/>
    <w:rsid w:val="000F588C"/>
    <w:rsid w:val="000F7DE6"/>
    <w:rsid w:val="000F7EDC"/>
    <w:rsid w:val="00100D93"/>
    <w:rsid w:val="0010176E"/>
    <w:rsid w:val="001018CC"/>
    <w:rsid w:val="001028EE"/>
    <w:rsid w:val="00104248"/>
    <w:rsid w:val="00104967"/>
    <w:rsid w:val="00104F78"/>
    <w:rsid w:val="001059E2"/>
    <w:rsid w:val="0010704E"/>
    <w:rsid w:val="00111EDB"/>
    <w:rsid w:val="00112405"/>
    <w:rsid w:val="0011294E"/>
    <w:rsid w:val="001135C4"/>
    <w:rsid w:val="00113ABF"/>
    <w:rsid w:val="00114D0A"/>
    <w:rsid w:val="001159B9"/>
    <w:rsid w:val="00115AB0"/>
    <w:rsid w:val="0011722F"/>
    <w:rsid w:val="00117ADD"/>
    <w:rsid w:val="00117D95"/>
    <w:rsid w:val="00120837"/>
    <w:rsid w:val="00120E4B"/>
    <w:rsid w:val="00121262"/>
    <w:rsid w:val="00121542"/>
    <w:rsid w:val="00121A11"/>
    <w:rsid w:val="001224AC"/>
    <w:rsid w:val="001224F1"/>
    <w:rsid w:val="00123394"/>
    <w:rsid w:val="001241A2"/>
    <w:rsid w:val="001254B4"/>
    <w:rsid w:val="00125A13"/>
    <w:rsid w:val="00126168"/>
    <w:rsid w:val="001269FA"/>
    <w:rsid w:val="00126ABD"/>
    <w:rsid w:val="0012741F"/>
    <w:rsid w:val="00130038"/>
    <w:rsid w:val="001301BF"/>
    <w:rsid w:val="00130AEA"/>
    <w:rsid w:val="00130F48"/>
    <w:rsid w:val="00132399"/>
    <w:rsid w:val="001329EA"/>
    <w:rsid w:val="00133C5C"/>
    <w:rsid w:val="00134EC1"/>
    <w:rsid w:val="00135344"/>
    <w:rsid w:val="00135374"/>
    <w:rsid w:val="001355DE"/>
    <w:rsid w:val="001364D9"/>
    <w:rsid w:val="00136804"/>
    <w:rsid w:val="00136827"/>
    <w:rsid w:val="00136F3B"/>
    <w:rsid w:val="001378DC"/>
    <w:rsid w:val="00137F8D"/>
    <w:rsid w:val="00140762"/>
    <w:rsid w:val="00140E3C"/>
    <w:rsid w:val="001410BC"/>
    <w:rsid w:val="0014222C"/>
    <w:rsid w:val="00145785"/>
    <w:rsid w:val="00145948"/>
    <w:rsid w:val="00145CF8"/>
    <w:rsid w:val="00145F5D"/>
    <w:rsid w:val="00150A71"/>
    <w:rsid w:val="0015107E"/>
    <w:rsid w:val="00153532"/>
    <w:rsid w:val="0015562F"/>
    <w:rsid w:val="001568D7"/>
    <w:rsid w:val="00157235"/>
    <w:rsid w:val="00157CE4"/>
    <w:rsid w:val="00157ED9"/>
    <w:rsid w:val="001607CB"/>
    <w:rsid w:val="00161745"/>
    <w:rsid w:val="00161751"/>
    <w:rsid w:val="0016183C"/>
    <w:rsid w:val="0016229C"/>
    <w:rsid w:val="0016234A"/>
    <w:rsid w:val="00163828"/>
    <w:rsid w:val="001652EC"/>
    <w:rsid w:val="00165F76"/>
    <w:rsid w:val="00166ED5"/>
    <w:rsid w:val="0016702D"/>
    <w:rsid w:val="00167BBF"/>
    <w:rsid w:val="00170456"/>
    <w:rsid w:val="00170780"/>
    <w:rsid w:val="00170DF4"/>
    <w:rsid w:val="001710F7"/>
    <w:rsid w:val="001741E7"/>
    <w:rsid w:val="00174576"/>
    <w:rsid w:val="001751BB"/>
    <w:rsid w:val="0017532F"/>
    <w:rsid w:val="001758FB"/>
    <w:rsid w:val="00175A55"/>
    <w:rsid w:val="00176221"/>
    <w:rsid w:val="00176F6C"/>
    <w:rsid w:val="001771D8"/>
    <w:rsid w:val="001776DC"/>
    <w:rsid w:val="001812EF"/>
    <w:rsid w:val="00181B75"/>
    <w:rsid w:val="001825C4"/>
    <w:rsid w:val="00183137"/>
    <w:rsid w:val="00183C3D"/>
    <w:rsid w:val="00183D68"/>
    <w:rsid w:val="001843A1"/>
    <w:rsid w:val="00184BC8"/>
    <w:rsid w:val="0018709C"/>
    <w:rsid w:val="00187FDF"/>
    <w:rsid w:val="001907CB"/>
    <w:rsid w:val="00190D75"/>
    <w:rsid w:val="001919C3"/>
    <w:rsid w:val="00191CAC"/>
    <w:rsid w:val="00191E16"/>
    <w:rsid w:val="00191FBD"/>
    <w:rsid w:val="00192CA1"/>
    <w:rsid w:val="00192E94"/>
    <w:rsid w:val="0019404A"/>
    <w:rsid w:val="0019452E"/>
    <w:rsid w:val="00195A67"/>
    <w:rsid w:val="0019675A"/>
    <w:rsid w:val="00196A0B"/>
    <w:rsid w:val="00196BC2"/>
    <w:rsid w:val="0019723A"/>
    <w:rsid w:val="0019729D"/>
    <w:rsid w:val="00197DF8"/>
    <w:rsid w:val="001A0A98"/>
    <w:rsid w:val="001A0F03"/>
    <w:rsid w:val="001A1844"/>
    <w:rsid w:val="001A1A55"/>
    <w:rsid w:val="001A1EF7"/>
    <w:rsid w:val="001A2162"/>
    <w:rsid w:val="001A3101"/>
    <w:rsid w:val="001A3519"/>
    <w:rsid w:val="001A3BDA"/>
    <w:rsid w:val="001A5B9A"/>
    <w:rsid w:val="001A7B1C"/>
    <w:rsid w:val="001B0697"/>
    <w:rsid w:val="001B0F5D"/>
    <w:rsid w:val="001B221B"/>
    <w:rsid w:val="001B3B16"/>
    <w:rsid w:val="001B7320"/>
    <w:rsid w:val="001B7779"/>
    <w:rsid w:val="001B7D5D"/>
    <w:rsid w:val="001B7EB1"/>
    <w:rsid w:val="001C01D6"/>
    <w:rsid w:val="001C14ED"/>
    <w:rsid w:val="001C19A9"/>
    <w:rsid w:val="001C1A55"/>
    <w:rsid w:val="001C2175"/>
    <w:rsid w:val="001C2A8C"/>
    <w:rsid w:val="001C2C58"/>
    <w:rsid w:val="001C3864"/>
    <w:rsid w:val="001C3C8B"/>
    <w:rsid w:val="001C3DAA"/>
    <w:rsid w:val="001C43C9"/>
    <w:rsid w:val="001C4FD6"/>
    <w:rsid w:val="001C5413"/>
    <w:rsid w:val="001C6145"/>
    <w:rsid w:val="001C62B1"/>
    <w:rsid w:val="001C6E71"/>
    <w:rsid w:val="001C6F39"/>
    <w:rsid w:val="001C6F83"/>
    <w:rsid w:val="001C7487"/>
    <w:rsid w:val="001D17CC"/>
    <w:rsid w:val="001D1EBE"/>
    <w:rsid w:val="001D2721"/>
    <w:rsid w:val="001D35E8"/>
    <w:rsid w:val="001D3D6D"/>
    <w:rsid w:val="001D60BE"/>
    <w:rsid w:val="001D6812"/>
    <w:rsid w:val="001E0771"/>
    <w:rsid w:val="001E0867"/>
    <w:rsid w:val="001E0ABC"/>
    <w:rsid w:val="001E139B"/>
    <w:rsid w:val="001E1F1A"/>
    <w:rsid w:val="001E230C"/>
    <w:rsid w:val="001E288F"/>
    <w:rsid w:val="001E3D77"/>
    <w:rsid w:val="001E4187"/>
    <w:rsid w:val="001E5426"/>
    <w:rsid w:val="001E576E"/>
    <w:rsid w:val="001E5860"/>
    <w:rsid w:val="001E5C2D"/>
    <w:rsid w:val="001E63FD"/>
    <w:rsid w:val="001E70B7"/>
    <w:rsid w:val="001E7432"/>
    <w:rsid w:val="001E7EC7"/>
    <w:rsid w:val="001F01D6"/>
    <w:rsid w:val="001F1431"/>
    <w:rsid w:val="001F24E1"/>
    <w:rsid w:val="001F27A9"/>
    <w:rsid w:val="001F2C25"/>
    <w:rsid w:val="001F2ECB"/>
    <w:rsid w:val="001F3C5F"/>
    <w:rsid w:val="001F4168"/>
    <w:rsid w:val="001F590E"/>
    <w:rsid w:val="001F59AD"/>
    <w:rsid w:val="001F6521"/>
    <w:rsid w:val="001F6D54"/>
    <w:rsid w:val="001F7307"/>
    <w:rsid w:val="001F7675"/>
    <w:rsid w:val="001F7EE4"/>
    <w:rsid w:val="0020032E"/>
    <w:rsid w:val="002004E9"/>
    <w:rsid w:val="00200C42"/>
    <w:rsid w:val="00200F3D"/>
    <w:rsid w:val="002013C0"/>
    <w:rsid w:val="00201878"/>
    <w:rsid w:val="00201CEE"/>
    <w:rsid w:val="0020207D"/>
    <w:rsid w:val="002027C3"/>
    <w:rsid w:val="00202D5C"/>
    <w:rsid w:val="00203BC1"/>
    <w:rsid w:val="0020521A"/>
    <w:rsid w:val="00205A97"/>
    <w:rsid w:val="00206984"/>
    <w:rsid w:val="00207D78"/>
    <w:rsid w:val="002107CF"/>
    <w:rsid w:val="00210CC3"/>
    <w:rsid w:val="0021108B"/>
    <w:rsid w:val="00211A3D"/>
    <w:rsid w:val="00212387"/>
    <w:rsid w:val="00212760"/>
    <w:rsid w:val="00214A8B"/>
    <w:rsid w:val="00214EC9"/>
    <w:rsid w:val="00215910"/>
    <w:rsid w:val="002162F3"/>
    <w:rsid w:val="00217336"/>
    <w:rsid w:val="00217800"/>
    <w:rsid w:val="002179DA"/>
    <w:rsid w:val="00221627"/>
    <w:rsid w:val="00221AE7"/>
    <w:rsid w:val="00222168"/>
    <w:rsid w:val="002223FD"/>
    <w:rsid w:val="00222822"/>
    <w:rsid w:val="0022434A"/>
    <w:rsid w:val="0022462F"/>
    <w:rsid w:val="00224792"/>
    <w:rsid w:val="0022573D"/>
    <w:rsid w:val="00225A28"/>
    <w:rsid w:val="00225BFF"/>
    <w:rsid w:val="00227802"/>
    <w:rsid w:val="0023030A"/>
    <w:rsid w:val="00230E4F"/>
    <w:rsid w:val="002319CB"/>
    <w:rsid w:val="002320A5"/>
    <w:rsid w:val="00232211"/>
    <w:rsid w:val="00232AB0"/>
    <w:rsid w:val="00233F10"/>
    <w:rsid w:val="002349E7"/>
    <w:rsid w:val="00235AC6"/>
    <w:rsid w:val="00235EE8"/>
    <w:rsid w:val="00237695"/>
    <w:rsid w:val="0024110F"/>
    <w:rsid w:val="00241935"/>
    <w:rsid w:val="002423C9"/>
    <w:rsid w:val="00242F29"/>
    <w:rsid w:val="00243BFA"/>
    <w:rsid w:val="00245F56"/>
    <w:rsid w:val="00246D52"/>
    <w:rsid w:val="00247EC2"/>
    <w:rsid w:val="002509C5"/>
    <w:rsid w:val="0025143D"/>
    <w:rsid w:val="0025155D"/>
    <w:rsid w:val="00251783"/>
    <w:rsid w:val="0025196B"/>
    <w:rsid w:val="00252ED1"/>
    <w:rsid w:val="00253C26"/>
    <w:rsid w:val="00253F97"/>
    <w:rsid w:val="0025415A"/>
    <w:rsid w:val="00254442"/>
    <w:rsid w:val="0025464C"/>
    <w:rsid w:val="002555E9"/>
    <w:rsid w:val="00256C2C"/>
    <w:rsid w:val="00257125"/>
    <w:rsid w:val="002572F8"/>
    <w:rsid w:val="00257557"/>
    <w:rsid w:val="00257A43"/>
    <w:rsid w:val="00257C0D"/>
    <w:rsid w:val="002604AE"/>
    <w:rsid w:val="00261266"/>
    <w:rsid w:val="002618B1"/>
    <w:rsid w:val="002619DC"/>
    <w:rsid w:val="00261C99"/>
    <w:rsid w:val="00262661"/>
    <w:rsid w:val="0026350D"/>
    <w:rsid w:val="002640C8"/>
    <w:rsid w:val="002641B3"/>
    <w:rsid w:val="00264545"/>
    <w:rsid w:val="00265E53"/>
    <w:rsid w:val="00265F78"/>
    <w:rsid w:val="0026644A"/>
    <w:rsid w:val="002665C0"/>
    <w:rsid w:val="00266D85"/>
    <w:rsid w:val="00267D51"/>
    <w:rsid w:val="00267E12"/>
    <w:rsid w:val="002709EC"/>
    <w:rsid w:val="00270E43"/>
    <w:rsid w:val="002711FE"/>
    <w:rsid w:val="002714C4"/>
    <w:rsid w:val="002724FD"/>
    <w:rsid w:val="00273B5E"/>
    <w:rsid w:val="0027450A"/>
    <w:rsid w:val="00275F81"/>
    <w:rsid w:val="0027611D"/>
    <w:rsid w:val="002804D2"/>
    <w:rsid w:val="00280872"/>
    <w:rsid w:val="002825D7"/>
    <w:rsid w:val="00282796"/>
    <w:rsid w:val="002849F7"/>
    <w:rsid w:val="00284B16"/>
    <w:rsid w:val="00284C85"/>
    <w:rsid w:val="002858E0"/>
    <w:rsid w:val="00285D50"/>
    <w:rsid w:val="00286CF0"/>
    <w:rsid w:val="002878AB"/>
    <w:rsid w:val="00287DF3"/>
    <w:rsid w:val="00290096"/>
    <w:rsid w:val="002921EC"/>
    <w:rsid w:val="0029259C"/>
    <w:rsid w:val="00292614"/>
    <w:rsid w:val="0029264C"/>
    <w:rsid w:val="0029343C"/>
    <w:rsid w:val="00294212"/>
    <w:rsid w:val="00295466"/>
    <w:rsid w:val="0029598A"/>
    <w:rsid w:val="0029602F"/>
    <w:rsid w:val="00297295"/>
    <w:rsid w:val="002A216D"/>
    <w:rsid w:val="002A2355"/>
    <w:rsid w:val="002A39FC"/>
    <w:rsid w:val="002A3ED4"/>
    <w:rsid w:val="002A461A"/>
    <w:rsid w:val="002A4845"/>
    <w:rsid w:val="002A5A18"/>
    <w:rsid w:val="002A65D3"/>
    <w:rsid w:val="002A79A4"/>
    <w:rsid w:val="002A7C27"/>
    <w:rsid w:val="002A7D43"/>
    <w:rsid w:val="002B039F"/>
    <w:rsid w:val="002B0689"/>
    <w:rsid w:val="002B2534"/>
    <w:rsid w:val="002B25FB"/>
    <w:rsid w:val="002B2BF7"/>
    <w:rsid w:val="002B3E22"/>
    <w:rsid w:val="002B44AB"/>
    <w:rsid w:val="002B4CDA"/>
    <w:rsid w:val="002B511B"/>
    <w:rsid w:val="002B541E"/>
    <w:rsid w:val="002B789E"/>
    <w:rsid w:val="002C068A"/>
    <w:rsid w:val="002C096C"/>
    <w:rsid w:val="002C1E40"/>
    <w:rsid w:val="002C2CB0"/>
    <w:rsid w:val="002C3254"/>
    <w:rsid w:val="002C3856"/>
    <w:rsid w:val="002C3F6E"/>
    <w:rsid w:val="002C4D4E"/>
    <w:rsid w:val="002C687F"/>
    <w:rsid w:val="002C6A4E"/>
    <w:rsid w:val="002C72E0"/>
    <w:rsid w:val="002D0029"/>
    <w:rsid w:val="002D129D"/>
    <w:rsid w:val="002D2F48"/>
    <w:rsid w:val="002D3B56"/>
    <w:rsid w:val="002D3C6D"/>
    <w:rsid w:val="002D3FEF"/>
    <w:rsid w:val="002D407D"/>
    <w:rsid w:val="002D407E"/>
    <w:rsid w:val="002D422E"/>
    <w:rsid w:val="002D4E7B"/>
    <w:rsid w:val="002D5193"/>
    <w:rsid w:val="002D54C0"/>
    <w:rsid w:val="002D552A"/>
    <w:rsid w:val="002E0B59"/>
    <w:rsid w:val="002E388E"/>
    <w:rsid w:val="002E3BCA"/>
    <w:rsid w:val="002E489A"/>
    <w:rsid w:val="002E740E"/>
    <w:rsid w:val="002E7689"/>
    <w:rsid w:val="002F0467"/>
    <w:rsid w:val="002F0B25"/>
    <w:rsid w:val="002F264E"/>
    <w:rsid w:val="002F40AD"/>
    <w:rsid w:val="002F432C"/>
    <w:rsid w:val="002F478B"/>
    <w:rsid w:val="002F58DF"/>
    <w:rsid w:val="002F5F94"/>
    <w:rsid w:val="002F64B2"/>
    <w:rsid w:val="0030015E"/>
    <w:rsid w:val="0030187B"/>
    <w:rsid w:val="00302979"/>
    <w:rsid w:val="00302E8F"/>
    <w:rsid w:val="00303194"/>
    <w:rsid w:val="003033EB"/>
    <w:rsid w:val="003037E8"/>
    <w:rsid w:val="003041B8"/>
    <w:rsid w:val="003057C1"/>
    <w:rsid w:val="00305DC0"/>
    <w:rsid w:val="00307D34"/>
    <w:rsid w:val="00310A68"/>
    <w:rsid w:val="00310C28"/>
    <w:rsid w:val="003116F6"/>
    <w:rsid w:val="0031277A"/>
    <w:rsid w:val="00312928"/>
    <w:rsid w:val="003133AB"/>
    <w:rsid w:val="00313855"/>
    <w:rsid w:val="003157E5"/>
    <w:rsid w:val="003158A0"/>
    <w:rsid w:val="0031605F"/>
    <w:rsid w:val="00317007"/>
    <w:rsid w:val="00321C8E"/>
    <w:rsid w:val="00321F9A"/>
    <w:rsid w:val="003226FB"/>
    <w:rsid w:val="0032302F"/>
    <w:rsid w:val="0032456C"/>
    <w:rsid w:val="003251F0"/>
    <w:rsid w:val="00326B92"/>
    <w:rsid w:val="00330CD7"/>
    <w:rsid w:val="00330F73"/>
    <w:rsid w:val="00332365"/>
    <w:rsid w:val="00332972"/>
    <w:rsid w:val="003331D6"/>
    <w:rsid w:val="00333E75"/>
    <w:rsid w:val="00334F12"/>
    <w:rsid w:val="00335AE3"/>
    <w:rsid w:val="00335C2B"/>
    <w:rsid w:val="003362DC"/>
    <w:rsid w:val="00336406"/>
    <w:rsid w:val="00336412"/>
    <w:rsid w:val="00336712"/>
    <w:rsid w:val="00337A96"/>
    <w:rsid w:val="00340547"/>
    <w:rsid w:val="0034196B"/>
    <w:rsid w:val="00343E51"/>
    <w:rsid w:val="00344352"/>
    <w:rsid w:val="00345156"/>
    <w:rsid w:val="00346AA9"/>
    <w:rsid w:val="0035035C"/>
    <w:rsid w:val="0035145A"/>
    <w:rsid w:val="003523A6"/>
    <w:rsid w:val="00352695"/>
    <w:rsid w:val="0035284D"/>
    <w:rsid w:val="00354067"/>
    <w:rsid w:val="003546B0"/>
    <w:rsid w:val="0035532B"/>
    <w:rsid w:val="003576FF"/>
    <w:rsid w:val="003604E4"/>
    <w:rsid w:val="0036068F"/>
    <w:rsid w:val="00361018"/>
    <w:rsid w:val="0036181E"/>
    <w:rsid w:val="00362002"/>
    <w:rsid w:val="003620DB"/>
    <w:rsid w:val="00362802"/>
    <w:rsid w:val="00362E93"/>
    <w:rsid w:val="003635EF"/>
    <w:rsid w:val="00365C2E"/>
    <w:rsid w:val="00365EFA"/>
    <w:rsid w:val="00366569"/>
    <w:rsid w:val="00366F21"/>
    <w:rsid w:val="0036710E"/>
    <w:rsid w:val="003675B6"/>
    <w:rsid w:val="0037132E"/>
    <w:rsid w:val="00371BF0"/>
    <w:rsid w:val="00373BFD"/>
    <w:rsid w:val="00373EE0"/>
    <w:rsid w:val="00375805"/>
    <w:rsid w:val="003766E6"/>
    <w:rsid w:val="00376AFD"/>
    <w:rsid w:val="00376BE2"/>
    <w:rsid w:val="00376FE9"/>
    <w:rsid w:val="00377415"/>
    <w:rsid w:val="0038014A"/>
    <w:rsid w:val="00380721"/>
    <w:rsid w:val="00382DFE"/>
    <w:rsid w:val="00383113"/>
    <w:rsid w:val="00383344"/>
    <w:rsid w:val="00383EAE"/>
    <w:rsid w:val="0038550B"/>
    <w:rsid w:val="00385CD0"/>
    <w:rsid w:val="0038610A"/>
    <w:rsid w:val="0038669E"/>
    <w:rsid w:val="00387347"/>
    <w:rsid w:val="0038734E"/>
    <w:rsid w:val="003874D3"/>
    <w:rsid w:val="00387F0E"/>
    <w:rsid w:val="00390AD7"/>
    <w:rsid w:val="00391EC1"/>
    <w:rsid w:val="003935B9"/>
    <w:rsid w:val="00393B8A"/>
    <w:rsid w:val="00394A82"/>
    <w:rsid w:val="003952B0"/>
    <w:rsid w:val="00395828"/>
    <w:rsid w:val="003972E9"/>
    <w:rsid w:val="0039760C"/>
    <w:rsid w:val="003A08EC"/>
    <w:rsid w:val="003A0A13"/>
    <w:rsid w:val="003A0C2F"/>
    <w:rsid w:val="003A0F55"/>
    <w:rsid w:val="003A11F9"/>
    <w:rsid w:val="003A16B9"/>
    <w:rsid w:val="003A29CB"/>
    <w:rsid w:val="003A34EF"/>
    <w:rsid w:val="003A372E"/>
    <w:rsid w:val="003A474C"/>
    <w:rsid w:val="003A4E42"/>
    <w:rsid w:val="003A5268"/>
    <w:rsid w:val="003A54F4"/>
    <w:rsid w:val="003A55E1"/>
    <w:rsid w:val="003A5AB3"/>
    <w:rsid w:val="003A64F9"/>
    <w:rsid w:val="003B0397"/>
    <w:rsid w:val="003B082B"/>
    <w:rsid w:val="003B0B98"/>
    <w:rsid w:val="003B1499"/>
    <w:rsid w:val="003B2E88"/>
    <w:rsid w:val="003B358F"/>
    <w:rsid w:val="003B3D54"/>
    <w:rsid w:val="003B448B"/>
    <w:rsid w:val="003B503C"/>
    <w:rsid w:val="003B5539"/>
    <w:rsid w:val="003B58AC"/>
    <w:rsid w:val="003B6381"/>
    <w:rsid w:val="003B63C0"/>
    <w:rsid w:val="003B67CE"/>
    <w:rsid w:val="003B688E"/>
    <w:rsid w:val="003B7281"/>
    <w:rsid w:val="003C004E"/>
    <w:rsid w:val="003C0D43"/>
    <w:rsid w:val="003C2F9A"/>
    <w:rsid w:val="003C3087"/>
    <w:rsid w:val="003C35AF"/>
    <w:rsid w:val="003C403B"/>
    <w:rsid w:val="003C4607"/>
    <w:rsid w:val="003C47D7"/>
    <w:rsid w:val="003C4CB9"/>
    <w:rsid w:val="003C5228"/>
    <w:rsid w:val="003C62FA"/>
    <w:rsid w:val="003C664D"/>
    <w:rsid w:val="003C7052"/>
    <w:rsid w:val="003C741E"/>
    <w:rsid w:val="003C7892"/>
    <w:rsid w:val="003D0084"/>
    <w:rsid w:val="003D047E"/>
    <w:rsid w:val="003D0908"/>
    <w:rsid w:val="003D24C8"/>
    <w:rsid w:val="003D2616"/>
    <w:rsid w:val="003D2DB9"/>
    <w:rsid w:val="003D3552"/>
    <w:rsid w:val="003D3784"/>
    <w:rsid w:val="003D4841"/>
    <w:rsid w:val="003D48F6"/>
    <w:rsid w:val="003D5226"/>
    <w:rsid w:val="003D668F"/>
    <w:rsid w:val="003D6737"/>
    <w:rsid w:val="003E010E"/>
    <w:rsid w:val="003E0D24"/>
    <w:rsid w:val="003E24FE"/>
    <w:rsid w:val="003E3386"/>
    <w:rsid w:val="003E3E3E"/>
    <w:rsid w:val="003E4AC8"/>
    <w:rsid w:val="003E4BC5"/>
    <w:rsid w:val="003E638E"/>
    <w:rsid w:val="003F0C01"/>
    <w:rsid w:val="003F11DA"/>
    <w:rsid w:val="003F1440"/>
    <w:rsid w:val="003F15C7"/>
    <w:rsid w:val="003F1BBA"/>
    <w:rsid w:val="003F1FCC"/>
    <w:rsid w:val="003F5B5C"/>
    <w:rsid w:val="003F68DD"/>
    <w:rsid w:val="003F7842"/>
    <w:rsid w:val="0040099B"/>
    <w:rsid w:val="00402032"/>
    <w:rsid w:val="00402152"/>
    <w:rsid w:val="00402E61"/>
    <w:rsid w:val="00403870"/>
    <w:rsid w:val="00405123"/>
    <w:rsid w:val="004054DB"/>
    <w:rsid w:val="00405663"/>
    <w:rsid w:val="00405C92"/>
    <w:rsid w:val="00406650"/>
    <w:rsid w:val="00406B69"/>
    <w:rsid w:val="0040722F"/>
    <w:rsid w:val="0040781A"/>
    <w:rsid w:val="00407F95"/>
    <w:rsid w:val="00410131"/>
    <w:rsid w:val="0041099F"/>
    <w:rsid w:val="004112C7"/>
    <w:rsid w:val="0041159B"/>
    <w:rsid w:val="00413461"/>
    <w:rsid w:val="004140F1"/>
    <w:rsid w:val="00414ECB"/>
    <w:rsid w:val="00415780"/>
    <w:rsid w:val="004164A1"/>
    <w:rsid w:val="0041661E"/>
    <w:rsid w:val="00416834"/>
    <w:rsid w:val="004168FD"/>
    <w:rsid w:val="00416A4A"/>
    <w:rsid w:val="00416AA5"/>
    <w:rsid w:val="004172CF"/>
    <w:rsid w:val="004175CF"/>
    <w:rsid w:val="00417D06"/>
    <w:rsid w:val="004201C8"/>
    <w:rsid w:val="0042061C"/>
    <w:rsid w:val="004210E4"/>
    <w:rsid w:val="004212B1"/>
    <w:rsid w:val="004215E6"/>
    <w:rsid w:val="00422CD0"/>
    <w:rsid w:val="00423079"/>
    <w:rsid w:val="004234CD"/>
    <w:rsid w:val="004234D8"/>
    <w:rsid w:val="00423CC2"/>
    <w:rsid w:val="00423CDD"/>
    <w:rsid w:val="00423D21"/>
    <w:rsid w:val="0042419D"/>
    <w:rsid w:val="00424D65"/>
    <w:rsid w:val="00425B44"/>
    <w:rsid w:val="0042604C"/>
    <w:rsid w:val="004267BC"/>
    <w:rsid w:val="004269E7"/>
    <w:rsid w:val="00426A4B"/>
    <w:rsid w:val="00431036"/>
    <w:rsid w:val="00431B17"/>
    <w:rsid w:val="00431F74"/>
    <w:rsid w:val="00432130"/>
    <w:rsid w:val="00432584"/>
    <w:rsid w:val="00433C8C"/>
    <w:rsid w:val="004358DB"/>
    <w:rsid w:val="00435BB7"/>
    <w:rsid w:val="00440AC4"/>
    <w:rsid w:val="0044110F"/>
    <w:rsid w:val="004417A3"/>
    <w:rsid w:val="00441C3F"/>
    <w:rsid w:val="004428A4"/>
    <w:rsid w:val="00442E62"/>
    <w:rsid w:val="00443E2A"/>
    <w:rsid w:val="00445E37"/>
    <w:rsid w:val="00446D8C"/>
    <w:rsid w:val="004500B2"/>
    <w:rsid w:val="004503F1"/>
    <w:rsid w:val="004506C3"/>
    <w:rsid w:val="00451633"/>
    <w:rsid w:val="004524DB"/>
    <w:rsid w:val="004528BC"/>
    <w:rsid w:val="00452949"/>
    <w:rsid w:val="0045298B"/>
    <w:rsid w:val="004530C4"/>
    <w:rsid w:val="00453196"/>
    <w:rsid w:val="00453738"/>
    <w:rsid w:val="00453ECB"/>
    <w:rsid w:val="00454B4F"/>
    <w:rsid w:val="00454C55"/>
    <w:rsid w:val="0045555F"/>
    <w:rsid w:val="00457548"/>
    <w:rsid w:val="00457A6B"/>
    <w:rsid w:val="004603E1"/>
    <w:rsid w:val="0046047C"/>
    <w:rsid w:val="0046052F"/>
    <w:rsid w:val="004607C2"/>
    <w:rsid w:val="004611DD"/>
    <w:rsid w:val="00461AF8"/>
    <w:rsid w:val="00461B2D"/>
    <w:rsid w:val="00461E96"/>
    <w:rsid w:val="0046215B"/>
    <w:rsid w:val="00462597"/>
    <w:rsid w:val="00463A14"/>
    <w:rsid w:val="00464731"/>
    <w:rsid w:val="00466475"/>
    <w:rsid w:val="00466582"/>
    <w:rsid w:val="00466EDA"/>
    <w:rsid w:val="004707D1"/>
    <w:rsid w:val="004707D5"/>
    <w:rsid w:val="00470D49"/>
    <w:rsid w:val="00472E8F"/>
    <w:rsid w:val="00473150"/>
    <w:rsid w:val="0047353B"/>
    <w:rsid w:val="00474827"/>
    <w:rsid w:val="00474F6C"/>
    <w:rsid w:val="00475F80"/>
    <w:rsid w:val="004767D0"/>
    <w:rsid w:val="00477216"/>
    <w:rsid w:val="00477C6E"/>
    <w:rsid w:val="0048159F"/>
    <w:rsid w:val="0048254C"/>
    <w:rsid w:val="00482704"/>
    <w:rsid w:val="004834A1"/>
    <w:rsid w:val="00483963"/>
    <w:rsid w:val="00483FDE"/>
    <w:rsid w:val="00484056"/>
    <w:rsid w:val="00484209"/>
    <w:rsid w:val="00485265"/>
    <w:rsid w:val="00485F80"/>
    <w:rsid w:val="0048667D"/>
    <w:rsid w:val="00486F21"/>
    <w:rsid w:val="004878D2"/>
    <w:rsid w:val="00487D62"/>
    <w:rsid w:val="00490DCF"/>
    <w:rsid w:val="00491623"/>
    <w:rsid w:val="0049191C"/>
    <w:rsid w:val="004919C2"/>
    <w:rsid w:val="00491C83"/>
    <w:rsid w:val="00494587"/>
    <w:rsid w:val="00494817"/>
    <w:rsid w:val="00495144"/>
    <w:rsid w:val="004951AC"/>
    <w:rsid w:val="0049549B"/>
    <w:rsid w:val="0049599C"/>
    <w:rsid w:val="00495AD4"/>
    <w:rsid w:val="004965F6"/>
    <w:rsid w:val="00497505"/>
    <w:rsid w:val="00497F0D"/>
    <w:rsid w:val="004A00A4"/>
    <w:rsid w:val="004A06A0"/>
    <w:rsid w:val="004A1D1F"/>
    <w:rsid w:val="004A2E32"/>
    <w:rsid w:val="004A3920"/>
    <w:rsid w:val="004A5017"/>
    <w:rsid w:val="004A5195"/>
    <w:rsid w:val="004A53C6"/>
    <w:rsid w:val="004A55AD"/>
    <w:rsid w:val="004A58AB"/>
    <w:rsid w:val="004A644C"/>
    <w:rsid w:val="004A6563"/>
    <w:rsid w:val="004A69B0"/>
    <w:rsid w:val="004B0758"/>
    <w:rsid w:val="004B079B"/>
    <w:rsid w:val="004B1E78"/>
    <w:rsid w:val="004B2B4E"/>
    <w:rsid w:val="004B30FD"/>
    <w:rsid w:val="004B4541"/>
    <w:rsid w:val="004B5FCC"/>
    <w:rsid w:val="004B6248"/>
    <w:rsid w:val="004B66B1"/>
    <w:rsid w:val="004C05E4"/>
    <w:rsid w:val="004C1218"/>
    <w:rsid w:val="004C1649"/>
    <w:rsid w:val="004C1DD4"/>
    <w:rsid w:val="004C2092"/>
    <w:rsid w:val="004C20AD"/>
    <w:rsid w:val="004C2264"/>
    <w:rsid w:val="004C2D70"/>
    <w:rsid w:val="004C399B"/>
    <w:rsid w:val="004C3BA4"/>
    <w:rsid w:val="004C596B"/>
    <w:rsid w:val="004C6329"/>
    <w:rsid w:val="004C6776"/>
    <w:rsid w:val="004D032B"/>
    <w:rsid w:val="004D0C9F"/>
    <w:rsid w:val="004D17DA"/>
    <w:rsid w:val="004D2152"/>
    <w:rsid w:val="004D45E2"/>
    <w:rsid w:val="004D4772"/>
    <w:rsid w:val="004D59D0"/>
    <w:rsid w:val="004D6A34"/>
    <w:rsid w:val="004D6A96"/>
    <w:rsid w:val="004D6DD4"/>
    <w:rsid w:val="004D7233"/>
    <w:rsid w:val="004E1209"/>
    <w:rsid w:val="004E129F"/>
    <w:rsid w:val="004E2F0C"/>
    <w:rsid w:val="004E3768"/>
    <w:rsid w:val="004E3876"/>
    <w:rsid w:val="004E4282"/>
    <w:rsid w:val="004E4B7C"/>
    <w:rsid w:val="004E51DB"/>
    <w:rsid w:val="004E558A"/>
    <w:rsid w:val="004E5A8B"/>
    <w:rsid w:val="004E6A6F"/>
    <w:rsid w:val="004F1108"/>
    <w:rsid w:val="004F3253"/>
    <w:rsid w:val="004F4E5E"/>
    <w:rsid w:val="004F5025"/>
    <w:rsid w:val="004F5128"/>
    <w:rsid w:val="004F56D1"/>
    <w:rsid w:val="004F6EBF"/>
    <w:rsid w:val="004F777F"/>
    <w:rsid w:val="004F7BC9"/>
    <w:rsid w:val="004F7EB9"/>
    <w:rsid w:val="004F7EC6"/>
    <w:rsid w:val="00500CB0"/>
    <w:rsid w:val="00500CCC"/>
    <w:rsid w:val="00503E12"/>
    <w:rsid w:val="00504C1A"/>
    <w:rsid w:val="005059E8"/>
    <w:rsid w:val="00505F2A"/>
    <w:rsid w:val="005060E4"/>
    <w:rsid w:val="005066A9"/>
    <w:rsid w:val="005067E5"/>
    <w:rsid w:val="00507272"/>
    <w:rsid w:val="0051093F"/>
    <w:rsid w:val="005123BC"/>
    <w:rsid w:val="005124C8"/>
    <w:rsid w:val="0051272B"/>
    <w:rsid w:val="00512B42"/>
    <w:rsid w:val="00513FF1"/>
    <w:rsid w:val="005140BA"/>
    <w:rsid w:val="005160E5"/>
    <w:rsid w:val="005164C9"/>
    <w:rsid w:val="005167B5"/>
    <w:rsid w:val="00516CBD"/>
    <w:rsid w:val="00517857"/>
    <w:rsid w:val="00517B0D"/>
    <w:rsid w:val="00517D3C"/>
    <w:rsid w:val="00521475"/>
    <w:rsid w:val="0052270C"/>
    <w:rsid w:val="0052322E"/>
    <w:rsid w:val="005236FF"/>
    <w:rsid w:val="005237E9"/>
    <w:rsid w:val="00523D8D"/>
    <w:rsid w:val="00523E45"/>
    <w:rsid w:val="00523F49"/>
    <w:rsid w:val="0052442F"/>
    <w:rsid w:val="00525685"/>
    <w:rsid w:val="0052597C"/>
    <w:rsid w:val="005259D4"/>
    <w:rsid w:val="00525C89"/>
    <w:rsid w:val="00525F36"/>
    <w:rsid w:val="005279A9"/>
    <w:rsid w:val="00530348"/>
    <w:rsid w:val="00530980"/>
    <w:rsid w:val="005322E7"/>
    <w:rsid w:val="00532689"/>
    <w:rsid w:val="00533FF0"/>
    <w:rsid w:val="00535001"/>
    <w:rsid w:val="00535531"/>
    <w:rsid w:val="00535E64"/>
    <w:rsid w:val="00536942"/>
    <w:rsid w:val="00536A49"/>
    <w:rsid w:val="00537514"/>
    <w:rsid w:val="00537758"/>
    <w:rsid w:val="0054013B"/>
    <w:rsid w:val="005408B4"/>
    <w:rsid w:val="00541690"/>
    <w:rsid w:val="00541DCE"/>
    <w:rsid w:val="005426D9"/>
    <w:rsid w:val="005427DD"/>
    <w:rsid w:val="0054304F"/>
    <w:rsid w:val="00543092"/>
    <w:rsid w:val="00543947"/>
    <w:rsid w:val="00543B83"/>
    <w:rsid w:val="00544E2C"/>
    <w:rsid w:val="005464B9"/>
    <w:rsid w:val="00546B47"/>
    <w:rsid w:val="00547742"/>
    <w:rsid w:val="00550CE4"/>
    <w:rsid w:val="00551233"/>
    <w:rsid w:val="00551B96"/>
    <w:rsid w:val="005529DF"/>
    <w:rsid w:val="0055300A"/>
    <w:rsid w:val="00553AEE"/>
    <w:rsid w:val="00554080"/>
    <w:rsid w:val="00554300"/>
    <w:rsid w:val="005549F5"/>
    <w:rsid w:val="00555418"/>
    <w:rsid w:val="00557E48"/>
    <w:rsid w:val="00557E4A"/>
    <w:rsid w:val="00561044"/>
    <w:rsid w:val="00561622"/>
    <w:rsid w:val="00561970"/>
    <w:rsid w:val="00561D29"/>
    <w:rsid w:val="005629A7"/>
    <w:rsid w:val="00562E7C"/>
    <w:rsid w:val="00562FA4"/>
    <w:rsid w:val="00563255"/>
    <w:rsid w:val="0056327C"/>
    <w:rsid w:val="00563828"/>
    <w:rsid w:val="00563AA5"/>
    <w:rsid w:val="00563D9B"/>
    <w:rsid w:val="0056428C"/>
    <w:rsid w:val="005654C4"/>
    <w:rsid w:val="00565851"/>
    <w:rsid w:val="005665F2"/>
    <w:rsid w:val="00567224"/>
    <w:rsid w:val="0057051F"/>
    <w:rsid w:val="00570963"/>
    <w:rsid w:val="005709E4"/>
    <w:rsid w:val="005729E7"/>
    <w:rsid w:val="00573426"/>
    <w:rsid w:val="00574DB4"/>
    <w:rsid w:val="00575579"/>
    <w:rsid w:val="00576E06"/>
    <w:rsid w:val="00576FCF"/>
    <w:rsid w:val="00577916"/>
    <w:rsid w:val="00577A92"/>
    <w:rsid w:val="00580A8B"/>
    <w:rsid w:val="00580DB2"/>
    <w:rsid w:val="00580F6D"/>
    <w:rsid w:val="005812BF"/>
    <w:rsid w:val="005823BB"/>
    <w:rsid w:val="00582DE1"/>
    <w:rsid w:val="00582FBC"/>
    <w:rsid w:val="0058305E"/>
    <w:rsid w:val="0058387A"/>
    <w:rsid w:val="00583935"/>
    <w:rsid w:val="00583EA5"/>
    <w:rsid w:val="005840B4"/>
    <w:rsid w:val="00584B8E"/>
    <w:rsid w:val="00584E67"/>
    <w:rsid w:val="0058501B"/>
    <w:rsid w:val="00585857"/>
    <w:rsid w:val="00585E23"/>
    <w:rsid w:val="00586D80"/>
    <w:rsid w:val="00586ED5"/>
    <w:rsid w:val="005902EE"/>
    <w:rsid w:val="00590C4B"/>
    <w:rsid w:val="00590EA4"/>
    <w:rsid w:val="00590F3E"/>
    <w:rsid w:val="0059227E"/>
    <w:rsid w:val="00592580"/>
    <w:rsid w:val="005927D1"/>
    <w:rsid w:val="00592EA2"/>
    <w:rsid w:val="00593EDF"/>
    <w:rsid w:val="0059403E"/>
    <w:rsid w:val="0059492F"/>
    <w:rsid w:val="0059507E"/>
    <w:rsid w:val="005951BB"/>
    <w:rsid w:val="005966C1"/>
    <w:rsid w:val="00596FD1"/>
    <w:rsid w:val="005977F2"/>
    <w:rsid w:val="005A0083"/>
    <w:rsid w:val="005A146A"/>
    <w:rsid w:val="005A22D0"/>
    <w:rsid w:val="005A288D"/>
    <w:rsid w:val="005A35B4"/>
    <w:rsid w:val="005A3CC5"/>
    <w:rsid w:val="005A5612"/>
    <w:rsid w:val="005A5A2B"/>
    <w:rsid w:val="005A6D08"/>
    <w:rsid w:val="005A7274"/>
    <w:rsid w:val="005B0149"/>
    <w:rsid w:val="005B1047"/>
    <w:rsid w:val="005B1182"/>
    <w:rsid w:val="005B2183"/>
    <w:rsid w:val="005B2B0E"/>
    <w:rsid w:val="005B4407"/>
    <w:rsid w:val="005B4521"/>
    <w:rsid w:val="005B5333"/>
    <w:rsid w:val="005B5643"/>
    <w:rsid w:val="005B5F69"/>
    <w:rsid w:val="005B6107"/>
    <w:rsid w:val="005B6405"/>
    <w:rsid w:val="005B69AA"/>
    <w:rsid w:val="005B6B4D"/>
    <w:rsid w:val="005B6FC2"/>
    <w:rsid w:val="005C072C"/>
    <w:rsid w:val="005C1111"/>
    <w:rsid w:val="005C2114"/>
    <w:rsid w:val="005C296F"/>
    <w:rsid w:val="005C30E8"/>
    <w:rsid w:val="005C3BC8"/>
    <w:rsid w:val="005C6A2E"/>
    <w:rsid w:val="005C7445"/>
    <w:rsid w:val="005C74D0"/>
    <w:rsid w:val="005C78B1"/>
    <w:rsid w:val="005D1FA3"/>
    <w:rsid w:val="005D276B"/>
    <w:rsid w:val="005D4D48"/>
    <w:rsid w:val="005D506C"/>
    <w:rsid w:val="005D514D"/>
    <w:rsid w:val="005D5B92"/>
    <w:rsid w:val="005D6B4D"/>
    <w:rsid w:val="005D72BE"/>
    <w:rsid w:val="005E0DC4"/>
    <w:rsid w:val="005E11AF"/>
    <w:rsid w:val="005E11C8"/>
    <w:rsid w:val="005E137C"/>
    <w:rsid w:val="005E142B"/>
    <w:rsid w:val="005E168E"/>
    <w:rsid w:val="005E1D3A"/>
    <w:rsid w:val="005E2009"/>
    <w:rsid w:val="005E34FC"/>
    <w:rsid w:val="005E3C5A"/>
    <w:rsid w:val="005E3CA0"/>
    <w:rsid w:val="005E51DF"/>
    <w:rsid w:val="005E5AA7"/>
    <w:rsid w:val="005E5ECE"/>
    <w:rsid w:val="005E6281"/>
    <w:rsid w:val="005E64AC"/>
    <w:rsid w:val="005E6543"/>
    <w:rsid w:val="005E70FB"/>
    <w:rsid w:val="005E72E5"/>
    <w:rsid w:val="005E7B98"/>
    <w:rsid w:val="005E7FDD"/>
    <w:rsid w:val="005E7FEE"/>
    <w:rsid w:val="005F0450"/>
    <w:rsid w:val="005F0B9E"/>
    <w:rsid w:val="005F17C1"/>
    <w:rsid w:val="005F307F"/>
    <w:rsid w:val="005F5E76"/>
    <w:rsid w:val="005F6591"/>
    <w:rsid w:val="005F6606"/>
    <w:rsid w:val="005F6C02"/>
    <w:rsid w:val="006000DE"/>
    <w:rsid w:val="00601973"/>
    <w:rsid w:val="00602841"/>
    <w:rsid w:val="00603360"/>
    <w:rsid w:val="006035A2"/>
    <w:rsid w:val="00604C77"/>
    <w:rsid w:val="006055BA"/>
    <w:rsid w:val="006057D1"/>
    <w:rsid w:val="00606CED"/>
    <w:rsid w:val="0060755A"/>
    <w:rsid w:val="00611758"/>
    <w:rsid w:val="0061203A"/>
    <w:rsid w:val="0061372D"/>
    <w:rsid w:val="00614110"/>
    <w:rsid w:val="00615515"/>
    <w:rsid w:val="00615611"/>
    <w:rsid w:val="006160BF"/>
    <w:rsid w:val="00616D47"/>
    <w:rsid w:val="006175D1"/>
    <w:rsid w:val="0061764D"/>
    <w:rsid w:val="006176B0"/>
    <w:rsid w:val="006201AE"/>
    <w:rsid w:val="0062090A"/>
    <w:rsid w:val="00622D12"/>
    <w:rsid w:val="0062532C"/>
    <w:rsid w:val="00626627"/>
    <w:rsid w:val="0062757B"/>
    <w:rsid w:val="00627908"/>
    <w:rsid w:val="00631276"/>
    <w:rsid w:val="00631569"/>
    <w:rsid w:val="00632C13"/>
    <w:rsid w:val="0063467F"/>
    <w:rsid w:val="00634FCE"/>
    <w:rsid w:val="006361B5"/>
    <w:rsid w:val="00636832"/>
    <w:rsid w:val="00636E93"/>
    <w:rsid w:val="00640D64"/>
    <w:rsid w:val="00641219"/>
    <w:rsid w:val="006417CA"/>
    <w:rsid w:val="00642404"/>
    <w:rsid w:val="00643005"/>
    <w:rsid w:val="00643592"/>
    <w:rsid w:val="006435D9"/>
    <w:rsid w:val="00643791"/>
    <w:rsid w:val="00643824"/>
    <w:rsid w:val="006442B1"/>
    <w:rsid w:val="006446B8"/>
    <w:rsid w:val="0064481F"/>
    <w:rsid w:val="0064548D"/>
    <w:rsid w:val="006456B5"/>
    <w:rsid w:val="0064590D"/>
    <w:rsid w:val="00645E2A"/>
    <w:rsid w:val="00646E43"/>
    <w:rsid w:val="006476B0"/>
    <w:rsid w:val="00647904"/>
    <w:rsid w:val="006479B3"/>
    <w:rsid w:val="00647D32"/>
    <w:rsid w:val="006500D8"/>
    <w:rsid w:val="0065040F"/>
    <w:rsid w:val="00650553"/>
    <w:rsid w:val="006510CE"/>
    <w:rsid w:val="00651949"/>
    <w:rsid w:val="006534CF"/>
    <w:rsid w:val="00653667"/>
    <w:rsid w:val="00654472"/>
    <w:rsid w:val="006548F0"/>
    <w:rsid w:val="00655659"/>
    <w:rsid w:val="00655B14"/>
    <w:rsid w:val="00656615"/>
    <w:rsid w:val="00657068"/>
    <w:rsid w:val="0065707F"/>
    <w:rsid w:val="00657A2A"/>
    <w:rsid w:val="0066113A"/>
    <w:rsid w:val="006619AE"/>
    <w:rsid w:val="006621E6"/>
    <w:rsid w:val="006624C1"/>
    <w:rsid w:val="006637DE"/>
    <w:rsid w:val="006638D3"/>
    <w:rsid w:val="00666338"/>
    <w:rsid w:val="00670A1D"/>
    <w:rsid w:val="00670BD1"/>
    <w:rsid w:val="0067174A"/>
    <w:rsid w:val="00672010"/>
    <w:rsid w:val="00672BA0"/>
    <w:rsid w:val="006732E2"/>
    <w:rsid w:val="006738C2"/>
    <w:rsid w:val="006745C4"/>
    <w:rsid w:val="006809D5"/>
    <w:rsid w:val="0068200E"/>
    <w:rsid w:val="00682CEF"/>
    <w:rsid w:val="006836F1"/>
    <w:rsid w:val="0068483D"/>
    <w:rsid w:val="00684A00"/>
    <w:rsid w:val="00684B78"/>
    <w:rsid w:val="006857E3"/>
    <w:rsid w:val="00686073"/>
    <w:rsid w:val="00686200"/>
    <w:rsid w:val="00686ED3"/>
    <w:rsid w:val="006870C8"/>
    <w:rsid w:val="00687275"/>
    <w:rsid w:val="0068740D"/>
    <w:rsid w:val="00690542"/>
    <w:rsid w:val="00692508"/>
    <w:rsid w:val="006936F6"/>
    <w:rsid w:val="00693984"/>
    <w:rsid w:val="00694202"/>
    <w:rsid w:val="00694E91"/>
    <w:rsid w:val="006952D6"/>
    <w:rsid w:val="00695E42"/>
    <w:rsid w:val="00695E73"/>
    <w:rsid w:val="00695FBD"/>
    <w:rsid w:val="006A080A"/>
    <w:rsid w:val="006A0BAE"/>
    <w:rsid w:val="006A114B"/>
    <w:rsid w:val="006A231B"/>
    <w:rsid w:val="006A5EDA"/>
    <w:rsid w:val="006A6837"/>
    <w:rsid w:val="006A7EAA"/>
    <w:rsid w:val="006B089F"/>
    <w:rsid w:val="006B0D85"/>
    <w:rsid w:val="006B1C6C"/>
    <w:rsid w:val="006B2F03"/>
    <w:rsid w:val="006B4017"/>
    <w:rsid w:val="006B46CE"/>
    <w:rsid w:val="006B4754"/>
    <w:rsid w:val="006B4A73"/>
    <w:rsid w:val="006B5047"/>
    <w:rsid w:val="006B583D"/>
    <w:rsid w:val="006B5BEC"/>
    <w:rsid w:val="006B5E4E"/>
    <w:rsid w:val="006B6218"/>
    <w:rsid w:val="006B732B"/>
    <w:rsid w:val="006B74FE"/>
    <w:rsid w:val="006C011E"/>
    <w:rsid w:val="006C2098"/>
    <w:rsid w:val="006C2F4E"/>
    <w:rsid w:val="006C301F"/>
    <w:rsid w:val="006C423B"/>
    <w:rsid w:val="006C4510"/>
    <w:rsid w:val="006C4CE5"/>
    <w:rsid w:val="006C4FC8"/>
    <w:rsid w:val="006C5492"/>
    <w:rsid w:val="006C61F1"/>
    <w:rsid w:val="006C6436"/>
    <w:rsid w:val="006C660E"/>
    <w:rsid w:val="006C6DBF"/>
    <w:rsid w:val="006C7BC8"/>
    <w:rsid w:val="006D1381"/>
    <w:rsid w:val="006D1B05"/>
    <w:rsid w:val="006D2A47"/>
    <w:rsid w:val="006D2FB6"/>
    <w:rsid w:val="006D2FD9"/>
    <w:rsid w:val="006D3731"/>
    <w:rsid w:val="006D47CF"/>
    <w:rsid w:val="006D4C28"/>
    <w:rsid w:val="006D63E3"/>
    <w:rsid w:val="006D662E"/>
    <w:rsid w:val="006D6BB9"/>
    <w:rsid w:val="006D73CE"/>
    <w:rsid w:val="006D7CEA"/>
    <w:rsid w:val="006E0000"/>
    <w:rsid w:val="006E08F8"/>
    <w:rsid w:val="006E1094"/>
    <w:rsid w:val="006E1884"/>
    <w:rsid w:val="006E200F"/>
    <w:rsid w:val="006E3407"/>
    <w:rsid w:val="006E36B0"/>
    <w:rsid w:val="006E3FA3"/>
    <w:rsid w:val="006E4021"/>
    <w:rsid w:val="006E56C0"/>
    <w:rsid w:val="006E574A"/>
    <w:rsid w:val="006E5977"/>
    <w:rsid w:val="006E5C8F"/>
    <w:rsid w:val="006E642D"/>
    <w:rsid w:val="006E6CBD"/>
    <w:rsid w:val="006E7204"/>
    <w:rsid w:val="006E7301"/>
    <w:rsid w:val="006E74F6"/>
    <w:rsid w:val="006E75D7"/>
    <w:rsid w:val="006E7731"/>
    <w:rsid w:val="006E78E6"/>
    <w:rsid w:val="006F01CB"/>
    <w:rsid w:val="006F2426"/>
    <w:rsid w:val="006F3CFF"/>
    <w:rsid w:val="006F4A99"/>
    <w:rsid w:val="006F4E2F"/>
    <w:rsid w:val="006F519F"/>
    <w:rsid w:val="006F5AE9"/>
    <w:rsid w:val="006F5E34"/>
    <w:rsid w:val="006F74BF"/>
    <w:rsid w:val="0070033F"/>
    <w:rsid w:val="0070054D"/>
    <w:rsid w:val="00701F77"/>
    <w:rsid w:val="00702126"/>
    <w:rsid w:val="007021CD"/>
    <w:rsid w:val="00702713"/>
    <w:rsid w:val="007034A2"/>
    <w:rsid w:val="007054B0"/>
    <w:rsid w:val="00705D49"/>
    <w:rsid w:val="00706651"/>
    <w:rsid w:val="00707318"/>
    <w:rsid w:val="00707438"/>
    <w:rsid w:val="0070781C"/>
    <w:rsid w:val="007100E3"/>
    <w:rsid w:val="00710E29"/>
    <w:rsid w:val="00711475"/>
    <w:rsid w:val="00713131"/>
    <w:rsid w:val="00713A99"/>
    <w:rsid w:val="00715BF6"/>
    <w:rsid w:val="00715FF5"/>
    <w:rsid w:val="00720C66"/>
    <w:rsid w:val="00720F30"/>
    <w:rsid w:val="0072117D"/>
    <w:rsid w:val="0072135D"/>
    <w:rsid w:val="00722D2D"/>
    <w:rsid w:val="00723386"/>
    <w:rsid w:val="007249D0"/>
    <w:rsid w:val="00725165"/>
    <w:rsid w:val="00725668"/>
    <w:rsid w:val="00725DFF"/>
    <w:rsid w:val="00726275"/>
    <w:rsid w:val="0072664C"/>
    <w:rsid w:val="00726A02"/>
    <w:rsid w:val="007309F5"/>
    <w:rsid w:val="0073114A"/>
    <w:rsid w:val="00732698"/>
    <w:rsid w:val="007339F0"/>
    <w:rsid w:val="00733AE2"/>
    <w:rsid w:val="007354AC"/>
    <w:rsid w:val="007358D7"/>
    <w:rsid w:val="00735A50"/>
    <w:rsid w:val="00736805"/>
    <w:rsid w:val="0073702A"/>
    <w:rsid w:val="00737686"/>
    <w:rsid w:val="007407D1"/>
    <w:rsid w:val="007413AF"/>
    <w:rsid w:val="007419CD"/>
    <w:rsid w:val="007429AF"/>
    <w:rsid w:val="00743E31"/>
    <w:rsid w:val="00745619"/>
    <w:rsid w:val="0074703A"/>
    <w:rsid w:val="007475C7"/>
    <w:rsid w:val="00750579"/>
    <w:rsid w:val="007507E8"/>
    <w:rsid w:val="00750B46"/>
    <w:rsid w:val="00751749"/>
    <w:rsid w:val="0075183F"/>
    <w:rsid w:val="00751917"/>
    <w:rsid w:val="007522DA"/>
    <w:rsid w:val="00752B26"/>
    <w:rsid w:val="00753088"/>
    <w:rsid w:val="00753F18"/>
    <w:rsid w:val="007540FA"/>
    <w:rsid w:val="00754EA2"/>
    <w:rsid w:val="0075534E"/>
    <w:rsid w:val="00756880"/>
    <w:rsid w:val="00760B59"/>
    <w:rsid w:val="0076180C"/>
    <w:rsid w:val="00764EC3"/>
    <w:rsid w:val="0076573C"/>
    <w:rsid w:val="00765BED"/>
    <w:rsid w:val="007664BD"/>
    <w:rsid w:val="0076754C"/>
    <w:rsid w:val="00770FE0"/>
    <w:rsid w:val="00771FA8"/>
    <w:rsid w:val="007726E3"/>
    <w:rsid w:val="00772B31"/>
    <w:rsid w:val="00772FA7"/>
    <w:rsid w:val="0077326A"/>
    <w:rsid w:val="00773F61"/>
    <w:rsid w:val="00775B3B"/>
    <w:rsid w:val="00775F73"/>
    <w:rsid w:val="00775FF3"/>
    <w:rsid w:val="00776796"/>
    <w:rsid w:val="00780BD5"/>
    <w:rsid w:val="00781A1A"/>
    <w:rsid w:val="007822B4"/>
    <w:rsid w:val="0078240E"/>
    <w:rsid w:val="00783095"/>
    <w:rsid w:val="007833AE"/>
    <w:rsid w:val="00783E02"/>
    <w:rsid w:val="0078472B"/>
    <w:rsid w:val="00784897"/>
    <w:rsid w:val="00784957"/>
    <w:rsid w:val="00784E32"/>
    <w:rsid w:val="007858B4"/>
    <w:rsid w:val="00785A6F"/>
    <w:rsid w:val="00785C96"/>
    <w:rsid w:val="007863B3"/>
    <w:rsid w:val="0078702B"/>
    <w:rsid w:val="007879AE"/>
    <w:rsid w:val="00787E6E"/>
    <w:rsid w:val="0079055F"/>
    <w:rsid w:val="00791845"/>
    <w:rsid w:val="00792B34"/>
    <w:rsid w:val="00792D9D"/>
    <w:rsid w:val="00792FFE"/>
    <w:rsid w:val="007945BC"/>
    <w:rsid w:val="00794ED9"/>
    <w:rsid w:val="007950E8"/>
    <w:rsid w:val="00795117"/>
    <w:rsid w:val="007954EC"/>
    <w:rsid w:val="00795842"/>
    <w:rsid w:val="007961DC"/>
    <w:rsid w:val="0079660C"/>
    <w:rsid w:val="0079704B"/>
    <w:rsid w:val="007A0A0F"/>
    <w:rsid w:val="007A0A65"/>
    <w:rsid w:val="007A14BB"/>
    <w:rsid w:val="007A16DC"/>
    <w:rsid w:val="007A20B0"/>
    <w:rsid w:val="007A2754"/>
    <w:rsid w:val="007A5E5B"/>
    <w:rsid w:val="007A7C5F"/>
    <w:rsid w:val="007A7EC6"/>
    <w:rsid w:val="007B0794"/>
    <w:rsid w:val="007B0847"/>
    <w:rsid w:val="007B0F47"/>
    <w:rsid w:val="007B113E"/>
    <w:rsid w:val="007B11E1"/>
    <w:rsid w:val="007B2395"/>
    <w:rsid w:val="007B28F0"/>
    <w:rsid w:val="007B2AAB"/>
    <w:rsid w:val="007B317C"/>
    <w:rsid w:val="007B4E0D"/>
    <w:rsid w:val="007B58C4"/>
    <w:rsid w:val="007B6363"/>
    <w:rsid w:val="007B66D9"/>
    <w:rsid w:val="007B68BE"/>
    <w:rsid w:val="007B7608"/>
    <w:rsid w:val="007B7F32"/>
    <w:rsid w:val="007C06C7"/>
    <w:rsid w:val="007C1486"/>
    <w:rsid w:val="007C166B"/>
    <w:rsid w:val="007C1C22"/>
    <w:rsid w:val="007C380B"/>
    <w:rsid w:val="007C391B"/>
    <w:rsid w:val="007C3E84"/>
    <w:rsid w:val="007C403F"/>
    <w:rsid w:val="007C445D"/>
    <w:rsid w:val="007C486B"/>
    <w:rsid w:val="007C4C31"/>
    <w:rsid w:val="007C4C40"/>
    <w:rsid w:val="007C4F63"/>
    <w:rsid w:val="007C50F4"/>
    <w:rsid w:val="007C5215"/>
    <w:rsid w:val="007C5271"/>
    <w:rsid w:val="007C5BA8"/>
    <w:rsid w:val="007C690D"/>
    <w:rsid w:val="007C7208"/>
    <w:rsid w:val="007D08FA"/>
    <w:rsid w:val="007D0A22"/>
    <w:rsid w:val="007D0F41"/>
    <w:rsid w:val="007D1604"/>
    <w:rsid w:val="007D19EB"/>
    <w:rsid w:val="007D1C84"/>
    <w:rsid w:val="007D25B3"/>
    <w:rsid w:val="007D2615"/>
    <w:rsid w:val="007D2C70"/>
    <w:rsid w:val="007D3833"/>
    <w:rsid w:val="007D39BB"/>
    <w:rsid w:val="007D4A39"/>
    <w:rsid w:val="007D5DF1"/>
    <w:rsid w:val="007D600D"/>
    <w:rsid w:val="007D641F"/>
    <w:rsid w:val="007D644A"/>
    <w:rsid w:val="007D6B33"/>
    <w:rsid w:val="007E0428"/>
    <w:rsid w:val="007E0485"/>
    <w:rsid w:val="007E1DB5"/>
    <w:rsid w:val="007E2250"/>
    <w:rsid w:val="007E36A2"/>
    <w:rsid w:val="007E5FC8"/>
    <w:rsid w:val="007E61AE"/>
    <w:rsid w:val="007E6399"/>
    <w:rsid w:val="007E6A98"/>
    <w:rsid w:val="007F0330"/>
    <w:rsid w:val="007F07F1"/>
    <w:rsid w:val="007F0815"/>
    <w:rsid w:val="007F0C25"/>
    <w:rsid w:val="007F1292"/>
    <w:rsid w:val="007F18CB"/>
    <w:rsid w:val="007F304C"/>
    <w:rsid w:val="007F3BFF"/>
    <w:rsid w:val="007F442C"/>
    <w:rsid w:val="007F4586"/>
    <w:rsid w:val="007F4852"/>
    <w:rsid w:val="007F4A2D"/>
    <w:rsid w:val="007F4A67"/>
    <w:rsid w:val="007F4C24"/>
    <w:rsid w:val="007F4E34"/>
    <w:rsid w:val="007F69CE"/>
    <w:rsid w:val="007F776B"/>
    <w:rsid w:val="007F79E4"/>
    <w:rsid w:val="00800E33"/>
    <w:rsid w:val="0080197B"/>
    <w:rsid w:val="008023D9"/>
    <w:rsid w:val="008026D4"/>
    <w:rsid w:val="00802BE6"/>
    <w:rsid w:val="00802F25"/>
    <w:rsid w:val="0080422E"/>
    <w:rsid w:val="008054CB"/>
    <w:rsid w:val="0080568E"/>
    <w:rsid w:val="00805BE6"/>
    <w:rsid w:val="00805D54"/>
    <w:rsid w:val="0080722E"/>
    <w:rsid w:val="00807E36"/>
    <w:rsid w:val="00810EAB"/>
    <w:rsid w:val="008121F3"/>
    <w:rsid w:val="00815D3E"/>
    <w:rsid w:val="008166FF"/>
    <w:rsid w:val="00820A4B"/>
    <w:rsid w:val="00821FA5"/>
    <w:rsid w:val="00824733"/>
    <w:rsid w:val="0082525B"/>
    <w:rsid w:val="00825C1E"/>
    <w:rsid w:val="008260B3"/>
    <w:rsid w:val="00830302"/>
    <w:rsid w:val="00830D85"/>
    <w:rsid w:val="0083201E"/>
    <w:rsid w:val="00832041"/>
    <w:rsid w:val="00832799"/>
    <w:rsid w:val="00832E0D"/>
    <w:rsid w:val="008338A3"/>
    <w:rsid w:val="00835757"/>
    <w:rsid w:val="00836358"/>
    <w:rsid w:val="0083780B"/>
    <w:rsid w:val="008379B3"/>
    <w:rsid w:val="00842628"/>
    <w:rsid w:val="008436B6"/>
    <w:rsid w:val="008438FE"/>
    <w:rsid w:val="00843B16"/>
    <w:rsid w:val="00845D54"/>
    <w:rsid w:val="00846AC4"/>
    <w:rsid w:val="008476AE"/>
    <w:rsid w:val="00847E74"/>
    <w:rsid w:val="00850312"/>
    <w:rsid w:val="00850362"/>
    <w:rsid w:val="0085100E"/>
    <w:rsid w:val="00851053"/>
    <w:rsid w:val="0085309E"/>
    <w:rsid w:val="008534A7"/>
    <w:rsid w:val="00853767"/>
    <w:rsid w:val="00853D65"/>
    <w:rsid w:val="00854ABF"/>
    <w:rsid w:val="00854CBD"/>
    <w:rsid w:val="00855560"/>
    <w:rsid w:val="008558F2"/>
    <w:rsid w:val="00855AC6"/>
    <w:rsid w:val="00855C2F"/>
    <w:rsid w:val="00855F64"/>
    <w:rsid w:val="00856089"/>
    <w:rsid w:val="00856FA9"/>
    <w:rsid w:val="00861629"/>
    <w:rsid w:val="008630D1"/>
    <w:rsid w:val="00863AAF"/>
    <w:rsid w:val="0086424A"/>
    <w:rsid w:val="008645B3"/>
    <w:rsid w:val="00864870"/>
    <w:rsid w:val="00864B9D"/>
    <w:rsid w:val="0086560C"/>
    <w:rsid w:val="00865BD6"/>
    <w:rsid w:val="00866E72"/>
    <w:rsid w:val="00870243"/>
    <w:rsid w:val="00870F7B"/>
    <w:rsid w:val="00871F79"/>
    <w:rsid w:val="00872057"/>
    <w:rsid w:val="0087269B"/>
    <w:rsid w:val="00872BFF"/>
    <w:rsid w:val="00872EF0"/>
    <w:rsid w:val="00872FBA"/>
    <w:rsid w:val="00873296"/>
    <w:rsid w:val="008743BC"/>
    <w:rsid w:val="00875E57"/>
    <w:rsid w:val="008769F9"/>
    <w:rsid w:val="00876A67"/>
    <w:rsid w:val="00876C8F"/>
    <w:rsid w:val="008770CD"/>
    <w:rsid w:val="0087783F"/>
    <w:rsid w:val="00877B0B"/>
    <w:rsid w:val="008815C0"/>
    <w:rsid w:val="00881B20"/>
    <w:rsid w:val="00881F9B"/>
    <w:rsid w:val="00881FD7"/>
    <w:rsid w:val="0088237D"/>
    <w:rsid w:val="00882B2D"/>
    <w:rsid w:val="00882FEB"/>
    <w:rsid w:val="0088573C"/>
    <w:rsid w:val="00885E7B"/>
    <w:rsid w:val="0088686A"/>
    <w:rsid w:val="0088688E"/>
    <w:rsid w:val="00887C7E"/>
    <w:rsid w:val="008902EE"/>
    <w:rsid w:val="00891155"/>
    <w:rsid w:val="0089278A"/>
    <w:rsid w:val="008937E3"/>
    <w:rsid w:val="00893C32"/>
    <w:rsid w:val="0089681D"/>
    <w:rsid w:val="00896AE5"/>
    <w:rsid w:val="00896E73"/>
    <w:rsid w:val="008A0D26"/>
    <w:rsid w:val="008A183E"/>
    <w:rsid w:val="008A192C"/>
    <w:rsid w:val="008A35BF"/>
    <w:rsid w:val="008A52A0"/>
    <w:rsid w:val="008A5607"/>
    <w:rsid w:val="008A5DA6"/>
    <w:rsid w:val="008A5FD1"/>
    <w:rsid w:val="008A7A3E"/>
    <w:rsid w:val="008A7A4A"/>
    <w:rsid w:val="008A7CB4"/>
    <w:rsid w:val="008B37DF"/>
    <w:rsid w:val="008B622C"/>
    <w:rsid w:val="008B6B22"/>
    <w:rsid w:val="008B722D"/>
    <w:rsid w:val="008B77DE"/>
    <w:rsid w:val="008B7FB1"/>
    <w:rsid w:val="008C0F57"/>
    <w:rsid w:val="008C1212"/>
    <w:rsid w:val="008C14FA"/>
    <w:rsid w:val="008C17BE"/>
    <w:rsid w:val="008C2074"/>
    <w:rsid w:val="008C2F34"/>
    <w:rsid w:val="008C352C"/>
    <w:rsid w:val="008C4815"/>
    <w:rsid w:val="008D0869"/>
    <w:rsid w:val="008D104E"/>
    <w:rsid w:val="008D2300"/>
    <w:rsid w:val="008D2E6E"/>
    <w:rsid w:val="008D35D5"/>
    <w:rsid w:val="008D55BA"/>
    <w:rsid w:val="008D6173"/>
    <w:rsid w:val="008D64C8"/>
    <w:rsid w:val="008D6550"/>
    <w:rsid w:val="008E11A8"/>
    <w:rsid w:val="008E126A"/>
    <w:rsid w:val="008E188C"/>
    <w:rsid w:val="008E2469"/>
    <w:rsid w:val="008E408D"/>
    <w:rsid w:val="008E4AD9"/>
    <w:rsid w:val="008E507C"/>
    <w:rsid w:val="008E5BF1"/>
    <w:rsid w:val="008E61AB"/>
    <w:rsid w:val="008E718F"/>
    <w:rsid w:val="008E742A"/>
    <w:rsid w:val="008F07F2"/>
    <w:rsid w:val="008F07F5"/>
    <w:rsid w:val="008F1507"/>
    <w:rsid w:val="008F1614"/>
    <w:rsid w:val="008F18B2"/>
    <w:rsid w:val="008F1BA5"/>
    <w:rsid w:val="008F28D6"/>
    <w:rsid w:val="008F2DEE"/>
    <w:rsid w:val="008F32F5"/>
    <w:rsid w:val="008F56D4"/>
    <w:rsid w:val="008F63E0"/>
    <w:rsid w:val="0090075B"/>
    <w:rsid w:val="00900852"/>
    <w:rsid w:val="009021D7"/>
    <w:rsid w:val="00902755"/>
    <w:rsid w:val="009032EF"/>
    <w:rsid w:val="009033A3"/>
    <w:rsid w:val="00904335"/>
    <w:rsid w:val="00904B5E"/>
    <w:rsid w:val="00904C2D"/>
    <w:rsid w:val="00905E8F"/>
    <w:rsid w:val="00905EFE"/>
    <w:rsid w:val="00906669"/>
    <w:rsid w:val="00910F06"/>
    <w:rsid w:val="009119B0"/>
    <w:rsid w:val="00911D57"/>
    <w:rsid w:val="00912A6B"/>
    <w:rsid w:val="00914649"/>
    <w:rsid w:val="00914EC0"/>
    <w:rsid w:val="0091526B"/>
    <w:rsid w:val="00915463"/>
    <w:rsid w:val="00915996"/>
    <w:rsid w:val="009162E5"/>
    <w:rsid w:val="009163EC"/>
    <w:rsid w:val="009169F1"/>
    <w:rsid w:val="009177AB"/>
    <w:rsid w:val="00917BDD"/>
    <w:rsid w:val="00917E03"/>
    <w:rsid w:val="00920DE4"/>
    <w:rsid w:val="0092245C"/>
    <w:rsid w:val="009227AF"/>
    <w:rsid w:val="00923741"/>
    <w:rsid w:val="0092436E"/>
    <w:rsid w:val="00924891"/>
    <w:rsid w:val="009258CF"/>
    <w:rsid w:val="009267AA"/>
    <w:rsid w:val="00926C4C"/>
    <w:rsid w:val="00927DF0"/>
    <w:rsid w:val="00931B51"/>
    <w:rsid w:val="00931C8F"/>
    <w:rsid w:val="009322DA"/>
    <w:rsid w:val="00932F63"/>
    <w:rsid w:val="009331DE"/>
    <w:rsid w:val="00933C0E"/>
    <w:rsid w:val="00933F4D"/>
    <w:rsid w:val="009348B2"/>
    <w:rsid w:val="00934A87"/>
    <w:rsid w:val="00935036"/>
    <w:rsid w:val="00935255"/>
    <w:rsid w:val="00935C61"/>
    <w:rsid w:val="00937276"/>
    <w:rsid w:val="00937911"/>
    <w:rsid w:val="00941B2E"/>
    <w:rsid w:val="00941E0D"/>
    <w:rsid w:val="00941E4E"/>
    <w:rsid w:val="0094227E"/>
    <w:rsid w:val="009439C0"/>
    <w:rsid w:val="0094441F"/>
    <w:rsid w:val="009445B4"/>
    <w:rsid w:val="00944AC6"/>
    <w:rsid w:val="00946490"/>
    <w:rsid w:val="00946512"/>
    <w:rsid w:val="00946E7C"/>
    <w:rsid w:val="0094742A"/>
    <w:rsid w:val="009476D4"/>
    <w:rsid w:val="00947809"/>
    <w:rsid w:val="00947FEA"/>
    <w:rsid w:val="0095023D"/>
    <w:rsid w:val="0095052E"/>
    <w:rsid w:val="00950537"/>
    <w:rsid w:val="00950658"/>
    <w:rsid w:val="009507B2"/>
    <w:rsid w:val="009513AD"/>
    <w:rsid w:val="00951529"/>
    <w:rsid w:val="00951563"/>
    <w:rsid w:val="00951792"/>
    <w:rsid w:val="00952432"/>
    <w:rsid w:val="00953270"/>
    <w:rsid w:val="00953780"/>
    <w:rsid w:val="00955DD0"/>
    <w:rsid w:val="00956593"/>
    <w:rsid w:val="00956B78"/>
    <w:rsid w:val="00957A19"/>
    <w:rsid w:val="00960F7D"/>
    <w:rsid w:val="00961492"/>
    <w:rsid w:val="00961519"/>
    <w:rsid w:val="00962440"/>
    <w:rsid w:val="00963641"/>
    <w:rsid w:val="00964B35"/>
    <w:rsid w:val="00964B3E"/>
    <w:rsid w:val="00965167"/>
    <w:rsid w:val="00966269"/>
    <w:rsid w:val="00966340"/>
    <w:rsid w:val="009679B0"/>
    <w:rsid w:val="00967C63"/>
    <w:rsid w:val="00970FF9"/>
    <w:rsid w:val="0097120D"/>
    <w:rsid w:val="00971AB3"/>
    <w:rsid w:val="00971E39"/>
    <w:rsid w:val="00972B79"/>
    <w:rsid w:val="00972CCE"/>
    <w:rsid w:val="00973AC5"/>
    <w:rsid w:val="009743C1"/>
    <w:rsid w:val="009745AB"/>
    <w:rsid w:val="009762BA"/>
    <w:rsid w:val="009771D5"/>
    <w:rsid w:val="00977DDF"/>
    <w:rsid w:val="00980C2B"/>
    <w:rsid w:val="0098134C"/>
    <w:rsid w:val="00983796"/>
    <w:rsid w:val="00983A7C"/>
    <w:rsid w:val="009840BF"/>
    <w:rsid w:val="009852C4"/>
    <w:rsid w:val="00985D4C"/>
    <w:rsid w:val="0098602B"/>
    <w:rsid w:val="00986557"/>
    <w:rsid w:val="00987E90"/>
    <w:rsid w:val="009900A9"/>
    <w:rsid w:val="00990FD4"/>
    <w:rsid w:val="00991638"/>
    <w:rsid w:val="00991A12"/>
    <w:rsid w:val="00992076"/>
    <w:rsid w:val="0099240B"/>
    <w:rsid w:val="00992519"/>
    <w:rsid w:val="009928FB"/>
    <w:rsid w:val="00993294"/>
    <w:rsid w:val="009933B1"/>
    <w:rsid w:val="009960F5"/>
    <w:rsid w:val="00997CDD"/>
    <w:rsid w:val="009A0BF5"/>
    <w:rsid w:val="009A102C"/>
    <w:rsid w:val="009A127E"/>
    <w:rsid w:val="009A142E"/>
    <w:rsid w:val="009A1ECD"/>
    <w:rsid w:val="009A3206"/>
    <w:rsid w:val="009A3AAB"/>
    <w:rsid w:val="009A3D0A"/>
    <w:rsid w:val="009A516E"/>
    <w:rsid w:val="009A57C4"/>
    <w:rsid w:val="009A6FD2"/>
    <w:rsid w:val="009A7116"/>
    <w:rsid w:val="009B1401"/>
    <w:rsid w:val="009B1420"/>
    <w:rsid w:val="009B33A3"/>
    <w:rsid w:val="009B366A"/>
    <w:rsid w:val="009B3F00"/>
    <w:rsid w:val="009B54F2"/>
    <w:rsid w:val="009B5957"/>
    <w:rsid w:val="009B6ED6"/>
    <w:rsid w:val="009B7868"/>
    <w:rsid w:val="009C00F0"/>
    <w:rsid w:val="009C0CC0"/>
    <w:rsid w:val="009C15A1"/>
    <w:rsid w:val="009C2B70"/>
    <w:rsid w:val="009C2E05"/>
    <w:rsid w:val="009C439F"/>
    <w:rsid w:val="009C4586"/>
    <w:rsid w:val="009C48EE"/>
    <w:rsid w:val="009C6669"/>
    <w:rsid w:val="009C72F9"/>
    <w:rsid w:val="009D1015"/>
    <w:rsid w:val="009D14FA"/>
    <w:rsid w:val="009D2503"/>
    <w:rsid w:val="009D2828"/>
    <w:rsid w:val="009D32E1"/>
    <w:rsid w:val="009D39B4"/>
    <w:rsid w:val="009D3E8E"/>
    <w:rsid w:val="009D45F5"/>
    <w:rsid w:val="009D4771"/>
    <w:rsid w:val="009D48E8"/>
    <w:rsid w:val="009D5C10"/>
    <w:rsid w:val="009D61CE"/>
    <w:rsid w:val="009D6852"/>
    <w:rsid w:val="009D7011"/>
    <w:rsid w:val="009D7E54"/>
    <w:rsid w:val="009E0071"/>
    <w:rsid w:val="009E01BF"/>
    <w:rsid w:val="009E0993"/>
    <w:rsid w:val="009E1219"/>
    <w:rsid w:val="009E1EEF"/>
    <w:rsid w:val="009E1FA6"/>
    <w:rsid w:val="009E2082"/>
    <w:rsid w:val="009E22E3"/>
    <w:rsid w:val="009E3059"/>
    <w:rsid w:val="009E3CED"/>
    <w:rsid w:val="009E3E01"/>
    <w:rsid w:val="009E401D"/>
    <w:rsid w:val="009E429B"/>
    <w:rsid w:val="009E5EFA"/>
    <w:rsid w:val="009E69D0"/>
    <w:rsid w:val="009E7738"/>
    <w:rsid w:val="009F023D"/>
    <w:rsid w:val="009F0520"/>
    <w:rsid w:val="009F13C9"/>
    <w:rsid w:val="009F1B58"/>
    <w:rsid w:val="009F1C92"/>
    <w:rsid w:val="009F238A"/>
    <w:rsid w:val="009F280B"/>
    <w:rsid w:val="009F35C4"/>
    <w:rsid w:val="009F3D6F"/>
    <w:rsid w:val="009F4341"/>
    <w:rsid w:val="009F442D"/>
    <w:rsid w:val="009F4F27"/>
    <w:rsid w:val="009F5CA6"/>
    <w:rsid w:val="009F6A8E"/>
    <w:rsid w:val="009F70D9"/>
    <w:rsid w:val="009F716B"/>
    <w:rsid w:val="00A04225"/>
    <w:rsid w:val="00A04833"/>
    <w:rsid w:val="00A04D57"/>
    <w:rsid w:val="00A05C07"/>
    <w:rsid w:val="00A1055E"/>
    <w:rsid w:val="00A10866"/>
    <w:rsid w:val="00A11104"/>
    <w:rsid w:val="00A12E0A"/>
    <w:rsid w:val="00A133FE"/>
    <w:rsid w:val="00A14B4F"/>
    <w:rsid w:val="00A14D4B"/>
    <w:rsid w:val="00A1569E"/>
    <w:rsid w:val="00A158F9"/>
    <w:rsid w:val="00A16458"/>
    <w:rsid w:val="00A16684"/>
    <w:rsid w:val="00A2065C"/>
    <w:rsid w:val="00A211CC"/>
    <w:rsid w:val="00A21410"/>
    <w:rsid w:val="00A21D24"/>
    <w:rsid w:val="00A233A1"/>
    <w:rsid w:val="00A23E7D"/>
    <w:rsid w:val="00A23FA8"/>
    <w:rsid w:val="00A247B9"/>
    <w:rsid w:val="00A2524F"/>
    <w:rsid w:val="00A25821"/>
    <w:rsid w:val="00A268CA"/>
    <w:rsid w:val="00A26B74"/>
    <w:rsid w:val="00A2769D"/>
    <w:rsid w:val="00A30CBF"/>
    <w:rsid w:val="00A30F42"/>
    <w:rsid w:val="00A310C0"/>
    <w:rsid w:val="00A317E3"/>
    <w:rsid w:val="00A31915"/>
    <w:rsid w:val="00A31EE3"/>
    <w:rsid w:val="00A3219B"/>
    <w:rsid w:val="00A321AC"/>
    <w:rsid w:val="00A3293C"/>
    <w:rsid w:val="00A340A4"/>
    <w:rsid w:val="00A34F51"/>
    <w:rsid w:val="00A35FD8"/>
    <w:rsid w:val="00A368A6"/>
    <w:rsid w:val="00A368EC"/>
    <w:rsid w:val="00A36B36"/>
    <w:rsid w:val="00A36B3B"/>
    <w:rsid w:val="00A3794A"/>
    <w:rsid w:val="00A40105"/>
    <w:rsid w:val="00A40576"/>
    <w:rsid w:val="00A42A4B"/>
    <w:rsid w:val="00A42D29"/>
    <w:rsid w:val="00A42E1D"/>
    <w:rsid w:val="00A431A3"/>
    <w:rsid w:val="00A435BC"/>
    <w:rsid w:val="00A44273"/>
    <w:rsid w:val="00A454EA"/>
    <w:rsid w:val="00A47173"/>
    <w:rsid w:val="00A47C9D"/>
    <w:rsid w:val="00A51968"/>
    <w:rsid w:val="00A51FE3"/>
    <w:rsid w:val="00A5238F"/>
    <w:rsid w:val="00A528D7"/>
    <w:rsid w:val="00A52EB4"/>
    <w:rsid w:val="00A53A3A"/>
    <w:rsid w:val="00A53F89"/>
    <w:rsid w:val="00A5474F"/>
    <w:rsid w:val="00A54B1F"/>
    <w:rsid w:val="00A54E73"/>
    <w:rsid w:val="00A558D9"/>
    <w:rsid w:val="00A5627F"/>
    <w:rsid w:val="00A60701"/>
    <w:rsid w:val="00A60C37"/>
    <w:rsid w:val="00A60C95"/>
    <w:rsid w:val="00A61605"/>
    <w:rsid w:val="00A623B3"/>
    <w:rsid w:val="00A628E8"/>
    <w:rsid w:val="00A641E6"/>
    <w:rsid w:val="00A646EC"/>
    <w:rsid w:val="00A67924"/>
    <w:rsid w:val="00A70335"/>
    <w:rsid w:val="00A711AF"/>
    <w:rsid w:val="00A71874"/>
    <w:rsid w:val="00A71987"/>
    <w:rsid w:val="00A71AB5"/>
    <w:rsid w:val="00A726D0"/>
    <w:rsid w:val="00A72A55"/>
    <w:rsid w:val="00A72AE0"/>
    <w:rsid w:val="00A73842"/>
    <w:rsid w:val="00A73CF7"/>
    <w:rsid w:val="00A756BD"/>
    <w:rsid w:val="00A75706"/>
    <w:rsid w:val="00A76244"/>
    <w:rsid w:val="00A77EF2"/>
    <w:rsid w:val="00A77F3D"/>
    <w:rsid w:val="00A80133"/>
    <w:rsid w:val="00A80215"/>
    <w:rsid w:val="00A80BC9"/>
    <w:rsid w:val="00A81A0F"/>
    <w:rsid w:val="00A81AF5"/>
    <w:rsid w:val="00A81EF7"/>
    <w:rsid w:val="00A81F32"/>
    <w:rsid w:val="00A82132"/>
    <w:rsid w:val="00A82BBB"/>
    <w:rsid w:val="00A83D57"/>
    <w:rsid w:val="00A8402F"/>
    <w:rsid w:val="00A84BD2"/>
    <w:rsid w:val="00A853BA"/>
    <w:rsid w:val="00A85D2C"/>
    <w:rsid w:val="00A8675C"/>
    <w:rsid w:val="00A868D2"/>
    <w:rsid w:val="00A86AA8"/>
    <w:rsid w:val="00A86C4F"/>
    <w:rsid w:val="00A87167"/>
    <w:rsid w:val="00A90EB8"/>
    <w:rsid w:val="00A91993"/>
    <w:rsid w:val="00A91CD4"/>
    <w:rsid w:val="00A91D14"/>
    <w:rsid w:val="00A92E68"/>
    <w:rsid w:val="00A92EF8"/>
    <w:rsid w:val="00A937C9"/>
    <w:rsid w:val="00A93FA3"/>
    <w:rsid w:val="00A96EA3"/>
    <w:rsid w:val="00A97924"/>
    <w:rsid w:val="00A97A99"/>
    <w:rsid w:val="00AA08A0"/>
    <w:rsid w:val="00AA0B15"/>
    <w:rsid w:val="00AA0E1C"/>
    <w:rsid w:val="00AA12B2"/>
    <w:rsid w:val="00AA14D0"/>
    <w:rsid w:val="00AA1686"/>
    <w:rsid w:val="00AA21EC"/>
    <w:rsid w:val="00AA23DF"/>
    <w:rsid w:val="00AA3102"/>
    <w:rsid w:val="00AA362E"/>
    <w:rsid w:val="00AA3899"/>
    <w:rsid w:val="00AA3996"/>
    <w:rsid w:val="00AA42C3"/>
    <w:rsid w:val="00AA4505"/>
    <w:rsid w:val="00AA53D1"/>
    <w:rsid w:val="00AA5426"/>
    <w:rsid w:val="00AA55BA"/>
    <w:rsid w:val="00AA5C60"/>
    <w:rsid w:val="00AA6A84"/>
    <w:rsid w:val="00AB0607"/>
    <w:rsid w:val="00AB1E95"/>
    <w:rsid w:val="00AB315C"/>
    <w:rsid w:val="00AB5374"/>
    <w:rsid w:val="00AB5CE5"/>
    <w:rsid w:val="00AB63D2"/>
    <w:rsid w:val="00AB6614"/>
    <w:rsid w:val="00AB689C"/>
    <w:rsid w:val="00AB6F0E"/>
    <w:rsid w:val="00AB738A"/>
    <w:rsid w:val="00AB7707"/>
    <w:rsid w:val="00AC11F0"/>
    <w:rsid w:val="00AC182C"/>
    <w:rsid w:val="00AC1E01"/>
    <w:rsid w:val="00AC2049"/>
    <w:rsid w:val="00AC2B69"/>
    <w:rsid w:val="00AC4525"/>
    <w:rsid w:val="00AC50D3"/>
    <w:rsid w:val="00AC63F9"/>
    <w:rsid w:val="00AC72CA"/>
    <w:rsid w:val="00AC7389"/>
    <w:rsid w:val="00AC74C2"/>
    <w:rsid w:val="00AC7C01"/>
    <w:rsid w:val="00AC7DEC"/>
    <w:rsid w:val="00AD0AA2"/>
    <w:rsid w:val="00AD0E48"/>
    <w:rsid w:val="00AD152B"/>
    <w:rsid w:val="00AD1874"/>
    <w:rsid w:val="00AD2405"/>
    <w:rsid w:val="00AD24DF"/>
    <w:rsid w:val="00AD2725"/>
    <w:rsid w:val="00AD2A5E"/>
    <w:rsid w:val="00AD2CEF"/>
    <w:rsid w:val="00AD2D14"/>
    <w:rsid w:val="00AD4448"/>
    <w:rsid w:val="00AD49BB"/>
    <w:rsid w:val="00AD4ACA"/>
    <w:rsid w:val="00AD4B5D"/>
    <w:rsid w:val="00AD555A"/>
    <w:rsid w:val="00AD55FC"/>
    <w:rsid w:val="00AD5F07"/>
    <w:rsid w:val="00AD6230"/>
    <w:rsid w:val="00AD65A3"/>
    <w:rsid w:val="00AD668C"/>
    <w:rsid w:val="00AD6DCA"/>
    <w:rsid w:val="00AD6ED4"/>
    <w:rsid w:val="00AD7ACA"/>
    <w:rsid w:val="00AE003F"/>
    <w:rsid w:val="00AE0C7D"/>
    <w:rsid w:val="00AE27CD"/>
    <w:rsid w:val="00AE2A29"/>
    <w:rsid w:val="00AE307D"/>
    <w:rsid w:val="00AE30B7"/>
    <w:rsid w:val="00AE3355"/>
    <w:rsid w:val="00AE36AD"/>
    <w:rsid w:val="00AE4739"/>
    <w:rsid w:val="00AE4CC6"/>
    <w:rsid w:val="00AE5F61"/>
    <w:rsid w:val="00AE6D89"/>
    <w:rsid w:val="00AE720D"/>
    <w:rsid w:val="00AF02C7"/>
    <w:rsid w:val="00AF0805"/>
    <w:rsid w:val="00AF1739"/>
    <w:rsid w:val="00AF192B"/>
    <w:rsid w:val="00AF1FFE"/>
    <w:rsid w:val="00AF2682"/>
    <w:rsid w:val="00AF28D0"/>
    <w:rsid w:val="00AF2FBE"/>
    <w:rsid w:val="00AF307A"/>
    <w:rsid w:val="00AF46E6"/>
    <w:rsid w:val="00AF46F4"/>
    <w:rsid w:val="00AF4FF6"/>
    <w:rsid w:val="00AF5E53"/>
    <w:rsid w:val="00AF64D8"/>
    <w:rsid w:val="00AF6BF6"/>
    <w:rsid w:val="00AF6F4E"/>
    <w:rsid w:val="00AF7DBC"/>
    <w:rsid w:val="00AF7F40"/>
    <w:rsid w:val="00B00EC3"/>
    <w:rsid w:val="00B00F21"/>
    <w:rsid w:val="00B02785"/>
    <w:rsid w:val="00B02EC8"/>
    <w:rsid w:val="00B03A29"/>
    <w:rsid w:val="00B045C4"/>
    <w:rsid w:val="00B05440"/>
    <w:rsid w:val="00B05E44"/>
    <w:rsid w:val="00B06813"/>
    <w:rsid w:val="00B06E1C"/>
    <w:rsid w:val="00B078D0"/>
    <w:rsid w:val="00B07B5F"/>
    <w:rsid w:val="00B10183"/>
    <w:rsid w:val="00B11C5B"/>
    <w:rsid w:val="00B124C2"/>
    <w:rsid w:val="00B1257C"/>
    <w:rsid w:val="00B1295B"/>
    <w:rsid w:val="00B12F77"/>
    <w:rsid w:val="00B134C4"/>
    <w:rsid w:val="00B13EAC"/>
    <w:rsid w:val="00B14DF5"/>
    <w:rsid w:val="00B154CA"/>
    <w:rsid w:val="00B1611A"/>
    <w:rsid w:val="00B215CD"/>
    <w:rsid w:val="00B21C23"/>
    <w:rsid w:val="00B22BEE"/>
    <w:rsid w:val="00B23F31"/>
    <w:rsid w:val="00B2487C"/>
    <w:rsid w:val="00B267E2"/>
    <w:rsid w:val="00B27AE9"/>
    <w:rsid w:val="00B30217"/>
    <w:rsid w:val="00B30841"/>
    <w:rsid w:val="00B326E5"/>
    <w:rsid w:val="00B33250"/>
    <w:rsid w:val="00B33914"/>
    <w:rsid w:val="00B33AA0"/>
    <w:rsid w:val="00B356B1"/>
    <w:rsid w:val="00B35FAC"/>
    <w:rsid w:val="00B3634F"/>
    <w:rsid w:val="00B37145"/>
    <w:rsid w:val="00B414BA"/>
    <w:rsid w:val="00B43617"/>
    <w:rsid w:val="00B4374D"/>
    <w:rsid w:val="00B43B39"/>
    <w:rsid w:val="00B454F1"/>
    <w:rsid w:val="00B45DD7"/>
    <w:rsid w:val="00B45E34"/>
    <w:rsid w:val="00B46750"/>
    <w:rsid w:val="00B46815"/>
    <w:rsid w:val="00B46A3B"/>
    <w:rsid w:val="00B47E35"/>
    <w:rsid w:val="00B50072"/>
    <w:rsid w:val="00B5047F"/>
    <w:rsid w:val="00B537C9"/>
    <w:rsid w:val="00B5573E"/>
    <w:rsid w:val="00B55877"/>
    <w:rsid w:val="00B55947"/>
    <w:rsid w:val="00B5692B"/>
    <w:rsid w:val="00B5698E"/>
    <w:rsid w:val="00B56E29"/>
    <w:rsid w:val="00B62726"/>
    <w:rsid w:val="00B6282D"/>
    <w:rsid w:val="00B6301C"/>
    <w:rsid w:val="00B63182"/>
    <w:rsid w:val="00B632F8"/>
    <w:rsid w:val="00B6331F"/>
    <w:rsid w:val="00B63C4C"/>
    <w:rsid w:val="00B654DD"/>
    <w:rsid w:val="00B65DB2"/>
    <w:rsid w:val="00B660D5"/>
    <w:rsid w:val="00B660F9"/>
    <w:rsid w:val="00B6688F"/>
    <w:rsid w:val="00B66B87"/>
    <w:rsid w:val="00B672E6"/>
    <w:rsid w:val="00B67B1D"/>
    <w:rsid w:val="00B70975"/>
    <w:rsid w:val="00B71551"/>
    <w:rsid w:val="00B71778"/>
    <w:rsid w:val="00B7359D"/>
    <w:rsid w:val="00B73CF8"/>
    <w:rsid w:val="00B76054"/>
    <w:rsid w:val="00B76C98"/>
    <w:rsid w:val="00B76EAF"/>
    <w:rsid w:val="00B8056B"/>
    <w:rsid w:val="00B8085C"/>
    <w:rsid w:val="00B81229"/>
    <w:rsid w:val="00B8136D"/>
    <w:rsid w:val="00B81445"/>
    <w:rsid w:val="00B81712"/>
    <w:rsid w:val="00B81D2C"/>
    <w:rsid w:val="00B82779"/>
    <w:rsid w:val="00B85D62"/>
    <w:rsid w:val="00B864B5"/>
    <w:rsid w:val="00B869B3"/>
    <w:rsid w:val="00B876CA"/>
    <w:rsid w:val="00B8773B"/>
    <w:rsid w:val="00B90009"/>
    <w:rsid w:val="00B91CFB"/>
    <w:rsid w:val="00B9249F"/>
    <w:rsid w:val="00B929ED"/>
    <w:rsid w:val="00B93898"/>
    <w:rsid w:val="00B9537C"/>
    <w:rsid w:val="00B95C7D"/>
    <w:rsid w:val="00B9699B"/>
    <w:rsid w:val="00B96AED"/>
    <w:rsid w:val="00B9751F"/>
    <w:rsid w:val="00BA2506"/>
    <w:rsid w:val="00BA3664"/>
    <w:rsid w:val="00BA410F"/>
    <w:rsid w:val="00BA518F"/>
    <w:rsid w:val="00BA5956"/>
    <w:rsid w:val="00BA66C0"/>
    <w:rsid w:val="00BA69BB"/>
    <w:rsid w:val="00BA7539"/>
    <w:rsid w:val="00BA7800"/>
    <w:rsid w:val="00BB0199"/>
    <w:rsid w:val="00BB1050"/>
    <w:rsid w:val="00BB1612"/>
    <w:rsid w:val="00BB1749"/>
    <w:rsid w:val="00BB174C"/>
    <w:rsid w:val="00BB1A6F"/>
    <w:rsid w:val="00BB2B7F"/>
    <w:rsid w:val="00BB3254"/>
    <w:rsid w:val="00BB34CB"/>
    <w:rsid w:val="00BB35EA"/>
    <w:rsid w:val="00BB3754"/>
    <w:rsid w:val="00BB5D72"/>
    <w:rsid w:val="00BB69CB"/>
    <w:rsid w:val="00BC10CD"/>
    <w:rsid w:val="00BC2CCA"/>
    <w:rsid w:val="00BC2F9A"/>
    <w:rsid w:val="00BC3243"/>
    <w:rsid w:val="00BC5646"/>
    <w:rsid w:val="00BC59D9"/>
    <w:rsid w:val="00BC65AC"/>
    <w:rsid w:val="00BC6A38"/>
    <w:rsid w:val="00BC7DDF"/>
    <w:rsid w:val="00BD15EB"/>
    <w:rsid w:val="00BD1A11"/>
    <w:rsid w:val="00BD1D1C"/>
    <w:rsid w:val="00BD1EBC"/>
    <w:rsid w:val="00BD2A14"/>
    <w:rsid w:val="00BD2D2F"/>
    <w:rsid w:val="00BD3BCC"/>
    <w:rsid w:val="00BD496D"/>
    <w:rsid w:val="00BD4E4F"/>
    <w:rsid w:val="00BD5437"/>
    <w:rsid w:val="00BD5CF6"/>
    <w:rsid w:val="00BD6C06"/>
    <w:rsid w:val="00BD7341"/>
    <w:rsid w:val="00BE1103"/>
    <w:rsid w:val="00BE13A1"/>
    <w:rsid w:val="00BE2538"/>
    <w:rsid w:val="00BE2711"/>
    <w:rsid w:val="00BE288E"/>
    <w:rsid w:val="00BE2934"/>
    <w:rsid w:val="00BE2A7A"/>
    <w:rsid w:val="00BE3DAC"/>
    <w:rsid w:val="00BE436E"/>
    <w:rsid w:val="00BE4ABC"/>
    <w:rsid w:val="00BE4B98"/>
    <w:rsid w:val="00BE4BA3"/>
    <w:rsid w:val="00BE4C67"/>
    <w:rsid w:val="00BE5022"/>
    <w:rsid w:val="00BE5880"/>
    <w:rsid w:val="00BE5EF6"/>
    <w:rsid w:val="00BE69F5"/>
    <w:rsid w:val="00BE7152"/>
    <w:rsid w:val="00BE737F"/>
    <w:rsid w:val="00BE79E5"/>
    <w:rsid w:val="00BF0A2F"/>
    <w:rsid w:val="00BF0FAD"/>
    <w:rsid w:val="00BF18FC"/>
    <w:rsid w:val="00BF1DE3"/>
    <w:rsid w:val="00BF274E"/>
    <w:rsid w:val="00BF2955"/>
    <w:rsid w:val="00BF4520"/>
    <w:rsid w:val="00BF4B16"/>
    <w:rsid w:val="00BF596F"/>
    <w:rsid w:val="00BF7681"/>
    <w:rsid w:val="00BF7E2A"/>
    <w:rsid w:val="00C00C03"/>
    <w:rsid w:val="00C0180A"/>
    <w:rsid w:val="00C02375"/>
    <w:rsid w:val="00C0254F"/>
    <w:rsid w:val="00C0263E"/>
    <w:rsid w:val="00C027A4"/>
    <w:rsid w:val="00C03042"/>
    <w:rsid w:val="00C03BE7"/>
    <w:rsid w:val="00C03CEB"/>
    <w:rsid w:val="00C04112"/>
    <w:rsid w:val="00C051B8"/>
    <w:rsid w:val="00C05FA5"/>
    <w:rsid w:val="00C062A4"/>
    <w:rsid w:val="00C079F2"/>
    <w:rsid w:val="00C1077E"/>
    <w:rsid w:val="00C10875"/>
    <w:rsid w:val="00C1242F"/>
    <w:rsid w:val="00C125FE"/>
    <w:rsid w:val="00C129BA"/>
    <w:rsid w:val="00C12B6C"/>
    <w:rsid w:val="00C13029"/>
    <w:rsid w:val="00C137AD"/>
    <w:rsid w:val="00C14A21"/>
    <w:rsid w:val="00C1555A"/>
    <w:rsid w:val="00C15CB2"/>
    <w:rsid w:val="00C15D9F"/>
    <w:rsid w:val="00C15E24"/>
    <w:rsid w:val="00C177BF"/>
    <w:rsid w:val="00C17F5C"/>
    <w:rsid w:val="00C20AE5"/>
    <w:rsid w:val="00C216B2"/>
    <w:rsid w:val="00C2173B"/>
    <w:rsid w:val="00C22A78"/>
    <w:rsid w:val="00C233D8"/>
    <w:rsid w:val="00C23F14"/>
    <w:rsid w:val="00C25A8D"/>
    <w:rsid w:val="00C25D8B"/>
    <w:rsid w:val="00C267F1"/>
    <w:rsid w:val="00C27828"/>
    <w:rsid w:val="00C27D18"/>
    <w:rsid w:val="00C30D75"/>
    <w:rsid w:val="00C310D3"/>
    <w:rsid w:val="00C3112E"/>
    <w:rsid w:val="00C3167D"/>
    <w:rsid w:val="00C32640"/>
    <w:rsid w:val="00C326AE"/>
    <w:rsid w:val="00C329D1"/>
    <w:rsid w:val="00C3356C"/>
    <w:rsid w:val="00C33F97"/>
    <w:rsid w:val="00C345FE"/>
    <w:rsid w:val="00C36049"/>
    <w:rsid w:val="00C36084"/>
    <w:rsid w:val="00C375A4"/>
    <w:rsid w:val="00C378B4"/>
    <w:rsid w:val="00C37DD5"/>
    <w:rsid w:val="00C40998"/>
    <w:rsid w:val="00C40D78"/>
    <w:rsid w:val="00C42555"/>
    <w:rsid w:val="00C43AAE"/>
    <w:rsid w:val="00C43E0B"/>
    <w:rsid w:val="00C44002"/>
    <w:rsid w:val="00C4400B"/>
    <w:rsid w:val="00C45082"/>
    <w:rsid w:val="00C45F47"/>
    <w:rsid w:val="00C46196"/>
    <w:rsid w:val="00C4637E"/>
    <w:rsid w:val="00C472E6"/>
    <w:rsid w:val="00C4762F"/>
    <w:rsid w:val="00C47878"/>
    <w:rsid w:val="00C47B60"/>
    <w:rsid w:val="00C50517"/>
    <w:rsid w:val="00C506F7"/>
    <w:rsid w:val="00C50B79"/>
    <w:rsid w:val="00C518E4"/>
    <w:rsid w:val="00C51C0B"/>
    <w:rsid w:val="00C53836"/>
    <w:rsid w:val="00C5396A"/>
    <w:rsid w:val="00C54793"/>
    <w:rsid w:val="00C54E15"/>
    <w:rsid w:val="00C554B3"/>
    <w:rsid w:val="00C5553F"/>
    <w:rsid w:val="00C5554A"/>
    <w:rsid w:val="00C556D2"/>
    <w:rsid w:val="00C55743"/>
    <w:rsid w:val="00C55D81"/>
    <w:rsid w:val="00C55DBC"/>
    <w:rsid w:val="00C56315"/>
    <w:rsid w:val="00C61AF4"/>
    <w:rsid w:val="00C62655"/>
    <w:rsid w:val="00C6374D"/>
    <w:rsid w:val="00C6434A"/>
    <w:rsid w:val="00C64FBF"/>
    <w:rsid w:val="00C65F3F"/>
    <w:rsid w:val="00C66A6F"/>
    <w:rsid w:val="00C7066F"/>
    <w:rsid w:val="00C70927"/>
    <w:rsid w:val="00C70BE7"/>
    <w:rsid w:val="00C71EF7"/>
    <w:rsid w:val="00C7354D"/>
    <w:rsid w:val="00C75285"/>
    <w:rsid w:val="00C753F4"/>
    <w:rsid w:val="00C75C5E"/>
    <w:rsid w:val="00C75DAB"/>
    <w:rsid w:val="00C767A8"/>
    <w:rsid w:val="00C768AB"/>
    <w:rsid w:val="00C76A0B"/>
    <w:rsid w:val="00C815A9"/>
    <w:rsid w:val="00C81B61"/>
    <w:rsid w:val="00C81B94"/>
    <w:rsid w:val="00C82F10"/>
    <w:rsid w:val="00C831AB"/>
    <w:rsid w:val="00C83A77"/>
    <w:rsid w:val="00C8446C"/>
    <w:rsid w:val="00C84FB9"/>
    <w:rsid w:val="00C857E4"/>
    <w:rsid w:val="00C85DD2"/>
    <w:rsid w:val="00C85E2F"/>
    <w:rsid w:val="00C869CF"/>
    <w:rsid w:val="00C87060"/>
    <w:rsid w:val="00C87CF3"/>
    <w:rsid w:val="00C91850"/>
    <w:rsid w:val="00C91EEA"/>
    <w:rsid w:val="00C92B62"/>
    <w:rsid w:val="00C92C58"/>
    <w:rsid w:val="00C93B65"/>
    <w:rsid w:val="00C950DE"/>
    <w:rsid w:val="00C9567C"/>
    <w:rsid w:val="00C97511"/>
    <w:rsid w:val="00C97920"/>
    <w:rsid w:val="00C97BC4"/>
    <w:rsid w:val="00CA024C"/>
    <w:rsid w:val="00CA04D8"/>
    <w:rsid w:val="00CA06DD"/>
    <w:rsid w:val="00CA145C"/>
    <w:rsid w:val="00CA178E"/>
    <w:rsid w:val="00CA17AD"/>
    <w:rsid w:val="00CA18EA"/>
    <w:rsid w:val="00CA2194"/>
    <w:rsid w:val="00CA21CE"/>
    <w:rsid w:val="00CA3FCA"/>
    <w:rsid w:val="00CA5064"/>
    <w:rsid w:val="00CA5574"/>
    <w:rsid w:val="00CA5AE7"/>
    <w:rsid w:val="00CA5C00"/>
    <w:rsid w:val="00CA6500"/>
    <w:rsid w:val="00CA6A1B"/>
    <w:rsid w:val="00CB0473"/>
    <w:rsid w:val="00CB0DA5"/>
    <w:rsid w:val="00CB11CD"/>
    <w:rsid w:val="00CB2970"/>
    <w:rsid w:val="00CB2AA9"/>
    <w:rsid w:val="00CB2E2A"/>
    <w:rsid w:val="00CB40FB"/>
    <w:rsid w:val="00CB5EEC"/>
    <w:rsid w:val="00CB62ED"/>
    <w:rsid w:val="00CB6395"/>
    <w:rsid w:val="00CB6F67"/>
    <w:rsid w:val="00CB734B"/>
    <w:rsid w:val="00CC0E16"/>
    <w:rsid w:val="00CC22B6"/>
    <w:rsid w:val="00CC2DF0"/>
    <w:rsid w:val="00CC37E0"/>
    <w:rsid w:val="00CC38A8"/>
    <w:rsid w:val="00CC49E8"/>
    <w:rsid w:val="00CC5631"/>
    <w:rsid w:val="00CC5AC5"/>
    <w:rsid w:val="00CC6EDF"/>
    <w:rsid w:val="00CC7180"/>
    <w:rsid w:val="00CC78BA"/>
    <w:rsid w:val="00CD157C"/>
    <w:rsid w:val="00CD18B1"/>
    <w:rsid w:val="00CD1AD3"/>
    <w:rsid w:val="00CD2CA2"/>
    <w:rsid w:val="00CD337E"/>
    <w:rsid w:val="00CD3810"/>
    <w:rsid w:val="00CD39E8"/>
    <w:rsid w:val="00CD5EC4"/>
    <w:rsid w:val="00CD68A0"/>
    <w:rsid w:val="00CD6CD7"/>
    <w:rsid w:val="00CD78F3"/>
    <w:rsid w:val="00CE00BA"/>
    <w:rsid w:val="00CE010A"/>
    <w:rsid w:val="00CE04C0"/>
    <w:rsid w:val="00CE067E"/>
    <w:rsid w:val="00CE0FEC"/>
    <w:rsid w:val="00CE12D4"/>
    <w:rsid w:val="00CE13C6"/>
    <w:rsid w:val="00CE2FF4"/>
    <w:rsid w:val="00CE4294"/>
    <w:rsid w:val="00CE517D"/>
    <w:rsid w:val="00CE5DC3"/>
    <w:rsid w:val="00CE5F7C"/>
    <w:rsid w:val="00CE69DE"/>
    <w:rsid w:val="00CE7E22"/>
    <w:rsid w:val="00CF02EA"/>
    <w:rsid w:val="00CF1027"/>
    <w:rsid w:val="00CF1780"/>
    <w:rsid w:val="00CF185C"/>
    <w:rsid w:val="00CF19C1"/>
    <w:rsid w:val="00CF19E5"/>
    <w:rsid w:val="00CF1C05"/>
    <w:rsid w:val="00CF2191"/>
    <w:rsid w:val="00CF2343"/>
    <w:rsid w:val="00CF3541"/>
    <w:rsid w:val="00CF409F"/>
    <w:rsid w:val="00CF4153"/>
    <w:rsid w:val="00CF6348"/>
    <w:rsid w:val="00CF6AC8"/>
    <w:rsid w:val="00CF6DB7"/>
    <w:rsid w:val="00CF7C53"/>
    <w:rsid w:val="00D01421"/>
    <w:rsid w:val="00D017DD"/>
    <w:rsid w:val="00D027BA"/>
    <w:rsid w:val="00D03DDC"/>
    <w:rsid w:val="00D042F6"/>
    <w:rsid w:val="00D047B7"/>
    <w:rsid w:val="00D05233"/>
    <w:rsid w:val="00D05D6A"/>
    <w:rsid w:val="00D07A39"/>
    <w:rsid w:val="00D07AA7"/>
    <w:rsid w:val="00D10877"/>
    <w:rsid w:val="00D10D1D"/>
    <w:rsid w:val="00D111C9"/>
    <w:rsid w:val="00D11CD0"/>
    <w:rsid w:val="00D13B9E"/>
    <w:rsid w:val="00D1438D"/>
    <w:rsid w:val="00D1519A"/>
    <w:rsid w:val="00D15A62"/>
    <w:rsid w:val="00D161FF"/>
    <w:rsid w:val="00D16300"/>
    <w:rsid w:val="00D1651D"/>
    <w:rsid w:val="00D1745F"/>
    <w:rsid w:val="00D175D7"/>
    <w:rsid w:val="00D20235"/>
    <w:rsid w:val="00D220AE"/>
    <w:rsid w:val="00D234F8"/>
    <w:rsid w:val="00D26258"/>
    <w:rsid w:val="00D26C20"/>
    <w:rsid w:val="00D26D8C"/>
    <w:rsid w:val="00D26E58"/>
    <w:rsid w:val="00D26FF4"/>
    <w:rsid w:val="00D27371"/>
    <w:rsid w:val="00D27462"/>
    <w:rsid w:val="00D27617"/>
    <w:rsid w:val="00D303B0"/>
    <w:rsid w:val="00D326E9"/>
    <w:rsid w:val="00D330B8"/>
    <w:rsid w:val="00D336B5"/>
    <w:rsid w:val="00D33FA2"/>
    <w:rsid w:val="00D3403B"/>
    <w:rsid w:val="00D351E7"/>
    <w:rsid w:val="00D357A3"/>
    <w:rsid w:val="00D36476"/>
    <w:rsid w:val="00D36A5E"/>
    <w:rsid w:val="00D3704D"/>
    <w:rsid w:val="00D3723A"/>
    <w:rsid w:val="00D37507"/>
    <w:rsid w:val="00D376A7"/>
    <w:rsid w:val="00D37B27"/>
    <w:rsid w:val="00D40B4D"/>
    <w:rsid w:val="00D4159E"/>
    <w:rsid w:val="00D419C0"/>
    <w:rsid w:val="00D41D8D"/>
    <w:rsid w:val="00D42345"/>
    <w:rsid w:val="00D429AE"/>
    <w:rsid w:val="00D43BB9"/>
    <w:rsid w:val="00D44127"/>
    <w:rsid w:val="00D44201"/>
    <w:rsid w:val="00D45AE4"/>
    <w:rsid w:val="00D46211"/>
    <w:rsid w:val="00D47717"/>
    <w:rsid w:val="00D47F31"/>
    <w:rsid w:val="00D500FA"/>
    <w:rsid w:val="00D51364"/>
    <w:rsid w:val="00D5388F"/>
    <w:rsid w:val="00D53AF0"/>
    <w:rsid w:val="00D54338"/>
    <w:rsid w:val="00D5536D"/>
    <w:rsid w:val="00D553A7"/>
    <w:rsid w:val="00D55581"/>
    <w:rsid w:val="00D560F5"/>
    <w:rsid w:val="00D5652D"/>
    <w:rsid w:val="00D56C82"/>
    <w:rsid w:val="00D57D40"/>
    <w:rsid w:val="00D61528"/>
    <w:rsid w:val="00D62094"/>
    <w:rsid w:val="00D62CEC"/>
    <w:rsid w:val="00D63BE0"/>
    <w:rsid w:val="00D64135"/>
    <w:rsid w:val="00D6446D"/>
    <w:rsid w:val="00D645D2"/>
    <w:rsid w:val="00D65AC6"/>
    <w:rsid w:val="00D663AD"/>
    <w:rsid w:val="00D66BB8"/>
    <w:rsid w:val="00D66E56"/>
    <w:rsid w:val="00D70435"/>
    <w:rsid w:val="00D708CA"/>
    <w:rsid w:val="00D71AD9"/>
    <w:rsid w:val="00D71FD1"/>
    <w:rsid w:val="00D7325D"/>
    <w:rsid w:val="00D7357A"/>
    <w:rsid w:val="00D736D5"/>
    <w:rsid w:val="00D73A1A"/>
    <w:rsid w:val="00D769E0"/>
    <w:rsid w:val="00D76B8D"/>
    <w:rsid w:val="00D807E0"/>
    <w:rsid w:val="00D815A5"/>
    <w:rsid w:val="00D84D5F"/>
    <w:rsid w:val="00D8558E"/>
    <w:rsid w:val="00D8611F"/>
    <w:rsid w:val="00D87563"/>
    <w:rsid w:val="00D920EF"/>
    <w:rsid w:val="00D92AB3"/>
    <w:rsid w:val="00D92E7B"/>
    <w:rsid w:val="00D93F83"/>
    <w:rsid w:val="00D95252"/>
    <w:rsid w:val="00D9666D"/>
    <w:rsid w:val="00DA0EA8"/>
    <w:rsid w:val="00DA1C30"/>
    <w:rsid w:val="00DA1D7B"/>
    <w:rsid w:val="00DA3151"/>
    <w:rsid w:val="00DA4DC2"/>
    <w:rsid w:val="00DA4F67"/>
    <w:rsid w:val="00DA5439"/>
    <w:rsid w:val="00DA5F60"/>
    <w:rsid w:val="00DA6640"/>
    <w:rsid w:val="00DA6DA6"/>
    <w:rsid w:val="00DA795F"/>
    <w:rsid w:val="00DA7975"/>
    <w:rsid w:val="00DB04C0"/>
    <w:rsid w:val="00DB1B1C"/>
    <w:rsid w:val="00DB1DDE"/>
    <w:rsid w:val="00DB1F03"/>
    <w:rsid w:val="00DB3B6E"/>
    <w:rsid w:val="00DB3C78"/>
    <w:rsid w:val="00DB3CA1"/>
    <w:rsid w:val="00DB3DB6"/>
    <w:rsid w:val="00DB4027"/>
    <w:rsid w:val="00DB438E"/>
    <w:rsid w:val="00DB4A02"/>
    <w:rsid w:val="00DB7B82"/>
    <w:rsid w:val="00DB7D5D"/>
    <w:rsid w:val="00DC0754"/>
    <w:rsid w:val="00DC07D5"/>
    <w:rsid w:val="00DC0982"/>
    <w:rsid w:val="00DC166F"/>
    <w:rsid w:val="00DC3E53"/>
    <w:rsid w:val="00DC459A"/>
    <w:rsid w:val="00DC46BF"/>
    <w:rsid w:val="00DC522D"/>
    <w:rsid w:val="00DD01CA"/>
    <w:rsid w:val="00DD3522"/>
    <w:rsid w:val="00DD46E3"/>
    <w:rsid w:val="00DD50B1"/>
    <w:rsid w:val="00DD5F19"/>
    <w:rsid w:val="00DD7172"/>
    <w:rsid w:val="00DD7380"/>
    <w:rsid w:val="00DD75F3"/>
    <w:rsid w:val="00DE1B3F"/>
    <w:rsid w:val="00DE2345"/>
    <w:rsid w:val="00DE38A6"/>
    <w:rsid w:val="00DE3C24"/>
    <w:rsid w:val="00DE4242"/>
    <w:rsid w:val="00DE51A2"/>
    <w:rsid w:val="00DE5FDB"/>
    <w:rsid w:val="00DE71A6"/>
    <w:rsid w:val="00DF1A3D"/>
    <w:rsid w:val="00DF1C55"/>
    <w:rsid w:val="00DF210A"/>
    <w:rsid w:val="00DF2175"/>
    <w:rsid w:val="00DF21C1"/>
    <w:rsid w:val="00DF28CB"/>
    <w:rsid w:val="00DF3094"/>
    <w:rsid w:val="00DF420D"/>
    <w:rsid w:val="00DF5A83"/>
    <w:rsid w:val="00DF690F"/>
    <w:rsid w:val="00DF6C57"/>
    <w:rsid w:val="00E00B5B"/>
    <w:rsid w:val="00E00F3D"/>
    <w:rsid w:val="00E01389"/>
    <w:rsid w:val="00E0254E"/>
    <w:rsid w:val="00E02A1C"/>
    <w:rsid w:val="00E02B9D"/>
    <w:rsid w:val="00E03F40"/>
    <w:rsid w:val="00E04302"/>
    <w:rsid w:val="00E045F6"/>
    <w:rsid w:val="00E04CA5"/>
    <w:rsid w:val="00E04F54"/>
    <w:rsid w:val="00E0618C"/>
    <w:rsid w:val="00E06741"/>
    <w:rsid w:val="00E07206"/>
    <w:rsid w:val="00E07366"/>
    <w:rsid w:val="00E101B6"/>
    <w:rsid w:val="00E10566"/>
    <w:rsid w:val="00E107B1"/>
    <w:rsid w:val="00E10EC9"/>
    <w:rsid w:val="00E111C1"/>
    <w:rsid w:val="00E11A64"/>
    <w:rsid w:val="00E11C54"/>
    <w:rsid w:val="00E11E60"/>
    <w:rsid w:val="00E12067"/>
    <w:rsid w:val="00E12698"/>
    <w:rsid w:val="00E14B1A"/>
    <w:rsid w:val="00E14D9F"/>
    <w:rsid w:val="00E16720"/>
    <w:rsid w:val="00E16DD8"/>
    <w:rsid w:val="00E200CC"/>
    <w:rsid w:val="00E202B8"/>
    <w:rsid w:val="00E20A62"/>
    <w:rsid w:val="00E2102B"/>
    <w:rsid w:val="00E21655"/>
    <w:rsid w:val="00E2173C"/>
    <w:rsid w:val="00E21907"/>
    <w:rsid w:val="00E23087"/>
    <w:rsid w:val="00E2362D"/>
    <w:rsid w:val="00E2365B"/>
    <w:rsid w:val="00E243E1"/>
    <w:rsid w:val="00E24559"/>
    <w:rsid w:val="00E255F6"/>
    <w:rsid w:val="00E2574A"/>
    <w:rsid w:val="00E25C3D"/>
    <w:rsid w:val="00E268C3"/>
    <w:rsid w:val="00E27673"/>
    <w:rsid w:val="00E309D0"/>
    <w:rsid w:val="00E30AA3"/>
    <w:rsid w:val="00E30DE7"/>
    <w:rsid w:val="00E322C9"/>
    <w:rsid w:val="00E330F4"/>
    <w:rsid w:val="00E332A6"/>
    <w:rsid w:val="00E338A5"/>
    <w:rsid w:val="00E34218"/>
    <w:rsid w:val="00E35BA2"/>
    <w:rsid w:val="00E37625"/>
    <w:rsid w:val="00E37AC5"/>
    <w:rsid w:val="00E40F2A"/>
    <w:rsid w:val="00E41099"/>
    <w:rsid w:val="00E41D69"/>
    <w:rsid w:val="00E41EAF"/>
    <w:rsid w:val="00E41EB1"/>
    <w:rsid w:val="00E42ADB"/>
    <w:rsid w:val="00E4301F"/>
    <w:rsid w:val="00E43504"/>
    <w:rsid w:val="00E44248"/>
    <w:rsid w:val="00E465CC"/>
    <w:rsid w:val="00E46A3B"/>
    <w:rsid w:val="00E46D5D"/>
    <w:rsid w:val="00E51421"/>
    <w:rsid w:val="00E51A02"/>
    <w:rsid w:val="00E51FEC"/>
    <w:rsid w:val="00E54245"/>
    <w:rsid w:val="00E558E5"/>
    <w:rsid w:val="00E56975"/>
    <w:rsid w:val="00E571AE"/>
    <w:rsid w:val="00E601CA"/>
    <w:rsid w:val="00E6215A"/>
    <w:rsid w:val="00E62215"/>
    <w:rsid w:val="00E63E44"/>
    <w:rsid w:val="00E641BB"/>
    <w:rsid w:val="00E6626F"/>
    <w:rsid w:val="00E66DC1"/>
    <w:rsid w:val="00E67560"/>
    <w:rsid w:val="00E67AC2"/>
    <w:rsid w:val="00E67B6A"/>
    <w:rsid w:val="00E67D8F"/>
    <w:rsid w:val="00E67EA8"/>
    <w:rsid w:val="00E67F0E"/>
    <w:rsid w:val="00E700B3"/>
    <w:rsid w:val="00E701D1"/>
    <w:rsid w:val="00E71347"/>
    <w:rsid w:val="00E717DF"/>
    <w:rsid w:val="00E71BC6"/>
    <w:rsid w:val="00E72468"/>
    <w:rsid w:val="00E72852"/>
    <w:rsid w:val="00E73F66"/>
    <w:rsid w:val="00E743C6"/>
    <w:rsid w:val="00E74664"/>
    <w:rsid w:val="00E74B77"/>
    <w:rsid w:val="00E75C29"/>
    <w:rsid w:val="00E75D3E"/>
    <w:rsid w:val="00E765A6"/>
    <w:rsid w:val="00E76665"/>
    <w:rsid w:val="00E76B49"/>
    <w:rsid w:val="00E76E20"/>
    <w:rsid w:val="00E77178"/>
    <w:rsid w:val="00E807F1"/>
    <w:rsid w:val="00E82AF6"/>
    <w:rsid w:val="00E82BFB"/>
    <w:rsid w:val="00E83330"/>
    <w:rsid w:val="00E83AEF"/>
    <w:rsid w:val="00E83DA5"/>
    <w:rsid w:val="00E8459E"/>
    <w:rsid w:val="00E84D92"/>
    <w:rsid w:val="00E87073"/>
    <w:rsid w:val="00E90C9C"/>
    <w:rsid w:val="00E90FB3"/>
    <w:rsid w:val="00E91CFE"/>
    <w:rsid w:val="00E93F31"/>
    <w:rsid w:val="00E9506C"/>
    <w:rsid w:val="00E9550E"/>
    <w:rsid w:val="00E96E39"/>
    <w:rsid w:val="00E973B9"/>
    <w:rsid w:val="00E97706"/>
    <w:rsid w:val="00EA0468"/>
    <w:rsid w:val="00EA0DCA"/>
    <w:rsid w:val="00EA1A08"/>
    <w:rsid w:val="00EA2C87"/>
    <w:rsid w:val="00EA2FD0"/>
    <w:rsid w:val="00EA3CC0"/>
    <w:rsid w:val="00EA4490"/>
    <w:rsid w:val="00EA4670"/>
    <w:rsid w:val="00EA4936"/>
    <w:rsid w:val="00EA4BF3"/>
    <w:rsid w:val="00EA522B"/>
    <w:rsid w:val="00EA76E3"/>
    <w:rsid w:val="00EA7773"/>
    <w:rsid w:val="00EB0AC2"/>
    <w:rsid w:val="00EB0B2B"/>
    <w:rsid w:val="00EB16E3"/>
    <w:rsid w:val="00EB1D1E"/>
    <w:rsid w:val="00EB2826"/>
    <w:rsid w:val="00EB317B"/>
    <w:rsid w:val="00EB47D7"/>
    <w:rsid w:val="00EB4E8E"/>
    <w:rsid w:val="00EB53E8"/>
    <w:rsid w:val="00EB6AE4"/>
    <w:rsid w:val="00EC138D"/>
    <w:rsid w:val="00EC1AFA"/>
    <w:rsid w:val="00EC2548"/>
    <w:rsid w:val="00EC2F57"/>
    <w:rsid w:val="00EC3CFE"/>
    <w:rsid w:val="00EC46AE"/>
    <w:rsid w:val="00EC48E0"/>
    <w:rsid w:val="00EC4CB0"/>
    <w:rsid w:val="00EC50D8"/>
    <w:rsid w:val="00EC6127"/>
    <w:rsid w:val="00EC7BFB"/>
    <w:rsid w:val="00ED195A"/>
    <w:rsid w:val="00ED1ECD"/>
    <w:rsid w:val="00ED2257"/>
    <w:rsid w:val="00ED27F0"/>
    <w:rsid w:val="00ED40F0"/>
    <w:rsid w:val="00ED4405"/>
    <w:rsid w:val="00ED4BB6"/>
    <w:rsid w:val="00ED4D04"/>
    <w:rsid w:val="00ED541E"/>
    <w:rsid w:val="00ED55A4"/>
    <w:rsid w:val="00ED5A5D"/>
    <w:rsid w:val="00ED6D02"/>
    <w:rsid w:val="00ED75BA"/>
    <w:rsid w:val="00EE19D0"/>
    <w:rsid w:val="00EE26F2"/>
    <w:rsid w:val="00EE2DDA"/>
    <w:rsid w:val="00EE3AF7"/>
    <w:rsid w:val="00EE3B29"/>
    <w:rsid w:val="00EE6163"/>
    <w:rsid w:val="00EE6E3D"/>
    <w:rsid w:val="00EF0F5C"/>
    <w:rsid w:val="00EF10F4"/>
    <w:rsid w:val="00EF15A8"/>
    <w:rsid w:val="00EF1BB4"/>
    <w:rsid w:val="00EF2775"/>
    <w:rsid w:val="00EF3154"/>
    <w:rsid w:val="00EF3475"/>
    <w:rsid w:val="00EF541E"/>
    <w:rsid w:val="00EF57DA"/>
    <w:rsid w:val="00EF64B2"/>
    <w:rsid w:val="00EF6A16"/>
    <w:rsid w:val="00EF7F25"/>
    <w:rsid w:val="00F00C13"/>
    <w:rsid w:val="00F018A6"/>
    <w:rsid w:val="00F01ADB"/>
    <w:rsid w:val="00F03D46"/>
    <w:rsid w:val="00F040F4"/>
    <w:rsid w:val="00F0438E"/>
    <w:rsid w:val="00F04E17"/>
    <w:rsid w:val="00F05CDE"/>
    <w:rsid w:val="00F06263"/>
    <w:rsid w:val="00F067FD"/>
    <w:rsid w:val="00F06A7B"/>
    <w:rsid w:val="00F07411"/>
    <w:rsid w:val="00F07B3A"/>
    <w:rsid w:val="00F1393B"/>
    <w:rsid w:val="00F14BC0"/>
    <w:rsid w:val="00F14C48"/>
    <w:rsid w:val="00F14CE7"/>
    <w:rsid w:val="00F153C1"/>
    <w:rsid w:val="00F16794"/>
    <w:rsid w:val="00F16A7E"/>
    <w:rsid w:val="00F1707F"/>
    <w:rsid w:val="00F17D16"/>
    <w:rsid w:val="00F2030F"/>
    <w:rsid w:val="00F216F9"/>
    <w:rsid w:val="00F21CF6"/>
    <w:rsid w:val="00F22C89"/>
    <w:rsid w:val="00F23E2C"/>
    <w:rsid w:val="00F23F4A"/>
    <w:rsid w:val="00F246CC"/>
    <w:rsid w:val="00F25734"/>
    <w:rsid w:val="00F27627"/>
    <w:rsid w:val="00F30495"/>
    <w:rsid w:val="00F30760"/>
    <w:rsid w:val="00F31146"/>
    <w:rsid w:val="00F32508"/>
    <w:rsid w:val="00F32AEE"/>
    <w:rsid w:val="00F33131"/>
    <w:rsid w:val="00F34982"/>
    <w:rsid w:val="00F35595"/>
    <w:rsid w:val="00F361BB"/>
    <w:rsid w:val="00F3629D"/>
    <w:rsid w:val="00F362EA"/>
    <w:rsid w:val="00F36A38"/>
    <w:rsid w:val="00F36EEE"/>
    <w:rsid w:val="00F372AB"/>
    <w:rsid w:val="00F37876"/>
    <w:rsid w:val="00F37AE9"/>
    <w:rsid w:val="00F401E6"/>
    <w:rsid w:val="00F4080A"/>
    <w:rsid w:val="00F413D4"/>
    <w:rsid w:val="00F414DA"/>
    <w:rsid w:val="00F41750"/>
    <w:rsid w:val="00F41B99"/>
    <w:rsid w:val="00F42161"/>
    <w:rsid w:val="00F427F5"/>
    <w:rsid w:val="00F42D30"/>
    <w:rsid w:val="00F42DA2"/>
    <w:rsid w:val="00F43070"/>
    <w:rsid w:val="00F437B0"/>
    <w:rsid w:val="00F46313"/>
    <w:rsid w:val="00F46A97"/>
    <w:rsid w:val="00F47F1C"/>
    <w:rsid w:val="00F533C1"/>
    <w:rsid w:val="00F55C03"/>
    <w:rsid w:val="00F5641A"/>
    <w:rsid w:val="00F567EC"/>
    <w:rsid w:val="00F574C4"/>
    <w:rsid w:val="00F575DD"/>
    <w:rsid w:val="00F60E8F"/>
    <w:rsid w:val="00F613F4"/>
    <w:rsid w:val="00F61699"/>
    <w:rsid w:val="00F63EBA"/>
    <w:rsid w:val="00F64C29"/>
    <w:rsid w:val="00F65D5D"/>
    <w:rsid w:val="00F65EE2"/>
    <w:rsid w:val="00F670E4"/>
    <w:rsid w:val="00F6791F"/>
    <w:rsid w:val="00F67AB2"/>
    <w:rsid w:val="00F67FB5"/>
    <w:rsid w:val="00F70848"/>
    <w:rsid w:val="00F70D5C"/>
    <w:rsid w:val="00F715B6"/>
    <w:rsid w:val="00F71D82"/>
    <w:rsid w:val="00F7252E"/>
    <w:rsid w:val="00F72627"/>
    <w:rsid w:val="00F7333A"/>
    <w:rsid w:val="00F734C4"/>
    <w:rsid w:val="00F73812"/>
    <w:rsid w:val="00F73872"/>
    <w:rsid w:val="00F73965"/>
    <w:rsid w:val="00F74141"/>
    <w:rsid w:val="00F754EC"/>
    <w:rsid w:val="00F755DC"/>
    <w:rsid w:val="00F75952"/>
    <w:rsid w:val="00F76706"/>
    <w:rsid w:val="00F771BF"/>
    <w:rsid w:val="00F77724"/>
    <w:rsid w:val="00F8061E"/>
    <w:rsid w:val="00F80CA1"/>
    <w:rsid w:val="00F81042"/>
    <w:rsid w:val="00F81A1D"/>
    <w:rsid w:val="00F84DF3"/>
    <w:rsid w:val="00F85273"/>
    <w:rsid w:val="00F85650"/>
    <w:rsid w:val="00F86447"/>
    <w:rsid w:val="00F87950"/>
    <w:rsid w:val="00F904CD"/>
    <w:rsid w:val="00F90A80"/>
    <w:rsid w:val="00F90AB0"/>
    <w:rsid w:val="00F90F45"/>
    <w:rsid w:val="00F9114A"/>
    <w:rsid w:val="00F91348"/>
    <w:rsid w:val="00F913BC"/>
    <w:rsid w:val="00F9229E"/>
    <w:rsid w:val="00F9355B"/>
    <w:rsid w:val="00F93A71"/>
    <w:rsid w:val="00F941FD"/>
    <w:rsid w:val="00F94736"/>
    <w:rsid w:val="00F95FFB"/>
    <w:rsid w:val="00F962E9"/>
    <w:rsid w:val="00F974B0"/>
    <w:rsid w:val="00FA0BE2"/>
    <w:rsid w:val="00FA11EF"/>
    <w:rsid w:val="00FA153E"/>
    <w:rsid w:val="00FA168A"/>
    <w:rsid w:val="00FA213A"/>
    <w:rsid w:val="00FA3474"/>
    <w:rsid w:val="00FA3765"/>
    <w:rsid w:val="00FA39E9"/>
    <w:rsid w:val="00FA3B21"/>
    <w:rsid w:val="00FA4902"/>
    <w:rsid w:val="00FA4D78"/>
    <w:rsid w:val="00FA5F64"/>
    <w:rsid w:val="00FA69CC"/>
    <w:rsid w:val="00FA7D13"/>
    <w:rsid w:val="00FA7DAE"/>
    <w:rsid w:val="00FB1DB1"/>
    <w:rsid w:val="00FB285C"/>
    <w:rsid w:val="00FB2B8E"/>
    <w:rsid w:val="00FB45B7"/>
    <w:rsid w:val="00FB45BE"/>
    <w:rsid w:val="00FB53E2"/>
    <w:rsid w:val="00FB59D0"/>
    <w:rsid w:val="00FB5F10"/>
    <w:rsid w:val="00FB63A3"/>
    <w:rsid w:val="00FB6EE0"/>
    <w:rsid w:val="00FB75E6"/>
    <w:rsid w:val="00FC0B9F"/>
    <w:rsid w:val="00FC38C3"/>
    <w:rsid w:val="00FC3EAD"/>
    <w:rsid w:val="00FC541A"/>
    <w:rsid w:val="00FC75FE"/>
    <w:rsid w:val="00FC7B93"/>
    <w:rsid w:val="00FD0687"/>
    <w:rsid w:val="00FD170C"/>
    <w:rsid w:val="00FD1D4B"/>
    <w:rsid w:val="00FD4244"/>
    <w:rsid w:val="00FD4390"/>
    <w:rsid w:val="00FD5266"/>
    <w:rsid w:val="00FD54D1"/>
    <w:rsid w:val="00FD5AEE"/>
    <w:rsid w:val="00FD62A1"/>
    <w:rsid w:val="00FD65E6"/>
    <w:rsid w:val="00FD6D35"/>
    <w:rsid w:val="00FD6FD9"/>
    <w:rsid w:val="00FD782F"/>
    <w:rsid w:val="00FE030A"/>
    <w:rsid w:val="00FE075D"/>
    <w:rsid w:val="00FE08A9"/>
    <w:rsid w:val="00FE15FC"/>
    <w:rsid w:val="00FE1A88"/>
    <w:rsid w:val="00FE1FC9"/>
    <w:rsid w:val="00FE2314"/>
    <w:rsid w:val="00FE2788"/>
    <w:rsid w:val="00FE5507"/>
    <w:rsid w:val="00FE5790"/>
    <w:rsid w:val="00FE783C"/>
    <w:rsid w:val="00FF0110"/>
    <w:rsid w:val="00FF220E"/>
    <w:rsid w:val="00FF310C"/>
    <w:rsid w:val="00FF3F1B"/>
    <w:rsid w:val="00FF4B36"/>
    <w:rsid w:val="00FF4E13"/>
    <w:rsid w:val="00FF5B2B"/>
    <w:rsid w:val="00FF611E"/>
    <w:rsid w:val="00FF66AC"/>
    <w:rsid w:val="00FF775F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C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052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520"/>
    <w:rPr>
      <w:rFonts w:ascii="Arial" w:hAnsi="Arial" w:cs="Arial"/>
      <w:b/>
      <w:bCs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A83D57"/>
    <w:rPr>
      <w:color w:val="0000FF"/>
      <w:u w:val="single"/>
    </w:rPr>
  </w:style>
  <w:style w:type="paragraph" w:customStyle="1" w:styleId="ConsPlusDocList">
    <w:name w:val="ConsPlusDocList"/>
    <w:next w:val="Normal"/>
    <w:uiPriority w:val="99"/>
    <w:rsid w:val="00A83D57"/>
    <w:pPr>
      <w:widowControl w:val="0"/>
      <w:suppressAutoHyphens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73BF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6D6BB9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Header">
    <w:name w:val="header"/>
    <w:basedOn w:val="Normal"/>
    <w:link w:val="HeaderChar"/>
    <w:uiPriority w:val="99"/>
    <w:rsid w:val="00242F29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2F29"/>
    <w:rPr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242F29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2F29"/>
    <w:rPr>
      <w:sz w:val="22"/>
      <w:szCs w:val="22"/>
      <w:lang w:eastAsia="ar-SA" w:bidi="ar-SA"/>
    </w:rPr>
  </w:style>
  <w:style w:type="character" w:customStyle="1" w:styleId="a">
    <w:name w:val="Знак"/>
    <w:basedOn w:val="DefaultParagraphFont"/>
    <w:uiPriority w:val="99"/>
    <w:rsid w:val="005E6281"/>
    <w:rPr>
      <w:sz w:val="16"/>
      <w:szCs w:val="16"/>
      <w:lang w:val="ru-RU"/>
    </w:rPr>
  </w:style>
  <w:style w:type="table" w:styleId="TableGrid">
    <w:name w:val="Table Grid"/>
    <w:basedOn w:val="TableNormal"/>
    <w:uiPriority w:val="99"/>
    <w:locked/>
    <w:rsid w:val="005256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298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98B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F91348"/>
    <w:pPr>
      <w:autoSpaceDE w:val="0"/>
      <w:autoSpaceDN w:val="0"/>
    </w:pPr>
    <w:rPr>
      <w:rFonts w:ascii="Arial" w:hAnsi="Arial" w:cs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5B6FC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40BA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ConsNonformat">
    <w:name w:val="ConsNonformat"/>
    <w:uiPriority w:val="99"/>
    <w:rsid w:val="009928FB"/>
    <w:pPr>
      <w:widowControl w:val="0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uiPriority w:val="99"/>
    <w:qFormat/>
    <w:locked/>
    <w:rsid w:val="009928FB"/>
    <w:pPr>
      <w:widowControl w:val="0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3">
    <w:name w:val="Знак Знак3"/>
    <w:basedOn w:val="Normal"/>
    <w:uiPriority w:val="99"/>
    <w:rsid w:val="00C66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F234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6234A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2604C"/>
    <w:pPr>
      <w:ind w:left="-142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3DAC"/>
    <w:rPr>
      <w:rFonts w:cs="Times New Roman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42604C"/>
    <w:pPr>
      <w:tabs>
        <w:tab w:val="left" w:pos="3676"/>
      </w:tabs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3DAC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2604C"/>
    <w:pPr>
      <w:spacing w:line="36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3DAC"/>
    <w:rPr>
      <w:rFonts w:ascii="Arial" w:hAnsi="Arial" w:cs="Arial"/>
      <w:sz w:val="18"/>
      <w:szCs w:val="18"/>
    </w:rPr>
  </w:style>
  <w:style w:type="paragraph" w:customStyle="1" w:styleId="a0">
    <w:name w:val="Содержимое таблицы"/>
    <w:basedOn w:val="Normal"/>
    <w:uiPriority w:val="99"/>
    <w:rsid w:val="00EF7F25"/>
    <w:pPr>
      <w:widowControl w:val="0"/>
      <w:suppressLineNumbers/>
      <w:suppressAutoHyphens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41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7BC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BAF5BC48C8B0813C3CC7F51163609EB89EF6978264119FA829F7F800BBADD0C7BB20B74DD32321B676B1BEBDAB0914CD1661ED0D0E5D879DA107Bu0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EEE0EC7DD04435449CD9F19B2F7C4050B1C59065A7938DC50B8B4C4548D2364AF4096620189B8x9a1H" TargetMode="External"/><Relationship Id="rId12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city.ru/files/p1606_23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F436B886E88E38606EAFD237992595BC88597F1C1363D504E485E0DF56AECE3D479A28F5EDB59ABDBF91860272A6AFcAl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1EBAF5BC48C8B0813C3CC7F51163609EB89EF6A72204B14F9829F7F800BBADD0C7BB21974853E3319796913FE8CE1D771u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8549</TotalTime>
  <Pages>2</Pages>
  <Words>438</Words>
  <Characters>2501</Characters>
  <Application>Microsoft Office Outlook</Application>
  <DocSecurity>0</DocSecurity>
  <Lines>0</Lines>
  <Paragraphs>0</Paragraphs>
  <ScaleCrop>false</ScaleCrop>
  <Company>vava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agp306</dc:creator>
  <cp:keywords/>
  <dc:description/>
  <cp:lastModifiedBy>userozpp3</cp:lastModifiedBy>
  <cp:revision>1879</cp:revision>
  <cp:lastPrinted>2023-09-01T08:19:00Z</cp:lastPrinted>
  <dcterms:created xsi:type="dcterms:W3CDTF">2020-11-23T12:42:00Z</dcterms:created>
  <dcterms:modified xsi:type="dcterms:W3CDTF">2023-09-14T11:47:00Z</dcterms:modified>
</cp:coreProperties>
</file>