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56D" w:rsidRPr="00F475AC" w:rsidRDefault="004D656D" w:rsidP="001C7A6C">
      <w:pPr>
        <w:spacing w:after="0" w:line="240" w:lineRule="auto"/>
        <w:jc w:val="center"/>
        <w:rPr>
          <w:rFonts w:ascii="Times New Roman" w:hAnsi="Times New Roman" w:cs="Times New Roman"/>
          <w:sz w:val="36"/>
          <w:szCs w:val="36"/>
        </w:rPr>
      </w:pPr>
      <w:r w:rsidRPr="00F475AC">
        <w:rPr>
          <w:rFonts w:ascii="Times New Roman" w:hAnsi="Times New Roman" w:cs="Times New Roman"/>
          <w:sz w:val="36"/>
          <w:szCs w:val="36"/>
        </w:rPr>
        <w:t>Администрация городского округа город Бор</w:t>
      </w:r>
    </w:p>
    <w:p w:rsidR="004D656D" w:rsidRPr="00F475AC" w:rsidRDefault="004D656D" w:rsidP="001C7A6C">
      <w:pPr>
        <w:spacing w:after="0" w:line="240" w:lineRule="auto"/>
        <w:jc w:val="center"/>
        <w:rPr>
          <w:rFonts w:ascii="Times New Roman" w:hAnsi="Times New Roman" w:cs="Times New Roman"/>
          <w:sz w:val="36"/>
          <w:szCs w:val="36"/>
        </w:rPr>
      </w:pPr>
      <w:r w:rsidRPr="00F475AC">
        <w:rPr>
          <w:rFonts w:ascii="Times New Roman" w:hAnsi="Times New Roman" w:cs="Times New Roman"/>
          <w:sz w:val="36"/>
          <w:szCs w:val="36"/>
        </w:rPr>
        <w:t>Нижегородской области</w:t>
      </w:r>
    </w:p>
    <w:p w:rsidR="004D656D" w:rsidRPr="001C7A6C" w:rsidRDefault="004D656D" w:rsidP="001C7A6C">
      <w:pPr>
        <w:spacing w:after="0" w:line="240" w:lineRule="auto"/>
        <w:jc w:val="center"/>
        <w:rPr>
          <w:rFonts w:ascii="Times New Roman" w:hAnsi="Times New Roman" w:cs="Times New Roman"/>
          <w:sz w:val="28"/>
          <w:szCs w:val="28"/>
        </w:rPr>
      </w:pPr>
    </w:p>
    <w:p w:rsidR="004D656D" w:rsidRPr="00F475AC" w:rsidRDefault="004D656D" w:rsidP="001C7A6C">
      <w:pPr>
        <w:spacing w:after="0" w:line="240" w:lineRule="auto"/>
        <w:jc w:val="center"/>
        <w:rPr>
          <w:rFonts w:ascii="Times New Roman" w:hAnsi="Times New Roman" w:cs="Times New Roman"/>
          <w:b/>
          <w:bCs/>
          <w:sz w:val="36"/>
          <w:szCs w:val="36"/>
        </w:rPr>
      </w:pPr>
      <w:r w:rsidRPr="00F475AC">
        <w:rPr>
          <w:rFonts w:ascii="Times New Roman" w:hAnsi="Times New Roman" w:cs="Times New Roman"/>
          <w:b/>
          <w:bCs/>
          <w:sz w:val="36"/>
          <w:szCs w:val="36"/>
        </w:rPr>
        <w:t>ПОСТАНОВЛЕНИЕ</w:t>
      </w:r>
    </w:p>
    <w:p w:rsidR="001C7A6C" w:rsidRDefault="001C7A6C" w:rsidP="001C7A6C">
      <w:pPr>
        <w:spacing w:after="0"/>
        <w:jc w:val="both"/>
        <w:rPr>
          <w:rFonts w:ascii="Times New Roman" w:hAnsi="Times New Roman" w:cs="Times New Roman"/>
          <w:sz w:val="28"/>
          <w:szCs w:val="28"/>
        </w:rPr>
      </w:pPr>
    </w:p>
    <w:p w:rsidR="004D656D" w:rsidRPr="00F475AC" w:rsidRDefault="001C7A6C" w:rsidP="001C7A6C">
      <w:pPr>
        <w:spacing w:after="0"/>
        <w:jc w:val="both"/>
        <w:rPr>
          <w:rFonts w:ascii="Times New Roman" w:hAnsi="Times New Roman" w:cs="Times New Roman"/>
          <w:sz w:val="28"/>
          <w:szCs w:val="28"/>
        </w:rPr>
      </w:pPr>
      <w:r>
        <w:rPr>
          <w:rFonts w:ascii="Times New Roman" w:hAnsi="Times New Roman" w:cs="Times New Roman"/>
          <w:sz w:val="28"/>
          <w:szCs w:val="28"/>
        </w:rPr>
        <w:t>От 30.05.2023</w:t>
      </w:r>
      <w:r w:rsidR="004D656D" w:rsidRPr="00F475AC">
        <w:rPr>
          <w:rFonts w:ascii="Times New Roman" w:hAnsi="Times New Roman" w:cs="Times New Roman"/>
          <w:sz w:val="28"/>
          <w:szCs w:val="28"/>
        </w:rPr>
        <w:t xml:space="preserve">                                                                       </w:t>
      </w:r>
      <w:r>
        <w:rPr>
          <w:rFonts w:ascii="Times New Roman" w:hAnsi="Times New Roman" w:cs="Times New Roman"/>
          <w:sz w:val="28"/>
          <w:szCs w:val="28"/>
        </w:rPr>
        <w:t xml:space="preserve">                        </w:t>
      </w:r>
      <w:r w:rsidR="004D656D" w:rsidRPr="00F475AC">
        <w:rPr>
          <w:rFonts w:ascii="Times New Roman" w:hAnsi="Times New Roman" w:cs="Times New Roman"/>
          <w:sz w:val="28"/>
          <w:szCs w:val="28"/>
        </w:rPr>
        <w:t xml:space="preserve">     </w:t>
      </w:r>
      <w:r>
        <w:rPr>
          <w:rFonts w:ascii="Times New Roman" w:hAnsi="Times New Roman" w:cs="Times New Roman"/>
          <w:sz w:val="28"/>
          <w:szCs w:val="28"/>
        </w:rPr>
        <w:t>№ 3171</w:t>
      </w:r>
    </w:p>
    <w:p w:rsidR="004D656D" w:rsidRPr="00F475AC" w:rsidRDefault="004D656D" w:rsidP="001C7A6C">
      <w:pPr>
        <w:spacing w:after="0"/>
        <w:jc w:val="both"/>
        <w:rPr>
          <w:rFonts w:ascii="Times New Roman" w:hAnsi="Times New Roman" w:cs="Times New Roman"/>
          <w:sz w:val="28"/>
          <w:szCs w:val="28"/>
        </w:rPr>
      </w:pPr>
    </w:p>
    <w:p w:rsidR="004D656D" w:rsidRDefault="004D656D" w:rsidP="001C7A6C">
      <w:pPr>
        <w:spacing w:after="0" w:line="240" w:lineRule="auto"/>
        <w:jc w:val="center"/>
        <w:rPr>
          <w:rFonts w:ascii="Times New Roman" w:hAnsi="Times New Roman" w:cs="Times New Roman"/>
          <w:b/>
          <w:bCs/>
          <w:sz w:val="28"/>
          <w:szCs w:val="28"/>
        </w:rPr>
      </w:pPr>
      <w:r w:rsidRPr="00F475AC">
        <w:rPr>
          <w:rFonts w:ascii="Times New Roman" w:hAnsi="Times New Roman" w:cs="Times New Roman"/>
          <w:b/>
          <w:bCs/>
          <w:sz w:val="28"/>
          <w:szCs w:val="28"/>
        </w:rPr>
        <w:t xml:space="preserve">Об утверждении административного регламента администрации городского округа город Бор Нижегородской области </w:t>
      </w:r>
      <w:r>
        <w:rPr>
          <w:rFonts w:ascii="Times New Roman" w:hAnsi="Times New Roman" w:cs="Times New Roman"/>
          <w:b/>
          <w:bCs/>
          <w:sz w:val="28"/>
          <w:szCs w:val="28"/>
        </w:rPr>
        <w:t xml:space="preserve">по </w:t>
      </w:r>
      <w:r w:rsidRPr="00F475AC">
        <w:rPr>
          <w:rFonts w:ascii="Times New Roman" w:hAnsi="Times New Roman" w:cs="Times New Roman"/>
          <w:b/>
          <w:bCs/>
          <w:sz w:val="28"/>
          <w:szCs w:val="28"/>
        </w:rPr>
        <w:t>предоставлени</w:t>
      </w:r>
      <w:r>
        <w:rPr>
          <w:rFonts w:ascii="Times New Roman" w:hAnsi="Times New Roman" w:cs="Times New Roman"/>
          <w:b/>
          <w:bCs/>
          <w:sz w:val="28"/>
          <w:szCs w:val="28"/>
        </w:rPr>
        <w:t>ю</w:t>
      </w:r>
      <w:r w:rsidRPr="00F475AC">
        <w:rPr>
          <w:rFonts w:ascii="Times New Roman" w:hAnsi="Times New Roman" w:cs="Times New Roman"/>
          <w:b/>
          <w:bCs/>
          <w:sz w:val="28"/>
          <w:szCs w:val="28"/>
        </w:rPr>
        <w:t xml:space="preserve"> муниципальной услуги «</w:t>
      </w:r>
      <w:r>
        <w:rPr>
          <w:rFonts w:ascii="Times New Roman" w:hAnsi="Times New Roman" w:cs="Times New Roman"/>
          <w:b/>
          <w:bCs/>
          <w:sz w:val="28"/>
          <w:szCs w:val="28"/>
        </w:rPr>
        <w:t>Выдача копий архивных документов, подтверждающих право на владение землей</w:t>
      </w:r>
      <w:r w:rsidRPr="00F475AC">
        <w:rPr>
          <w:rFonts w:ascii="Times New Roman" w:hAnsi="Times New Roman" w:cs="Times New Roman"/>
          <w:b/>
          <w:bCs/>
          <w:sz w:val="28"/>
          <w:szCs w:val="28"/>
        </w:rPr>
        <w:t>»</w:t>
      </w:r>
    </w:p>
    <w:p w:rsidR="001C7A6C" w:rsidRPr="00F475AC" w:rsidRDefault="001C7A6C" w:rsidP="001C7A6C">
      <w:pPr>
        <w:spacing w:after="0" w:line="240" w:lineRule="auto"/>
        <w:jc w:val="center"/>
        <w:rPr>
          <w:rFonts w:ascii="Times New Roman" w:hAnsi="Times New Roman" w:cs="Times New Roman"/>
          <w:b/>
          <w:bCs/>
          <w:sz w:val="28"/>
          <w:szCs w:val="28"/>
        </w:rPr>
      </w:pPr>
    </w:p>
    <w:p w:rsidR="004D656D" w:rsidRPr="001C7A6C" w:rsidRDefault="004D656D" w:rsidP="001C7A6C">
      <w:pPr>
        <w:spacing w:after="0" w:line="360" w:lineRule="auto"/>
        <w:ind w:firstLine="709"/>
        <w:jc w:val="both"/>
        <w:rPr>
          <w:rFonts w:ascii="Times New Roman" w:hAnsi="Times New Roman" w:cs="Times New Roman"/>
          <w:b/>
          <w:bCs/>
          <w:sz w:val="28"/>
          <w:szCs w:val="28"/>
        </w:rPr>
      </w:pPr>
      <w:r w:rsidRPr="001C7A6C">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и </w:t>
      </w:r>
      <w:r w:rsidRPr="001C7A6C">
        <w:rPr>
          <w:rFonts w:ascii="Times New Roman" w:hAnsi="Times New Roman" w:cs="Times New Roman"/>
          <w:spacing w:val="-6"/>
          <w:sz w:val="28"/>
          <w:szCs w:val="28"/>
        </w:rPr>
        <w:t>учитывая рекомендации Государственно-правового департамента Нижегородской области по внесению изменений в административные регламенты,</w:t>
      </w:r>
      <w:r w:rsidRPr="001C7A6C">
        <w:rPr>
          <w:rFonts w:ascii="Times New Roman" w:hAnsi="Times New Roman" w:cs="Times New Roman"/>
          <w:sz w:val="28"/>
          <w:szCs w:val="28"/>
        </w:rPr>
        <w:t xml:space="preserve"> администрация городского округа г.Бор </w:t>
      </w:r>
      <w:r w:rsidRPr="001C7A6C">
        <w:rPr>
          <w:rFonts w:ascii="Times New Roman" w:hAnsi="Times New Roman" w:cs="Times New Roman"/>
          <w:b/>
          <w:bCs/>
          <w:sz w:val="28"/>
          <w:szCs w:val="28"/>
        </w:rPr>
        <w:t>постановляет:</w:t>
      </w:r>
    </w:p>
    <w:p w:rsidR="004D656D" w:rsidRPr="001C7A6C" w:rsidRDefault="004D656D" w:rsidP="001C7A6C">
      <w:pPr>
        <w:spacing w:after="0" w:line="360" w:lineRule="auto"/>
        <w:ind w:firstLine="709"/>
        <w:jc w:val="both"/>
        <w:rPr>
          <w:rFonts w:ascii="Times New Roman" w:hAnsi="Times New Roman" w:cs="Times New Roman"/>
          <w:sz w:val="28"/>
          <w:szCs w:val="28"/>
        </w:rPr>
      </w:pPr>
      <w:r w:rsidRPr="001C7A6C">
        <w:rPr>
          <w:rFonts w:ascii="Times New Roman" w:hAnsi="Times New Roman" w:cs="Times New Roman"/>
          <w:sz w:val="28"/>
          <w:szCs w:val="28"/>
        </w:rPr>
        <w:t>1. Утвердить прилагаемый административный регламент администрации городского округа город Бор Нижегородской области по предоставлению муниципальной услуги «</w:t>
      </w:r>
      <w:r w:rsidRPr="001C7A6C">
        <w:rPr>
          <w:rFonts w:ascii="Times New Roman" w:hAnsi="Times New Roman" w:cs="Times New Roman"/>
          <w:bCs/>
          <w:sz w:val="28"/>
          <w:szCs w:val="28"/>
        </w:rPr>
        <w:t>Выдача копий архивных документов, подтверждающих право на владение землей</w:t>
      </w:r>
      <w:r w:rsidRPr="001C7A6C">
        <w:rPr>
          <w:rFonts w:ascii="Times New Roman" w:hAnsi="Times New Roman" w:cs="Times New Roman"/>
          <w:sz w:val="28"/>
          <w:szCs w:val="28"/>
        </w:rPr>
        <w:t>» (далее – Регламент).</w:t>
      </w:r>
    </w:p>
    <w:p w:rsidR="004D656D" w:rsidRPr="001C7A6C" w:rsidRDefault="004D656D" w:rsidP="001C7A6C">
      <w:pPr>
        <w:spacing w:after="0" w:line="360" w:lineRule="auto"/>
        <w:ind w:firstLine="709"/>
        <w:jc w:val="both"/>
        <w:rPr>
          <w:rFonts w:ascii="Times New Roman" w:hAnsi="Times New Roman" w:cs="Times New Roman"/>
          <w:sz w:val="28"/>
          <w:szCs w:val="28"/>
          <w:lang w:eastAsia="ru-RU"/>
        </w:rPr>
      </w:pPr>
      <w:r w:rsidRPr="001C7A6C">
        <w:rPr>
          <w:rFonts w:ascii="Times New Roman" w:hAnsi="Times New Roman" w:cs="Times New Roman"/>
          <w:sz w:val="28"/>
          <w:szCs w:val="28"/>
        </w:rPr>
        <w:t xml:space="preserve">2. Постановления администрации городского округа г.Бор </w:t>
      </w:r>
      <w:r w:rsidRPr="001C7A6C">
        <w:rPr>
          <w:rFonts w:ascii="Times New Roman" w:hAnsi="Times New Roman" w:cs="Times New Roman"/>
          <w:sz w:val="28"/>
          <w:szCs w:val="28"/>
          <w:lang w:eastAsia="ru-RU"/>
        </w:rPr>
        <w:t>Нижегородской области от:</w:t>
      </w:r>
    </w:p>
    <w:p w:rsidR="004D656D" w:rsidRPr="001C7A6C" w:rsidRDefault="004D656D" w:rsidP="001C7A6C">
      <w:pPr>
        <w:spacing w:after="0" w:line="360" w:lineRule="auto"/>
        <w:ind w:firstLine="709"/>
        <w:jc w:val="both"/>
        <w:rPr>
          <w:rFonts w:ascii="Times New Roman" w:hAnsi="Times New Roman" w:cs="Times New Roman"/>
          <w:b/>
          <w:bCs/>
          <w:color w:val="392C69"/>
          <w:sz w:val="28"/>
          <w:szCs w:val="28"/>
          <w:lang w:eastAsia="ru-RU"/>
        </w:rPr>
      </w:pPr>
      <w:r w:rsidRPr="001C7A6C">
        <w:rPr>
          <w:rFonts w:ascii="Times New Roman" w:hAnsi="Times New Roman" w:cs="Times New Roman"/>
          <w:sz w:val="28"/>
          <w:szCs w:val="28"/>
          <w:lang w:eastAsia="ru-RU"/>
        </w:rPr>
        <w:t>-</w:t>
      </w:r>
      <w:r w:rsidRPr="001C7A6C">
        <w:rPr>
          <w:rFonts w:ascii="Times New Roman" w:hAnsi="Times New Roman" w:cs="Times New Roman"/>
          <w:b/>
          <w:bCs/>
          <w:color w:val="392C69"/>
          <w:sz w:val="28"/>
          <w:szCs w:val="28"/>
          <w:lang w:eastAsia="ru-RU"/>
        </w:rPr>
        <w:t xml:space="preserve"> </w:t>
      </w:r>
      <w:r w:rsidRPr="001C7A6C">
        <w:rPr>
          <w:rFonts w:ascii="Times New Roman" w:hAnsi="Times New Roman" w:cs="Times New Roman"/>
          <w:sz w:val="28"/>
          <w:szCs w:val="28"/>
          <w:lang w:eastAsia="ru-RU"/>
        </w:rPr>
        <w:t>04.09.2014 № 6073</w:t>
      </w:r>
      <w:r w:rsidRPr="001C7A6C">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Pr="001C7A6C">
        <w:rPr>
          <w:rFonts w:ascii="Times New Roman" w:hAnsi="Times New Roman" w:cs="Times New Roman"/>
          <w:bCs/>
          <w:sz w:val="28"/>
          <w:szCs w:val="28"/>
        </w:rPr>
        <w:t>Выдача копий архивных документов, подтверждающих право на владение землей в городском округе город Бор Нижегородской области</w:t>
      </w:r>
      <w:r w:rsidRPr="001C7A6C">
        <w:rPr>
          <w:rFonts w:ascii="Times New Roman" w:hAnsi="Times New Roman" w:cs="Times New Roman"/>
          <w:sz w:val="28"/>
          <w:szCs w:val="28"/>
        </w:rPr>
        <w:t>»</w:t>
      </w:r>
      <w:r w:rsidRPr="001C7A6C">
        <w:rPr>
          <w:rFonts w:ascii="Times New Roman" w:hAnsi="Times New Roman" w:cs="Times New Roman"/>
          <w:bCs/>
          <w:color w:val="392C69"/>
          <w:sz w:val="28"/>
          <w:szCs w:val="28"/>
          <w:lang w:eastAsia="ru-RU"/>
        </w:rPr>
        <w:t>;</w:t>
      </w:r>
      <w:r w:rsidRPr="001C7A6C">
        <w:rPr>
          <w:rFonts w:ascii="Times New Roman" w:hAnsi="Times New Roman" w:cs="Times New Roman"/>
          <w:b/>
          <w:bCs/>
          <w:color w:val="392C69"/>
          <w:sz w:val="28"/>
          <w:szCs w:val="28"/>
          <w:lang w:eastAsia="ru-RU"/>
        </w:rPr>
        <w:t xml:space="preserve"> </w:t>
      </w:r>
    </w:p>
    <w:p w:rsidR="005C36ED" w:rsidRPr="001C7A6C" w:rsidRDefault="004D656D" w:rsidP="001C7A6C">
      <w:pPr>
        <w:shd w:val="clear" w:color="auto" w:fill="FFFFFF"/>
        <w:spacing w:after="0" w:line="360" w:lineRule="auto"/>
        <w:ind w:firstLine="709"/>
        <w:jc w:val="both"/>
        <w:rPr>
          <w:rFonts w:ascii="Times New Roman" w:hAnsi="Times New Roman" w:cs="Times New Roman"/>
          <w:color w:val="1A1A1A"/>
          <w:sz w:val="28"/>
          <w:szCs w:val="28"/>
          <w:lang w:eastAsia="ru-RU"/>
        </w:rPr>
      </w:pPr>
      <w:r w:rsidRPr="001C7A6C">
        <w:rPr>
          <w:rFonts w:ascii="Times New Roman" w:hAnsi="Times New Roman" w:cs="Times New Roman"/>
          <w:sz w:val="28"/>
          <w:szCs w:val="28"/>
          <w:lang w:eastAsia="ru-RU"/>
        </w:rPr>
        <w:t xml:space="preserve">- 28.03.2016 </w:t>
      </w:r>
      <w:hyperlink r:id="rId7" w:history="1">
        <w:r w:rsidRPr="001C7A6C">
          <w:rPr>
            <w:rFonts w:ascii="Times New Roman" w:hAnsi="Times New Roman" w:cs="Times New Roman"/>
            <w:sz w:val="28"/>
            <w:szCs w:val="28"/>
            <w:lang w:eastAsia="ru-RU"/>
          </w:rPr>
          <w:t xml:space="preserve">№ </w:t>
        </w:r>
      </w:hyperlink>
      <w:r w:rsidRPr="001C7A6C">
        <w:rPr>
          <w:rFonts w:ascii="Times New Roman" w:hAnsi="Times New Roman" w:cs="Times New Roman"/>
          <w:sz w:val="28"/>
          <w:szCs w:val="28"/>
        </w:rPr>
        <w:t>1375</w:t>
      </w:r>
      <w:r w:rsidRPr="001C7A6C">
        <w:rPr>
          <w:rFonts w:ascii="Times New Roman" w:hAnsi="Times New Roman" w:cs="Times New Roman"/>
          <w:sz w:val="28"/>
          <w:szCs w:val="28"/>
          <w:lang w:eastAsia="ru-RU"/>
        </w:rPr>
        <w:t xml:space="preserve">  </w:t>
      </w:r>
      <w:r w:rsidR="009C3EA6" w:rsidRPr="001C7A6C">
        <w:rPr>
          <w:rFonts w:ascii="Times New Roman" w:hAnsi="Times New Roman" w:cs="Times New Roman"/>
          <w:sz w:val="28"/>
          <w:szCs w:val="28"/>
          <w:lang w:eastAsia="ru-RU"/>
        </w:rPr>
        <w:t>«</w:t>
      </w:r>
      <w:r w:rsidRPr="001C7A6C">
        <w:rPr>
          <w:rFonts w:ascii="Times New Roman" w:hAnsi="Times New Roman" w:cs="Times New Roman"/>
          <w:color w:val="1A1A1A"/>
          <w:sz w:val="28"/>
          <w:szCs w:val="28"/>
          <w:lang w:eastAsia="ru-RU"/>
        </w:rPr>
        <w:t>О внесении изменений в административный регламент по предоставлению муниципальной услуги "Выдача копий архивных документов,</w:t>
      </w:r>
      <w:r w:rsidR="009C3EA6" w:rsidRPr="001C7A6C">
        <w:rPr>
          <w:rFonts w:ascii="Times New Roman" w:hAnsi="Times New Roman" w:cs="Times New Roman"/>
          <w:color w:val="1A1A1A"/>
          <w:sz w:val="28"/>
          <w:szCs w:val="28"/>
          <w:lang w:eastAsia="ru-RU"/>
        </w:rPr>
        <w:t xml:space="preserve"> </w:t>
      </w:r>
      <w:r w:rsidRPr="001C7A6C">
        <w:rPr>
          <w:rFonts w:ascii="Times New Roman" w:hAnsi="Times New Roman" w:cs="Times New Roman"/>
          <w:color w:val="1A1A1A"/>
          <w:sz w:val="28"/>
          <w:szCs w:val="28"/>
          <w:lang w:eastAsia="ru-RU"/>
        </w:rPr>
        <w:t>подтверждающих право на владение землей в городском округе город Бор</w:t>
      </w:r>
      <w:r w:rsidR="009C3EA6" w:rsidRPr="001C7A6C">
        <w:rPr>
          <w:rFonts w:ascii="Times New Roman" w:hAnsi="Times New Roman" w:cs="Times New Roman"/>
          <w:color w:val="1A1A1A"/>
          <w:sz w:val="28"/>
          <w:szCs w:val="28"/>
          <w:lang w:eastAsia="ru-RU"/>
        </w:rPr>
        <w:t xml:space="preserve"> </w:t>
      </w:r>
      <w:r w:rsidRPr="001C7A6C">
        <w:rPr>
          <w:rFonts w:ascii="Times New Roman" w:hAnsi="Times New Roman" w:cs="Times New Roman"/>
          <w:color w:val="1A1A1A"/>
          <w:sz w:val="28"/>
          <w:szCs w:val="28"/>
          <w:lang w:eastAsia="ru-RU"/>
        </w:rPr>
        <w:t>Нижегородской области", утвержденный постановлением администрации</w:t>
      </w:r>
      <w:r w:rsidR="009C3EA6" w:rsidRPr="001C7A6C">
        <w:rPr>
          <w:rFonts w:ascii="Times New Roman" w:hAnsi="Times New Roman" w:cs="Times New Roman"/>
          <w:color w:val="1A1A1A"/>
          <w:sz w:val="28"/>
          <w:szCs w:val="28"/>
          <w:lang w:eastAsia="ru-RU"/>
        </w:rPr>
        <w:t xml:space="preserve"> </w:t>
      </w:r>
      <w:r w:rsidRPr="001C7A6C">
        <w:rPr>
          <w:rFonts w:ascii="Times New Roman" w:hAnsi="Times New Roman" w:cs="Times New Roman"/>
          <w:color w:val="1A1A1A"/>
          <w:sz w:val="28"/>
          <w:szCs w:val="28"/>
          <w:lang w:eastAsia="ru-RU"/>
        </w:rPr>
        <w:t>городского округа г. Бор от 04.09.2014 № 6073</w:t>
      </w:r>
      <w:r w:rsidR="009C3EA6" w:rsidRPr="001C7A6C">
        <w:rPr>
          <w:rFonts w:ascii="Times New Roman" w:hAnsi="Times New Roman" w:cs="Times New Roman"/>
          <w:color w:val="1A1A1A"/>
          <w:sz w:val="28"/>
          <w:szCs w:val="28"/>
          <w:lang w:eastAsia="ru-RU"/>
        </w:rPr>
        <w:t>»</w:t>
      </w:r>
      <w:r w:rsidRPr="001C7A6C">
        <w:rPr>
          <w:rFonts w:ascii="Times New Roman" w:hAnsi="Times New Roman" w:cs="Times New Roman"/>
          <w:sz w:val="28"/>
          <w:szCs w:val="28"/>
          <w:lang w:eastAsia="ru-RU"/>
        </w:rPr>
        <w:t>;</w:t>
      </w:r>
    </w:p>
    <w:p w:rsidR="005C36ED" w:rsidRPr="001C7A6C" w:rsidRDefault="009C3EA6" w:rsidP="001C7A6C">
      <w:pPr>
        <w:shd w:val="clear" w:color="auto" w:fill="FFFFFF"/>
        <w:spacing w:after="0" w:line="360" w:lineRule="auto"/>
        <w:ind w:firstLine="709"/>
        <w:jc w:val="both"/>
        <w:rPr>
          <w:rFonts w:ascii="Times New Roman" w:hAnsi="Times New Roman" w:cs="Times New Roman"/>
          <w:color w:val="1A1A1A"/>
          <w:sz w:val="28"/>
          <w:szCs w:val="28"/>
          <w:lang w:eastAsia="ru-RU"/>
        </w:rPr>
      </w:pPr>
      <w:r w:rsidRPr="001C7A6C">
        <w:rPr>
          <w:rFonts w:ascii="Times New Roman" w:hAnsi="Times New Roman" w:cs="Times New Roman"/>
          <w:sz w:val="28"/>
          <w:szCs w:val="28"/>
          <w:lang w:eastAsia="ru-RU"/>
        </w:rPr>
        <w:lastRenderedPageBreak/>
        <w:t>- 17.06.2016 № 2860 «</w:t>
      </w:r>
      <w:r w:rsidRPr="001C7A6C">
        <w:rPr>
          <w:rFonts w:ascii="Times New Roman" w:hAnsi="Times New Roman" w:cs="Times New Roman"/>
          <w:color w:val="1A1A1A"/>
          <w:sz w:val="28"/>
          <w:szCs w:val="28"/>
          <w:lang w:eastAsia="ru-RU"/>
        </w:rPr>
        <w:t>О внесении изменений в постановление администрации городского округа город Бор Нижегородской области от 04.09.2014 № 6073»</w:t>
      </w:r>
      <w:r w:rsidR="005C36ED" w:rsidRPr="001C7A6C">
        <w:rPr>
          <w:rFonts w:ascii="Times New Roman" w:hAnsi="Times New Roman" w:cs="Times New Roman"/>
          <w:color w:val="1A1A1A"/>
          <w:sz w:val="28"/>
          <w:szCs w:val="28"/>
          <w:lang w:eastAsia="ru-RU"/>
        </w:rPr>
        <w:t>;</w:t>
      </w:r>
    </w:p>
    <w:p w:rsidR="005C36ED" w:rsidRPr="001C7A6C" w:rsidRDefault="005C36ED" w:rsidP="001C7A6C">
      <w:pPr>
        <w:shd w:val="clear" w:color="auto" w:fill="FFFFFF"/>
        <w:spacing w:after="0" w:line="360" w:lineRule="auto"/>
        <w:ind w:firstLine="709"/>
        <w:jc w:val="both"/>
        <w:rPr>
          <w:rFonts w:ascii="Times New Roman" w:hAnsi="Times New Roman" w:cs="Times New Roman"/>
          <w:color w:val="1A1A1A"/>
          <w:sz w:val="28"/>
          <w:szCs w:val="28"/>
          <w:lang w:eastAsia="ru-RU"/>
        </w:rPr>
      </w:pPr>
      <w:r w:rsidRPr="001C7A6C">
        <w:rPr>
          <w:rFonts w:ascii="Times New Roman" w:hAnsi="Times New Roman" w:cs="Times New Roman"/>
          <w:color w:val="1A1A1A"/>
          <w:sz w:val="28"/>
          <w:szCs w:val="28"/>
          <w:lang w:eastAsia="ru-RU"/>
        </w:rPr>
        <w:t>- 15.06.2021 № 2986 «О внесении изменений в постановление администрации городского округа город Бор Нижегородской области от 04.09.2014 № 6073»;</w:t>
      </w:r>
    </w:p>
    <w:p w:rsidR="009C3EA6" w:rsidRPr="001C7A6C" w:rsidRDefault="005C36ED" w:rsidP="001C7A6C">
      <w:pPr>
        <w:shd w:val="clear" w:color="auto" w:fill="FFFFFF"/>
        <w:spacing w:after="0" w:line="360" w:lineRule="auto"/>
        <w:ind w:firstLine="709"/>
        <w:jc w:val="both"/>
        <w:rPr>
          <w:rFonts w:ascii="Times New Roman" w:hAnsi="Times New Roman" w:cs="Times New Roman"/>
          <w:color w:val="1A1A1A"/>
          <w:sz w:val="28"/>
          <w:szCs w:val="28"/>
          <w:lang w:eastAsia="ru-RU"/>
        </w:rPr>
      </w:pPr>
      <w:r w:rsidRPr="001C7A6C">
        <w:rPr>
          <w:rFonts w:ascii="Times New Roman" w:hAnsi="Times New Roman" w:cs="Times New Roman"/>
          <w:color w:val="1A1A1A"/>
          <w:sz w:val="28"/>
          <w:szCs w:val="28"/>
          <w:lang w:eastAsia="ru-RU"/>
        </w:rPr>
        <w:t>- 18.07.2022 № 3695 «О внесении изменений в административный регламент по предоставлению муниципальной услуги «Выдача копий архивных документов, подтверждающих право на владение землей», утверждённый постановлением администрации городского округа город Бор от 04.09.2014 № 6073» , отменить.</w:t>
      </w:r>
    </w:p>
    <w:p w:rsidR="009C3EA6" w:rsidRPr="001C7A6C" w:rsidRDefault="005C36ED" w:rsidP="001C7A6C">
      <w:pPr>
        <w:shd w:val="clear" w:color="auto" w:fill="FFFFFF"/>
        <w:spacing w:after="0" w:line="360" w:lineRule="auto"/>
        <w:ind w:firstLine="709"/>
        <w:jc w:val="both"/>
        <w:rPr>
          <w:rFonts w:ascii="Times New Roman" w:hAnsi="Times New Roman" w:cs="Times New Roman"/>
          <w:color w:val="1A1A1A"/>
          <w:sz w:val="28"/>
          <w:szCs w:val="28"/>
          <w:lang w:eastAsia="ru-RU"/>
        </w:rPr>
      </w:pPr>
      <w:r w:rsidRPr="001C7A6C">
        <w:rPr>
          <w:rFonts w:ascii="Times New Roman" w:hAnsi="Times New Roman" w:cs="Times New Roman"/>
          <w:color w:val="1A1A1A"/>
          <w:sz w:val="28"/>
          <w:szCs w:val="28"/>
          <w:lang w:eastAsia="ru-RU"/>
        </w:rPr>
        <w:t xml:space="preserve">3. </w:t>
      </w:r>
      <w:r w:rsidR="009C3EA6" w:rsidRPr="001C7A6C">
        <w:rPr>
          <w:rFonts w:ascii="Times New Roman" w:hAnsi="Times New Roman" w:cs="Times New Roman"/>
          <w:sz w:val="28"/>
          <w:szCs w:val="28"/>
        </w:rPr>
        <w:t xml:space="preserve">Внести изменение в постановление администрации городского округа город Бор Нижегородской области </w:t>
      </w:r>
      <w:r w:rsidRPr="001C7A6C">
        <w:rPr>
          <w:rFonts w:ascii="Times New Roman" w:hAnsi="Times New Roman" w:cs="Times New Roman"/>
          <w:sz w:val="28"/>
          <w:szCs w:val="28"/>
        </w:rPr>
        <w:t xml:space="preserve">от </w:t>
      </w:r>
      <w:r w:rsidRPr="001C7A6C">
        <w:rPr>
          <w:rFonts w:ascii="Times New Roman" w:hAnsi="Times New Roman" w:cs="Times New Roman"/>
          <w:color w:val="1A1A1A"/>
          <w:sz w:val="28"/>
          <w:szCs w:val="28"/>
          <w:lang w:eastAsia="ru-RU"/>
        </w:rPr>
        <w:t xml:space="preserve">17.10.2016 № 4853 </w:t>
      </w:r>
      <w:r w:rsidR="009C3EA6" w:rsidRPr="001C7A6C">
        <w:rPr>
          <w:rFonts w:ascii="Times New Roman" w:hAnsi="Times New Roman" w:cs="Times New Roman"/>
          <w:b/>
          <w:bCs/>
          <w:sz w:val="28"/>
          <w:szCs w:val="28"/>
          <w:lang w:eastAsia="ru-RU"/>
        </w:rPr>
        <w:t xml:space="preserve"> </w:t>
      </w:r>
      <w:r w:rsidRPr="001C7A6C">
        <w:rPr>
          <w:rFonts w:ascii="Times New Roman" w:hAnsi="Times New Roman" w:cs="Times New Roman"/>
          <w:b/>
          <w:bCs/>
          <w:sz w:val="28"/>
          <w:szCs w:val="28"/>
          <w:lang w:eastAsia="ru-RU"/>
        </w:rPr>
        <w:t>«</w:t>
      </w:r>
      <w:r w:rsidRPr="001C7A6C">
        <w:rPr>
          <w:rFonts w:ascii="Times New Roman" w:hAnsi="Times New Roman" w:cs="Times New Roman"/>
          <w:color w:val="1A1A1A"/>
          <w:sz w:val="28"/>
          <w:szCs w:val="28"/>
          <w:lang w:eastAsia="ru-RU"/>
        </w:rPr>
        <w:t>О внесении изменений в некоторые административные регламенты, утвержденные постановлениями администрации городского округа г. Бор</w:t>
      </w:r>
      <w:r w:rsidR="009C3EA6" w:rsidRPr="001C7A6C">
        <w:rPr>
          <w:rFonts w:ascii="Times New Roman" w:hAnsi="Times New Roman" w:cs="Times New Roman"/>
          <w:sz w:val="28"/>
          <w:szCs w:val="28"/>
        </w:rPr>
        <w:t xml:space="preserve">», отменив пункт </w:t>
      </w:r>
      <w:r w:rsidRPr="001C7A6C">
        <w:rPr>
          <w:rFonts w:ascii="Times New Roman" w:hAnsi="Times New Roman" w:cs="Times New Roman"/>
          <w:sz w:val="28"/>
          <w:szCs w:val="28"/>
        </w:rPr>
        <w:t>8</w:t>
      </w:r>
      <w:r w:rsidR="009C3EA6" w:rsidRPr="001C7A6C">
        <w:rPr>
          <w:rFonts w:ascii="Times New Roman" w:hAnsi="Times New Roman" w:cs="Times New Roman"/>
          <w:sz w:val="28"/>
          <w:szCs w:val="28"/>
        </w:rPr>
        <w:t>.</w:t>
      </w:r>
      <w:r w:rsidR="009C3EA6" w:rsidRPr="001C7A6C">
        <w:rPr>
          <w:rFonts w:ascii="Times New Roman" w:hAnsi="Times New Roman" w:cs="Times New Roman"/>
          <w:color w:val="1A1A1A"/>
          <w:sz w:val="28"/>
          <w:szCs w:val="28"/>
          <w:lang w:eastAsia="ru-RU"/>
        </w:rPr>
        <w:t xml:space="preserve"> </w:t>
      </w:r>
    </w:p>
    <w:p w:rsidR="004D656D" w:rsidRPr="001C7A6C" w:rsidRDefault="005C36ED" w:rsidP="001C7A6C">
      <w:pPr>
        <w:tabs>
          <w:tab w:val="left" w:pos="720"/>
        </w:tabs>
        <w:spacing w:after="0" w:line="360" w:lineRule="auto"/>
        <w:ind w:firstLine="709"/>
        <w:jc w:val="both"/>
        <w:rPr>
          <w:rFonts w:ascii="Times New Roman" w:hAnsi="Times New Roman" w:cs="Times New Roman"/>
          <w:sz w:val="28"/>
          <w:szCs w:val="28"/>
          <w:lang w:eastAsia="ru-RU"/>
        </w:rPr>
      </w:pPr>
      <w:r w:rsidRPr="001C7A6C">
        <w:rPr>
          <w:rFonts w:ascii="Times New Roman" w:hAnsi="Times New Roman" w:cs="Times New Roman"/>
          <w:sz w:val="28"/>
          <w:szCs w:val="28"/>
        </w:rPr>
        <w:t>4</w:t>
      </w:r>
      <w:r w:rsidR="004D656D" w:rsidRPr="001C7A6C">
        <w:rPr>
          <w:rFonts w:ascii="Times New Roman" w:hAnsi="Times New Roman" w:cs="Times New Roman"/>
          <w:sz w:val="28"/>
          <w:szCs w:val="28"/>
        </w:rPr>
        <w:t xml:space="preserve">. Общему отделу администрации городского округа г. Бор (Е.А.Копцова) обеспечить размещение настоящего постановления на официальном сайте </w:t>
      </w:r>
      <w:hyperlink r:id="rId8" w:history="1">
        <w:r w:rsidR="004D656D" w:rsidRPr="001C7A6C">
          <w:rPr>
            <w:rStyle w:val="a3"/>
            <w:rFonts w:ascii="Times New Roman" w:hAnsi="Times New Roman" w:cs="Times New Roman"/>
            <w:color w:val="000000"/>
            <w:sz w:val="28"/>
            <w:szCs w:val="28"/>
            <w:u w:val="none"/>
            <w:lang w:val="en-US"/>
          </w:rPr>
          <w:t>www</w:t>
        </w:r>
        <w:r w:rsidR="004D656D" w:rsidRPr="001C7A6C">
          <w:rPr>
            <w:rStyle w:val="a3"/>
            <w:rFonts w:ascii="Times New Roman" w:hAnsi="Times New Roman" w:cs="Times New Roman"/>
            <w:color w:val="000000"/>
            <w:sz w:val="28"/>
            <w:szCs w:val="28"/>
            <w:u w:val="none"/>
          </w:rPr>
          <w:t>.</w:t>
        </w:r>
        <w:r w:rsidR="004D656D" w:rsidRPr="001C7A6C">
          <w:rPr>
            <w:rStyle w:val="a3"/>
            <w:rFonts w:ascii="Times New Roman" w:hAnsi="Times New Roman" w:cs="Times New Roman"/>
            <w:color w:val="000000"/>
            <w:sz w:val="28"/>
            <w:szCs w:val="28"/>
            <w:u w:val="none"/>
            <w:lang w:val="en-US"/>
          </w:rPr>
          <w:t>borcity</w:t>
        </w:r>
        <w:r w:rsidR="004D656D" w:rsidRPr="001C7A6C">
          <w:rPr>
            <w:rStyle w:val="a3"/>
            <w:rFonts w:ascii="Times New Roman" w:hAnsi="Times New Roman" w:cs="Times New Roman"/>
            <w:color w:val="000000"/>
            <w:sz w:val="28"/>
            <w:szCs w:val="28"/>
            <w:u w:val="none"/>
          </w:rPr>
          <w:t>.</w:t>
        </w:r>
        <w:r w:rsidR="004D656D" w:rsidRPr="001C7A6C">
          <w:rPr>
            <w:rStyle w:val="a3"/>
            <w:rFonts w:ascii="Times New Roman" w:hAnsi="Times New Roman" w:cs="Times New Roman"/>
            <w:color w:val="000000"/>
            <w:sz w:val="28"/>
            <w:szCs w:val="28"/>
            <w:u w:val="none"/>
            <w:lang w:val="en-US"/>
          </w:rPr>
          <w:t>ru</w:t>
        </w:r>
      </w:hyperlink>
      <w:r w:rsidR="004D656D" w:rsidRPr="001C7A6C">
        <w:rPr>
          <w:rFonts w:ascii="Times New Roman" w:hAnsi="Times New Roman" w:cs="Times New Roman"/>
          <w:sz w:val="28"/>
          <w:szCs w:val="28"/>
        </w:rPr>
        <w:t xml:space="preserve"> и опубликование в газете "БОР сегодня", сетевом издании </w:t>
      </w:r>
      <w:r w:rsidR="007669B5" w:rsidRPr="001C7A6C">
        <w:rPr>
          <w:rFonts w:ascii="Times New Roman" w:hAnsi="Times New Roman" w:cs="Times New Roman"/>
          <w:sz w:val="28"/>
          <w:szCs w:val="28"/>
        </w:rPr>
        <w:t xml:space="preserve">                    </w:t>
      </w:r>
      <w:r w:rsidR="004D656D" w:rsidRPr="001C7A6C">
        <w:rPr>
          <w:rFonts w:ascii="Times New Roman" w:hAnsi="Times New Roman" w:cs="Times New Roman"/>
          <w:sz w:val="28"/>
          <w:szCs w:val="28"/>
        </w:rPr>
        <w:t>«БОР-оффициал».</w:t>
      </w:r>
    </w:p>
    <w:p w:rsidR="004D656D" w:rsidRDefault="004D656D" w:rsidP="001C7A6C">
      <w:pPr>
        <w:pStyle w:val="Heading"/>
        <w:spacing w:line="360" w:lineRule="auto"/>
        <w:jc w:val="both"/>
        <w:rPr>
          <w:rFonts w:ascii="Times New Roman" w:hAnsi="Times New Roman" w:cs="Times New Roman"/>
          <w:b w:val="0"/>
          <w:bCs w:val="0"/>
          <w:sz w:val="28"/>
          <w:szCs w:val="28"/>
        </w:rPr>
      </w:pPr>
    </w:p>
    <w:p w:rsidR="001C7A6C" w:rsidRPr="002458F2" w:rsidRDefault="001C7A6C" w:rsidP="001C7A6C">
      <w:pPr>
        <w:pStyle w:val="Heading"/>
        <w:spacing w:line="360" w:lineRule="auto"/>
        <w:jc w:val="both"/>
        <w:rPr>
          <w:rFonts w:ascii="Times New Roman" w:hAnsi="Times New Roman" w:cs="Times New Roman"/>
          <w:b w:val="0"/>
          <w:bCs w:val="0"/>
          <w:sz w:val="28"/>
          <w:szCs w:val="28"/>
        </w:rPr>
      </w:pPr>
    </w:p>
    <w:p w:rsidR="004D656D" w:rsidRPr="00F475AC" w:rsidRDefault="007669B5" w:rsidP="001C7A6C">
      <w:pPr>
        <w:spacing w:after="0"/>
        <w:rPr>
          <w:rFonts w:ascii="Times New Roman" w:hAnsi="Times New Roman" w:cs="Times New Roman"/>
          <w:sz w:val="28"/>
          <w:szCs w:val="28"/>
        </w:rPr>
      </w:pPr>
      <w:r>
        <w:rPr>
          <w:rFonts w:ascii="Times New Roman" w:hAnsi="Times New Roman" w:cs="Times New Roman"/>
          <w:sz w:val="28"/>
          <w:szCs w:val="28"/>
        </w:rPr>
        <w:t xml:space="preserve">Глава местного самоуправления </w:t>
      </w:r>
      <w:r w:rsidR="004D656D" w:rsidRPr="00F475AC">
        <w:rPr>
          <w:rFonts w:ascii="Times New Roman" w:hAnsi="Times New Roman" w:cs="Times New Roman"/>
          <w:sz w:val="28"/>
          <w:szCs w:val="28"/>
        </w:rPr>
        <w:t xml:space="preserve">                                       </w:t>
      </w:r>
      <w:r w:rsidR="001C7A6C">
        <w:rPr>
          <w:rFonts w:ascii="Times New Roman" w:hAnsi="Times New Roman" w:cs="Times New Roman"/>
          <w:sz w:val="28"/>
          <w:szCs w:val="28"/>
        </w:rPr>
        <w:t xml:space="preserve">               </w:t>
      </w:r>
      <w:r w:rsidR="004D656D" w:rsidRPr="00F475AC">
        <w:rPr>
          <w:rFonts w:ascii="Times New Roman" w:hAnsi="Times New Roman" w:cs="Times New Roman"/>
          <w:sz w:val="28"/>
          <w:szCs w:val="28"/>
        </w:rPr>
        <w:t>А.В.</w:t>
      </w:r>
      <w:r w:rsidR="001C7A6C">
        <w:rPr>
          <w:rFonts w:ascii="Times New Roman" w:hAnsi="Times New Roman" w:cs="Times New Roman"/>
          <w:sz w:val="28"/>
          <w:szCs w:val="28"/>
        </w:rPr>
        <w:t xml:space="preserve"> </w:t>
      </w:r>
      <w:r w:rsidR="004D656D" w:rsidRPr="00F475AC">
        <w:rPr>
          <w:rFonts w:ascii="Times New Roman" w:hAnsi="Times New Roman" w:cs="Times New Roman"/>
          <w:sz w:val="28"/>
          <w:szCs w:val="28"/>
        </w:rPr>
        <w:t xml:space="preserve">Боровский </w:t>
      </w:r>
    </w:p>
    <w:p w:rsidR="004D656D" w:rsidRDefault="004D656D" w:rsidP="001C7A6C">
      <w:pPr>
        <w:spacing w:after="0" w:line="360" w:lineRule="auto"/>
        <w:rPr>
          <w:rFonts w:ascii="Times New Roman" w:hAnsi="Times New Roman" w:cs="Times New Roman"/>
          <w:sz w:val="16"/>
          <w:szCs w:val="16"/>
        </w:rPr>
      </w:pPr>
    </w:p>
    <w:p w:rsidR="004D656D" w:rsidRDefault="004D656D" w:rsidP="001C7A6C">
      <w:pPr>
        <w:spacing w:after="0" w:line="360" w:lineRule="auto"/>
        <w:rPr>
          <w:rFonts w:ascii="Times New Roman" w:hAnsi="Times New Roman" w:cs="Times New Roman"/>
          <w:sz w:val="16"/>
          <w:szCs w:val="16"/>
        </w:rPr>
      </w:pPr>
    </w:p>
    <w:p w:rsidR="004D656D" w:rsidRDefault="004D656D" w:rsidP="001C7A6C">
      <w:pPr>
        <w:spacing w:after="0" w:line="360" w:lineRule="auto"/>
        <w:rPr>
          <w:rFonts w:ascii="Times New Roman" w:hAnsi="Times New Roman" w:cs="Times New Roman"/>
          <w:sz w:val="16"/>
          <w:szCs w:val="16"/>
        </w:rPr>
      </w:pPr>
    </w:p>
    <w:p w:rsidR="004D656D" w:rsidRDefault="004D656D" w:rsidP="001C7A6C">
      <w:pPr>
        <w:spacing w:after="0" w:line="360" w:lineRule="auto"/>
        <w:rPr>
          <w:rFonts w:ascii="Times New Roman" w:hAnsi="Times New Roman" w:cs="Times New Roman"/>
          <w:sz w:val="16"/>
          <w:szCs w:val="16"/>
        </w:rPr>
      </w:pPr>
    </w:p>
    <w:p w:rsidR="004D656D" w:rsidRDefault="004D656D" w:rsidP="001C7A6C">
      <w:pPr>
        <w:spacing w:after="0" w:line="360" w:lineRule="auto"/>
        <w:rPr>
          <w:rFonts w:ascii="Times New Roman" w:hAnsi="Times New Roman" w:cs="Times New Roman"/>
          <w:sz w:val="16"/>
          <w:szCs w:val="16"/>
        </w:rPr>
      </w:pPr>
    </w:p>
    <w:p w:rsidR="004D656D" w:rsidRDefault="004D656D" w:rsidP="001C7A6C">
      <w:pPr>
        <w:spacing w:after="0" w:line="360" w:lineRule="auto"/>
        <w:rPr>
          <w:rFonts w:ascii="Times New Roman" w:hAnsi="Times New Roman" w:cs="Times New Roman"/>
          <w:sz w:val="16"/>
          <w:szCs w:val="16"/>
        </w:rPr>
      </w:pPr>
    </w:p>
    <w:p w:rsidR="004D656D" w:rsidRDefault="004D656D" w:rsidP="001C7A6C">
      <w:pPr>
        <w:spacing w:after="0" w:line="360" w:lineRule="auto"/>
        <w:rPr>
          <w:rFonts w:ascii="Times New Roman" w:hAnsi="Times New Roman" w:cs="Times New Roman"/>
          <w:sz w:val="16"/>
          <w:szCs w:val="16"/>
        </w:rPr>
      </w:pPr>
    </w:p>
    <w:p w:rsidR="004D656D" w:rsidRDefault="004D656D" w:rsidP="001C7A6C">
      <w:pPr>
        <w:spacing w:after="0" w:line="360" w:lineRule="auto"/>
        <w:rPr>
          <w:rFonts w:ascii="Times New Roman" w:hAnsi="Times New Roman" w:cs="Times New Roman"/>
          <w:sz w:val="16"/>
          <w:szCs w:val="16"/>
        </w:rPr>
      </w:pPr>
    </w:p>
    <w:p w:rsidR="004D656D" w:rsidRDefault="004D656D" w:rsidP="001C7A6C">
      <w:pPr>
        <w:spacing w:after="0" w:line="360" w:lineRule="auto"/>
        <w:rPr>
          <w:rFonts w:ascii="Times New Roman" w:hAnsi="Times New Roman" w:cs="Times New Roman"/>
          <w:sz w:val="16"/>
          <w:szCs w:val="16"/>
        </w:rPr>
      </w:pPr>
    </w:p>
    <w:p w:rsidR="004D656D" w:rsidRDefault="004D656D" w:rsidP="001C7A6C">
      <w:pPr>
        <w:spacing w:after="0" w:line="360" w:lineRule="auto"/>
        <w:rPr>
          <w:rFonts w:ascii="Times New Roman" w:hAnsi="Times New Roman" w:cs="Times New Roman"/>
          <w:sz w:val="16"/>
          <w:szCs w:val="16"/>
        </w:rPr>
      </w:pPr>
    </w:p>
    <w:p w:rsidR="004D656D" w:rsidRPr="00F475AC" w:rsidRDefault="004D656D" w:rsidP="001C7A6C">
      <w:pPr>
        <w:spacing w:after="0" w:line="240" w:lineRule="auto"/>
        <w:rPr>
          <w:rFonts w:ascii="Times New Roman" w:hAnsi="Times New Roman" w:cs="Times New Roman"/>
          <w:sz w:val="20"/>
          <w:szCs w:val="20"/>
        </w:rPr>
      </w:pPr>
      <w:r>
        <w:rPr>
          <w:rFonts w:ascii="Times New Roman" w:hAnsi="Times New Roman" w:cs="Times New Roman"/>
          <w:sz w:val="20"/>
          <w:szCs w:val="20"/>
        </w:rPr>
        <w:t>Е.С.Никанова</w:t>
      </w:r>
    </w:p>
    <w:p w:rsidR="001C7A6C" w:rsidRDefault="004D656D" w:rsidP="001C7A6C">
      <w:pPr>
        <w:spacing w:after="0" w:line="240" w:lineRule="auto"/>
        <w:rPr>
          <w:rFonts w:ascii="Times New Roman" w:hAnsi="Times New Roman" w:cs="Times New Roman"/>
          <w:sz w:val="20"/>
          <w:szCs w:val="20"/>
        </w:rPr>
        <w:sectPr w:rsidR="001C7A6C" w:rsidSect="001C7A6C">
          <w:footerReference w:type="default" r:id="rId9"/>
          <w:pgSz w:w="11906" w:h="16838"/>
          <w:pgMar w:top="851" w:right="851" w:bottom="851" w:left="1418" w:header="709" w:footer="709" w:gutter="0"/>
          <w:cols w:space="708"/>
          <w:titlePg/>
          <w:docGrid w:linePitch="360"/>
        </w:sectPr>
      </w:pPr>
      <w:r>
        <w:rPr>
          <w:rFonts w:ascii="Times New Roman" w:hAnsi="Times New Roman" w:cs="Times New Roman"/>
          <w:sz w:val="20"/>
          <w:szCs w:val="20"/>
        </w:rPr>
        <w:t>2-11-46</w:t>
      </w:r>
    </w:p>
    <w:tbl>
      <w:tblPr>
        <w:tblW w:w="0" w:type="auto"/>
        <w:tblLook w:val="00A0"/>
      </w:tblPr>
      <w:tblGrid>
        <w:gridCol w:w="5101"/>
        <w:gridCol w:w="5102"/>
      </w:tblGrid>
      <w:tr w:rsidR="001C7A6C" w:rsidRPr="00FA6839">
        <w:trPr>
          <w:trHeight w:val="1787"/>
        </w:trPr>
        <w:tc>
          <w:tcPr>
            <w:tcW w:w="5101" w:type="dxa"/>
          </w:tcPr>
          <w:p w:rsidR="001C7A6C" w:rsidRPr="00FA6839" w:rsidRDefault="001C7A6C" w:rsidP="001C7A6C">
            <w:pPr>
              <w:widowControl w:val="0"/>
              <w:autoSpaceDE w:val="0"/>
              <w:autoSpaceDN w:val="0"/>
              <w:adjustRightInd w:val="0"/>
              <w:spacing w:after="0" w:line="240" w:lineRule="auto"/>
              <w:jc w:val="both"/>
              <w:rPr>
                <w:rFonts w:ascii="Times New Roman" w:hAnsi="Times New Roman" w:cs="Times New Roman"/>
                <w:b/>
                <w:bCs/>
                <w:sz w:val="28"/>
                <w:szCs w:val="28"/>
              </w:rPr>
            </w:pPr>
          </w:p>
        </w:tc>
        <w:tc>
          <w:tcPr>
            <w:tcW w:w="5102" w:type="dxa"/>
          </w:tcPr>
          <w:p w:rsidR="001C7A6C" w:rsidRPr="00FA6839" w:rsidRDefault="001C7A6C" w:rsidP="001C7A6C">
            <w:pPr>
              <w:widowControl w:val="0"/>
              <w:autoSpaceDE w:val="0"/>
              <w:autoSpaceDN w:val="0"/>
              <w:adjustRightInd w:val="0"/>
              <w:spacing w:after="0" w:line="240" w:lineRule="auto"/>
              <w:jc w:val="right"/>
              <w:rPr>
                <w:rFonts w:ascii="Times New Roman" w:hAnsi="Times New Roman" w:cs="Times New Roman"/>
                <w:sz w:val="28"/>
                <w:szCs w:val="28"/>
              </w:rPr>
            </w:pPr>
            <w:r w:rsidRPr="00FA6839">
              <w:rPr>
                <w:rFonts w:ascii="Times New Roman" w:hAnsi="Times New Roman" w:cs="Times New Roman"/>
                <w:sz w:val="28"/>
                <w:szCs w:val="28"/>
              </w:rPr>
              <w:t>УТВЕРЖДЕН</w:t>
            </w:r>
          </w:p>
          <w:p w:rsidR="001C7A6C" w:rsidRPr="00FA6839" w:rsidRDefault="001C7A6C" w:rsidP="001C7A6C">
            <w:pPr>
              <w:widowControl w:val="0"/>
              <w:autoSpaceDE w:val="0"/>
              <w:autoSpaceDN w:val="0"/>
              <w:adjustRightInd w:val="0"/>
              <w:spacing w:after="0" w:line="240" w:lineRule="auto"/>
              <w:jc w:val="right"/>
              <w:rPr>
                <w:rFonts w:ascii="Times New Roman" w:hAnsi="Times New Roman" w:cs="Times New Roman"/>
                <w:sz w:val="28"/>
                <w:szCs w:val="28"/>
              </w:rPr>
            </w:pPr>
            <w:r w:rsidRPr="00FA6839">
              <w:rPr>
                <w:rFonts w:ascii="Times New Roman" w:hAnsi="Times New Roman" w:cs="Times New Roman"/>
                <w:sz w:val="28"/>
                <w:szCs w:val="28"/>
              </w:rPr>
              <w:t>постановлением администрации городского округа город Бор  Нижегородской области</w:t>
            </w:r>
          </w:p>
          <w:p w:rsidR="001C7A6C" w:rsidRPr="00FA6839" w:rsidRDefault="001C7A6C" w:rsidP="001C7A6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30.05.2023 № 3171</w:t>
            </w:r>
          </w:p>
          <w:p w:rsidR="001C7A6C" w:rsidRPr="00FA6839" w:rsidRDefault="001C7A6C" w:rsidP="001C7A6C">
            <w:pPr>
              <w:widowControl w:val="0"/>
              <w:autoSpaceDE w:val="0"/>
              <w:autoSpaceDN w:val="0"/>
              <w:adjustRightInd w:val="0"/>
              <w:spacing w:after="0" w:line="240" w:lineRule="auto"/>
              <w:jc w:val="both"/>
              <w:rPr>
                <w:rFonts w:ascii="Times New Roman" w:hAnsi="Times New Roman" w:cs="Times New Roman"/>
                <w:b/>
                <w:bCs/>
                <w:sz w:val="28"/>
                <w:szCs w:val="28"/>
              </w:rPr>
            </w:pPr>
          </w:p>
        </w:tc>
      </w:tr>
    </w:tbl>
    <w:p w:rsidR="001C7A6C" w:rsidRPr="00FA6839" w:rsidRDefault="001C7A6C" w:rsidP="001C7A6C">
      <w:pPr>
        <w:widowControl w:val="0"/>
        <w:autoSpaceDE w:val="0"/>
        <w:autoSpaceDN w:val="0"/>
        <w:adjustRightInd w:val="0"/>
        <w:spacing w:after="0" w:line="240" w:lineRule="auto"/>
        <w:jc w:val="both"/>
        <w:rPr>
          <w:rFonts w:ascii="Times New Roman" w:hAnsi="Times New Roman" w:cs="Times New Roman"/>
          <w:b/>
          <w:bCs/>
          <w:sz w:val="28"/>
          <w:szCs w:val="28"/>
        </w:rPr>
      </w:pPr>
    </w:p>
    <w:p w:rsidR="001C7A6C" w:rsidRPr="00FA6839" w:rsidRDefault="001C7A6C" w:rsidP="001C7A6C">
      <w:pPr>
        <w:widowControl w:val="0"/>
        <w:autoSpaceDE w:val="0"/>
        <w:autoSpaceDN w:val="0"/>
        <w:adjustRightInd w:val="0"/>
        <w:spacing w:after="0" w:line="240" w:lineRule="auto"/>
        <w:jc w:val="center"/>
        <w:rPr>
          <w:rFonts w:ascii="Times New Roman" w:hAnsi="Times New Roman" w:cs="Times New Roman"/>
          <w:b/>
          <w:bCs/>
          <w:sz w:val="28"/>
          <w:szCs w:val="28"/>
        </w:rPr>
      </w:pPr>
    </w:p>
    <w:p w:rsidR="001C7A6C" w:rsidRPr="00FA6839" w:rsidRDefault="001C7A6C" w:rsidP="001C7A6C">
      <w:pPr>
        <w:widowControl w:val="0"/>
        <w:autoSpaceDE w:val="0"/>
        <w:autoSpaceDN w:val="0"/>
        <w:adjustRightInd w:val="0"/>
        <w:spacing w:after="0" w:line="240" w:lineRule="auto"/>
        <w:jc w:val="center"/>
        <w:rPr>
          <w:rFonts w:ascii="Times New Roman" w:hAnsi="Times New Roman" w:cs="Times New Roman"/>
          <w:sz w:val="28"/>
          <w:szCs w:val="28"/>
        </w:rPr>
      </w:pPr>
      <w:r w:rsidRPr="00FA6839">
        <w:rPr>
          <w:rFonts w:ascii="Times New Roman" w:hAnsi="Times New Roman" w:cs="Times New Roman"/>
          <w:sz w:val="28"/>
          <w:szCs w:val="28"/>
        </w:rPr>
        <w:t xml:space="preserve">Административный регламент </w:t>
      </w:r>
    </w:p>
    <w:p w:rsidR="001C7A6C" w:rsidRPr="00FA6839" w:rsidRDefault="001C7A6C" w:rsidP="001C7A6C">
      <w:pPr>
        <w:spacing w:after="0" w:line="240" w:lineRule="auto"/>
        <w:jc w:val="center"/>
        <w:rPr>
          <w:rFonts w:ascii="Times New Roman" w:hAnsi="Times New Roman" w:cs="Times New Roman"/>
          <w:color w:val="000000"/>
          <w:sz w:val="28"/>
          <w:szCs w:val="28"/>
        </w:rPr>
      </w:pPr>
      <w:r w:rsidRPr="00FA6839">
        <w:rPr>
          <w:rFonts w:ascii="Times New Roman" w:hAnsi="Times New Roman" w:cs="Times New Roman"/>
          <w:sz w:val="28"/>
          <w:szCs w:val="28"/>
        </w:rPr>
        <w:t>администрации городского округа город Бор Нижегородской области по предоставлению муниципальной услуги «Выдача копий архивных документов, подтверждающих право на владение землей»</w:t>
      </w:r>
    </w:p>
    <w:p w:rsidR="001C7A6C" w:rsidRPr="00FA6839" w:rsidRDefault="001C7A6C" w:rsidP="001C7A6C">
      <w:pPr>
        <w:spacing w:after="0" w:line="240" w:lineRule="auto"/>
        <w:jc w:val="center"/>
        <w:rPr>
          <w:rFonts w:ascii="Times New Roman" w:hAnsi="Times New Roman" w:cs="Times New Roman"/>
          <w:color w:val="000000"/>
          <w:sz w:val="28"/>
          <w:szCs w:val="28"/>
        </w:rPr>
      </w:pPr>
    </w:p>
    <w:p w:rsidR="001C7A6C" w:rsidRPr="00FA6839" w:rsidRDefault="001C7A6C" w:rsidP="001C7A6C">
      <w:pPr>
        <w:spacing w:after="0" w:line="240" w:lineRule="auto"/>
        <w:jc w:val="center"/>
        <w:rPr>
          <w:rFonts w:ascii="Times New Roman" w:hAnsi="Times New Roman" w:cs="Times New Roman"/>
          <w:color w:val="000000"/>
          <w:sz w:val="28"/>
          <w:szCs w:val="28"/>
        </w:rPr>
      </w:pPr>
      <w:smartTag w:uri="urn:schemas-microsoft-com:office:smarttags" w:element="place">
        <w:r w:rsidRPr="00FA6839">
          <w:rPr>
            <w:rFonts w:ascii="Times New Roman" w:hAnsi="Times New Roman" w:cs="Times New Roman"/>
            <w:color w:val="000000"/>
            <w:sz w:val="28"/>
            <w:szCs w:val="28"/>
            <w:lang w:val="en-US"/>
          </w:rPr>
          <w:t>I</w:t>
        </w:r>
        <w:r w:rsidRPr="00FA6839">
          <w:rPr>
            <w:rFonts w:ascii="Times New Roman" w:hAnsi="Times New Roman" w:cs="Times New Roman"/>
            <w:color w:val="000000"/>
            <w:sz w:val="28"/>
            <w:szCs w:val="28"/>
          </w:rPr>
          <w:t>.</w:t>
        </w:r>
      </w:smartTag>
      <w:r w:rsidRPr="00FA6839">
        <w:rPr>
          <w:rFonts w:ascii="Times New Roman" w:hAnsi="Times New Roman" w:cs="Times New Roman"/>
          <w:color w:val="000000"/>
          <w:sz w:val="28"/>
          <w:szCs w:val="28"/>
        </w:rPr>
        <w:t xml:space="preserve"> ОБЩИЕ ПОЛОЖЕНИЯ</w:t>
      </w:r>
    </w:p>
    <w:p w:rsidR="001C7A6C" w:rsidRPr="00FA6839" w:rsidRDefault="001C7A6C" w:rsidP="001C7A6C">
      <w:pPr>
        <w:autoSpaceDE w:val="0"/>
        <w:spacing w:after="0" w:line="240" w:lineRule="auto"/>
        <w:jc w:val="center"/>
        <w:rPr>
          <w:rFonts w:ascii="Times New Roman" w:hAnsi="Times New Roman" w:cs="Times New Roman"/>
          <w:color w:val="000000"/>
          <w:sz w:val="28"/>
          <w:szCs w:val="28"/>
        </w:rPr>
      </w:pPr>
    </w:p>
    <w:p w:rsidR="001C7A6C" w:rsidRPr="00FA6839" w:rsidRDefault="001C7A6C" w:rsidP="001C7A6C">
      <w:pPr>
        <w:autoSpaceDE w:val="0"/>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1.1 Административный регламент администрации</w:t>
      </w:r>
      <w:r w:rsidRPr="00FA6839">
        <w:rPr>
          <w:rFonts w:ascii="Times New Roman" w:hAnsi="Times New Roman" w:cs="Times New Roman"/>
          <w:b/>
          <w:bCs/>
          <w:sz w:val="28"/>
          <w:szCs w:val="28"/>
        </w:rPr>
        <w:t xml:space="preserve"> </w:t>
      </w:r>
      <w:r w:rsidRPr="00FA6839">
        <w:rPr>
          <w:rFonts w:ascii="Times New Roman" w:hAnsi="Times New Roman" w:cs="Times New Roman"/>
          <w:sz w:val="28"/>
          <w:szCs w:val="28"/>
        </w:rPr>
        <w:t>городского округа город Бор Нижегородской области по</w:t>
      </w:r>
      <w:r w:rsidRPr="00FA6839">
        <w:rPr>
          <w:rFonts w:ascii="Times New Roman" w:hAnsi="Times New Roman" w:cs="Times New Roman"/>
          <w:color w:val="000000"/>
          <w:sz w:val="28"/>
          <w:szCs w:val="28"/>
        </w:rPr>
        <w:t xml:space="preserve"> предоставлению муниципальной услуги </w:t>
      </w:r>
      <w:r w:rsidRPr="00FA6839">
        <w:rPr>
          <w:rFonts w:ascii="Times New Roman" w:hAnsi="Times New Roman" w:cs="Times New Roman"/>
          <w:sz w:val="28"/>
          <w:szCs w:val="28"/>
        </w:rPr>
        <w:t>«Выдача копий архивных документов, подтверждающих право на владение землей»</w:t>
      </w:r>
      <w:r w:rsidRPr="00FA6839">
        <w:rPr>
          <w:rFonts w:ascii="Times New Roman" w:hAnsi="Times New Roman" w:cs="Times New Roman"/>
          <w:color w:val="000000"/>
          <w:sz w:val="28"/>
          <w:szCs w:val="28"/>
        </w:rPr>
        <w:t xml:space="preserve"> (далее - Регламент) </w:t>
      </w:r>
      <w:bookmarkStart w:id="0" w:name="Par61"/>
      <w:bookmarkEnd w:id="0"/>
      <w:r w:rsidRPr="00FA6839">
        <w:rPr>
          <w:rFonts w:ascii="Times New Roman" w:hAnsi="Times New Roman" w:cs="Times New Roman"/>
          <w:color w:val="000000"/>
          <w:sz w:val="28"/>
          <w:szCs w:val="28"/>
        </w:rPr>
        <w:t xml:space="preserve">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w:t>
      </w:r>
      <w:r w:rsidRPr="00FA6839">
        <w:rPr>
          <w:rFonts w:ascii="Times New Roman" w:hAnsi="Times New Roman" w:cs="Times New Roman"/>
          <w:sz w:val="28"/>
          <w:szCs w:val="28"/>
        </w:rPr>
        <w:t>администрацией городского округа город Бор Нижегородской области</w:t>
      </w:r>
      <w:r w:rsidRPr="00FA6839">
        <w:rPr>
          <w:rFonts w:ascii="Times New Roman" w:hAnsi="Times New Roman" w:cs="Times New Roman"/>
          <w:i/>
          <w:iCs/>
          <w:sz w:val="28"/>
          <w:szCs w:val="28"/>
        </w:rPr>
        <w:t xml:space="preserve"> </w:t>
      </w:r>
      <w:r w:rsidRPr="00FA6839">
        <w:rPr>
          <w:rFonts w:ascii="Times New Roman" w:hAnsi="Times New Roman" w:cs="Times New Roman"/>
          <w:sz w:val="28"/>
          <w:szCs w:val="28"/>
        </w:rPr>
        <w:t xml:space="preserve">(далее – </w:t>
      </w:r>
      <w:r>
        <w:rPr>
          <w:rFonts w:ascii="Times New Roman" w:hAnsi="Times New Roman" w:cs="Times New Roman"/>
          <w:sz w:val="28"/>
          <w:szCs w:val="28"/>
        </w:rPr>
        <w:t>а</w:t>
      </w:r>
      <w:r w:rsidRPr="00FA6839">
        <w:rPr>
          <w:rFonts w:ascii="Times New Roman" w:hAnsi="Times New Roman" w:cs="Times New Roman"/>
          <w:sz w:val="28"/>
          <w:szCs w:val="28"/>
        </w:rPr>
        <w:t>дминистрация)</w:t>
      </w:r>
      <w:r w:rsidRPr="00FA6839">
        <w:rPr>
          <w:rFonts w:ascii="Times New Roman" w:hAnsi="Times New Roman" w:cs="Times New Roman"/>
          <w:color w:val="000000"/>
          <w:sz w:val="28"/>
          <w:szCs w:val="28"/>
        </w:rPr>
        <w:t xml:space="preserve"> физическими лицами, их уполномоченными представителями,  </w:t>
      </w:r>
      <w:r>
        <w:rPr>
          <w:rFonts w:ascii="Times New Roman" w:hAnsi="Times New Roman" w:cs="Times New Roman"/>
          <w:sz w:val="28"/>
          <w:szCs w:val="28"/>
        </w:rPr>
        <w:t>а</w:t>
      </w:r>
      <w:r w:rsidRPr="00FA6839">
        <w:rPr>
          <w:rFonts w:ascii="Times New Roman" w:hAnsi="Times New Roman" w:cs="Times New Roman"/>
          <w:sz w:val="28"/>
          <w:szCs w:val="28"/>
        </w:rPr>
        <w:t>дминистрацией и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ГБУ НО "</w:t>
      </w:r>
      <w:r>
        <w:rPr>
          <w:rFonts w:ascii="Times New Roman" w:hAnsi="Times New Roman" w:cs="Times New Roman"/>
          <w:sz w:val="28"/>
          <w:szCs w:val="28"/>
        </w:rPr>
        <w:t>У</w:t>
      </w:r>
      <w:r w:rsidRPr="00FA6839">
        <w:rPr>
          <w:rFonts w:ascii="Times New Roman" w:hAnsi="Times New Roman" w:cs="Times New Roman"/>
          <w:sz w:val="28"/>
          <w:szCs w:val="28"/>
        </w:rPr>
        <w:t xml:space="preserve">МФЦ") </w:t>
      </w:r>
      <w:r w:rsidRPr="00FA6839">
        <w:rPr>
          <w:rFonts w:ascii="Times New Roman" w:hAnsi="Times New Roman" w:cs="Times New Roman"/>
          <w:color w:val="000000"/>
          <w:sz w:val="28"/>
          <w:szCs w:val="28"/>
        </w:rPr>
        <w:t>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ГБУ НО "</w:t>
      </w:r>
      <w:r w:rsidRPr="00FA6839">
        <w:rPr>
          <w:rFonts w:ascii="Times New Roman" w:hAnsi="Times New Roman" w:cs="Times New Roman"/>
          <w:sz w:val="28"/>
          <w:szCs w:val="28"/>
        </w:rPr>
        <w:t xml:space="preserve"> Уполномоченный</w:t>
      </w:r>
      <w:r w:rsidRPr="00FA6839">
        <w:rPr>
          <w:rFonts w:ascii="Times New Roman" w:hAnsi="Times New Roman" w:cs="Times New Roman"/>
          <w:color w:val="000000"/>
          <w:sz w:val="28"/>
          <w:szCs w:val="28"/>
        </w:rPr>
        <w:t xml:space="preserve"> МФЦ", сотрудников ГБУ НО "</w:t>
      </w:r>
      <w:r w:rsidRPr="00FA6839">
        <w:rPr>
          <w:rFonts w:ascii="Times New Roman" w:hAnsi="Times New Roman" w:cs="Times New Roman"/>
          <w:sz w:val="28"/>
          <w:szCs w:val="28"/>
        </w:rPr>
        <w:t xml:space="preserve"> У</w:t>
      </w:r>
      <w:r w:rsidRPr="00FA6839">
        <w:rPr>
          <w:rFonts w:ascii="Times New Roman" w:hAnsi="Times New Roman" w:cs="Times New Roman"/>
          <w:color w:val="000000"/>
          <w:sz w:val="28"/>
          <w:szCs w:val="28"/>
        </w:rPr>
        <w:t>МФЦ" при предоставлении муниципальной услуги.</w:t>
      </w:r>
    </w:p>
    <w:p w:rsidR="001C7A6C" w:rsidRPr="00FA6839" w:rsidRDefault="001C7A6C" w:rsidP="001C7A6C">
      <w:pPr>
        <w:autoSpaceDE w:val="0"/>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 xml:space="preserve">1.2. Круг заявителей при предоставлении муниципальной услуги. </w:t>
      </w:r>
    </w:p>
    <w:p w:rsidR="001C7A6C" w:rsidRPr="00FA6839" w:rsidRDefault="001C7A6C" w:rsidP="001C7A6C">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1.2.1. </w:t>
      </w:r>
      <w:r w:rsidRPr="00FA6839">
        <w:rPr>
          <w:rFonts w:ascii="Times New Roman" w:hAnsi="Times New Roman" w:cs="Times New Roman"/>
          <w:color w:val="000000"/>
          <w:sz w:val="28"/>
          <w:szCs w:val="28"/>
        </w:rPr>
        <w:t>За предоставлением муниципальной услуги вправе обратиться физические лица и юридические лица, которым принадлежат земельные участки на праве собственности, аренды либо ином праве, а также наследники физических лиц.</w:t>
      </w:r>
    </w:p>
    <w:p w:rsidR="001C7A6C" w:rsidRPr="00FA6839" w:rsidRDefault="001C7A6C" w:rsidP="001C7A6C">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1.2.2. Положения, предусмотренные настоящим Регламентом в отношении заявителя, распространяются на его законного или уполномоченного представителя. </w:t>
      </w:r>
    </w:p>
    <w:p w:rsidR="001C7A6C" w:rsidRPr="00FA6839" w:rsidRDefault="001C7A6C" w:rsidP="001C7A6C">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1.3. Требования к порядку информирования о предоставлении муниципальной услуги.</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w:t>
      </w:r>
      <w:r>
        <w:rPr>
          <w:rFonts w:ascii="Times New Roman" w:hAnsi="Times New Roman" w:cs="Times New Roman"/>
          <w:sz w:val="28"/>
          <w:szCs w:val="28"/>
          <w:lang w:eastAsia="ru-RU"/>
        </w:rPr>
        <w:t>а</w:t>
      </w:r>
      <w:r w:rsidRPr="00FA6839">
        <w:rPr>
          <w:rFonts w:ascii="Times New Roman" w:hAnsi="Times New Roman" w:cs="Times New Roman"/>
          <w:sz w:val="28"/>
          <w:szCs w:val="28"/>
          <w:lang w:eastAsia="ru-RU"/>
        </w:rPr>
        <w:t xml:space="preserve">дминистрацию любым из </w:t>
      </w:r>
      <w:r w:rsidRPr="00FA6839">
        <w:rPr>
          <w:rFonts w:ascii="Times New Roman" w:hAnsi="Times New Roman" w:cs="Times New Roman"/>
          <w:sz w:val="28"/>
          <w:szCs w:val="28"/>
          <w:lang w:eastAsia="ru-RU"/>
        </w:rPr>
        <w:lastRenderedPageBreak/>
        <w:t xml:space="preserve">указанных способов:  в устной форме – по телефону к специалисту </w:t>
      </w:r>
      <w:r>
        <w:rPr>
          <w:rFonts w:ascii="Times New Roman" w:hAnsi="Times New Roman" w:cs="Times New Roman"/>
          <w:sz w:val="28"/>
          <w:szCs w:val="28"/>
          <w:lang w:eastAsia="ru-RU"/>
        </w:rPr>
        <w:t>а</w:t>
      </w:r>
      <w:r w:rsidRPr="00FA6839">
        <w:rPr>
          <w:rFonts w:ascii="Times New Roman" w:hAnsi="Times New Roman" w:cs="Times New Roman"/>
          <w:sz w:val="28"/>
          <w:szCs w:val="28"/>
          <w:lang w:eastAsia="ru-RU"/>
        </w:rPr>
        <w:t xml:space="preserve">дминистрации;  в письменной форме – лично (через уполномоченного представителя) в часы приема  либо направлением почтового отправления в адрес Администрации, в электронной форме – по адресу электронной почты </w:t>
      </w:r>
      <w:r>
        <w:rPr>
          <w:rFonts w:ascii="Times New Roman" w:hAnsi="Times New Roman" w:cs="Times New Roman"/>
          <w:sz w:val="28"/>
          <w:szCs w:val="28"/>
          <w:lang w:eastAsia="ru-RU"/>
        </w:rPr>
        <w:t>а</w:t>
      </w:r>
      <w:r w:rsidRPr="00FA6839">
        <w:rPr>
          <w:rFonts w:ascii="Times New Roman" w:hAnsi="Times New Roman" w:cs="Times New Roman"/>
          <w:sz w:val="28"/>
          <w:szCs w:val="28"/>
          <w:lang w:eastAsia="ru-RU"/>
        </w:rPr>
        <w:t>дминистрации.</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При личном обращении  заинтересованного лица специалист </w:t>
      </w:r>
      <w:r>
        <w:rPr>
          <w:rFonts w:ascii="Times New Roman" w:hAnsi="Times New Roman" w:cs="Times New Roman"/>
          <w:sz w:val="28"/>
          <w:szCs w:val="28"/>
          <w:lang w:eastAsia="ru-RU"/>
        </w:rPr>
        <w:t>администрации</w:t>
      </w:r>
      <w:r w:rsidRPr="00FA6839">
        <w:rPr>
          <w:rFonts w:ascii="Times New Roman" w:hAnsi="Times New Roman" w:cs="Times New Roman"/>
          <w:sz w:val="28"/>
          <w:szCs w:val="28"/>
          <w:lang w:eastAsia="ru-RU"/>
        </w:rPr>
        <w:t xml:space="preserve">  подробно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Ответ на поступившее обращение направляется специалистом </w:t>
      </w:r>
      <w:r>
        <w:rPr>
          <w:rFonts w:ascii="Times New Roman" w:hAnsi="Times New Roman" w:cs="Times New Roman"/>
          <w:sz w:val="28"/>
          <w:szCs w:val="28"/>
          <w:lang w:eastAsia="ru-RU"/>
        </w:rPr>
        <w:t>администрации</w:t>
      </w:r>
      <w:r w:rsidRPr="00FA6839">
        <w:rPr>
          <w:rFonts w:ascii="Times New Roman" w:hAnsi="Times New Roman" w:cs="Times New Roman"/>
          <w:i/>
          <w:iCs/>
          <w:sz w:val="28"/>
          <w:szCs w:val="28"/>
          <w:lang w:eastAsia="ru-RU"/>
        </w:rPr>
        <w:t xml:space="preserve"> </w:t>
      </w:r>
      <w:r w:rsidRPr="00FA6839">
        <w:rPr>
          <w:rFonts w:ascii="Times New Roman" w:hAnsi="Times New Roman" w:cs="Times New Roman"/>
          <w:sz w:val="28"/>
          <w:szCs w:val="28"/>
          <w:lang w:eastAsia="ru-RU"/>
        </w:rPr>
        <w:t>по адресу, указанному на почтовом конверте, или электронному адресу.</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w:t>
      </w:r>
      <w:r>
        <w:rPr>
          <w:rFonts w:ascii="Times New Roman" w:hAnsi="Times New Roman" w:cs="Times New Roman"/>
          <w:sz w:val="28"/>
          <w:szCs w:val="28"/>
          <w:lang w:eastAsia="ru-RU"/>
        </w:rPr>
        <w:t>администрации</w:t>
      </w:r>
      <w:r w:rsidRPr="00FA6839">
        <w:rPr>
          <w:rFonts w:ascii="Times New Roman" w:hAnsi="Times New Roman" w:cs="Times New Roman"/>
          <w:i/>
          <w:iCs/>
          <w:sz w:val="28"/>
          <w:szCs w:val="28"/>
          <w:lang w:eastAsia="ru-RU"/>
        </w:rPr>
        <w:t xml:space="preserve"> </w:t>
      </w:r>
      <w:r w:rsidRPr="00FA6839">
        <w:rPr>
          <w:rFonts w:ascii="Times New Roman" w:hAnsi="Times New Roman" w:cs="Times New Roman"/>
          <w:sz w:val="28"/>
          <w:szCs w:val="28"/>
          <w:lang w:eastAsia="ru-RU"/>
        </w:rPr>
        <w:t xml:space="preserve">с учетом времени подготовки ответа заинтересованному лицу в  срок, не превышающий 15 календарных  дней со дня регистрации обращения. </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При ответах на телефонные звонки  заинтересованных лиц специалисты </w:t>
      </w:r>
      <w:r>
        <w:rPr>
          <w:rFonts w:ascii="Times New Roman" w:hAnsi="Times New Roman" w:cs="Times New Roman"/>
          <w:sz w:val="28"/>
          <w:szCs w:val="28"/>
          <w:lang w:eastAsia="ru-RU"/>
        </w:rPr>
        <w:t>администрации</w:t>
      </w:r>
      <w:r w:rsidRPr="00FA6839">
        <w:rPr>
          <w:rFonts w:ascii="Times New Roman" w:hAnsi="Times New Roman" w:cs="Times New Roman"/>
          <w:i/>
          <w:iCs/>
          <w:sz w:val="28"/>
          <w:szCs w:val="28"/>
          <w:lang w:eastAsia="ru-RU"/>
        </w:rPr>
        <w:t xml:space="preserve"> </w:t>
      </w:r>
      <w:r>
        <w:rPr>
          <w:rFonts w:ascii="Times New Roman" w:hAnsi="Times New Roman" w:cs="Times New Roman"/>
          <w:sz w:val="28"/>
          <w:szCs w:val="28"/>
          <w:lang w:eastAsia="ru-RU"/>
        </w:rPr>
        <w:t>подробно</w:t>
      </w:r>
      <w:r w:rsidRPr="00FA6839">
        <w:rPr>
          <w:rFonts w:ascii="Times New Roman" w:hAnsi="Times New Roman" w:cs="Times New Roman"/>
          <w:sz w:val="28"/>
          <w:szCs w:val="28"/>
          <w:lang w:eastAsia="ru-RU"/>
        </w:rPr>
        <w:t xml:space="preserve"> в вежливой (корректной) форме информируют обратившихся по вопросам, указанным в абзаце первом настоящего подпункта.</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Ответ на телефонный звонок должен начинаться с информации о наименовании </w:t>
      </w:r>
      <w:r>
        <w:rPr>
          <w:rFonts w:ascii="Times New Roman" w:hAnsi="Times New Roman" w:cs="Times New Roman"/>
          <w:sz w:val="28"/>
          <w:szCs w:val="28"/>
          <w:lang w:eastAsia="ru-RU"/>
        </w:rPr>
        <w:t>а</w:t>
      </w:r>
      <w:r w:rsidRPr="00FA6839">
        <w:rPr>
          <w:rFonts w:ascii="Times New Roman" w:hAnsi="Times New Roman" w:cs="Times New Roman"/>
          <w:sz w:val="28"/>
          <w:szCs w:val="28"/>
          <w:lang w:eastAsia="ru-RU"/>
        </w:rPr>
        <w:t xml:space="preserve">дминистрации или ее структурного подразделения, в которую позвонило заинтересованное лицо, фамилии, имени и отчестве (последнее – при наличии) и должности специалиста </w:t>
      </w:r>
      <w:r>
        <w:rPr>
          <w:rFonts w:ascii="Times New Roman" w:hAnsi="Times New Roman" w:cs="Times New Roman"/>
          <w:sz w:val="28"/>
          <w:szCs w:val="28"/>
          <w:lang w:eastAsia="ru-RU"/>
        </w:rPr>
        <w:t>администрации</w:t>
      </w:r>
      <w:r w:rsidRPr="00FA6839">
        <w:rPr>
          <w:rFonts w:ascii="Times New Roman" w:hAnsi="Times New Roman" w:cs="Times New Roman"/>
          <w:i/>
          <w:iCs/>
          <w:sz w:val="28"/>
          <w:szCs w:val="28"/>
          <w:lang w:eastAsia="ru-RU"/>
        </w:rPr>
        <w:t xml:space="preserve"> </w:t>
      </w:r>
      <w:r w:rsidRPr="00FA6839">
        <w:rPr>
          <w:rFonts w:ascii="Times New Roman" w:hAnsi="Times New Roman" w:cs="Times New Roman"/>
          <w:sz w:val="28"/>
          <w:szCs w:val="28"/>
          <w:lang w:eastAsia="ru-RU"/>
        </w:rPr>
        <w:t xml:space="preserve">принявшего телефонный звонок. При невозможности специалиста </w:t>
      </w:r>
      <w:r>
        <w:rPr>
          <w:rFonts w:ascii="Times New Roman" w:hAnsi="Times New Roman" w:cs="Times New Roman"/>
          <w:sz w:val="28"/>
          <w:szCs w:val="28"/>
          <w:lang w:eastAsia="ru-RU"/>
        </w:rPr>
        <w:t>администрации</w:t>
      </w:r>
      <w:r w:rsidRPr="00FA6839">
        <w:rPr>
          <w:rFonts w:ascii="Times New Roman" w:hAnsi="Times New Roman" w:cs="Times New Roman"/>
          <w:i/>
          <w:iCs/>
          <w:sz w:val="28"/>
          <w:szCs w:val="28"/>
          <w:lang w:eastAsia="ru-RU"/>
        </w:rPr>
        <w:t>,</w:t>
      </w:r>
      <w:r w:rsidRPr="00FA6839">
        <w:rPr>
          <w:rFonts w:ascii="Times New Roman" w:hAnsi="Times New Roman" w:cs="Times New Roman"/>
          <w:sz w:val="28"/>
          <w:szCs w:val="28"/>
          <w:lang w:eastAsia="ru-RU"/>
        </w:rPr>
        <w:t xml:space="preserve">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Если для подготовки ответа требуется продолжительное время, специалист </w:t>
      </w:r>
      <w:r>
        <w:rPr>
          <w:rFonts w:ascii="Times New Roman" w:hAnsi="Times New Roman" w:cs="Times New Roman"/>
          <w:sz w:val="28"/>
          <w:szCs w:val="28"/>
          <w:lang w:eastAsia="ru-RU"/>
        </w:rPr>
        <w:t>администрации</w:t>
      </w:r>
      <w:r w:rsidRPr="00FA6839">
        <w:rPr>
          <w:rFonts w:ascii="Times New Roman" w:hAnsi="Times New Roman" w:cs="Times New Roman"/>
          <w:i/>
          <w:iCs/>
          <w:sz w:val="28"/>
          <w:szCs w:val="28"/>
          <w:lang w:eastAsia="ru-RU"/>
        </w:rPr>
        <w:t>,</w:t>
      </w:r>
      <w:r w:rsidRPr="00FA6839">
        <w:rPr>
          <w:rFonts w:ascii="Times New Roman" w:hAnsi="Times New Roman" w:cs="Times New Roman"/>
          <w:sz w:val="28"/>
          <w:szCs w:val="28"/>
          <w:lang w:eastAsia="ru-RU"/>
        </w:rPr>
        <w:t xml:space="preserve">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 </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Специалист </w:t>
      </w:r>
      <w:r>
        <w:rPr>
          <w:rFonts w:ascii="Times New Roman" w:hAnsi="Times New Roman" w:cs="Times New Roman"/>
          <w:sz w:val="28"/>
          <w:szCs w:val="28"/>
          <w:lang w:eastAsia="ru-RU"/>
        </w:rPr>
        <w:t>администрации</w:t>
      </w:r>
      <w:r w:rsidRPr="00FA6839">
        <w:rPr>
          <w:rFonts w:ascii="Times New Roman" w:hAnsi="Times New Roman" w:cs="Times New Roman"/>
          <w:i/>
          <w:iCs/>
          <w:sz w:val="28"/>
          <w:szCs w:val="28"/>
          <w:lang w:eastAsia="ru-RU"/>
        </w:rPr>
        <w:t xml:space="preserve"> </w:t>
      </w:r>
      <w:r w:rsidRPr="00FA6839">
        <w:rPr>
          <w:rFonts w:ascii="Times New Roman" w:hAnsi="Times New Roman" w:cs="Times New Roman"/>
          <w:sz w:val="28"/>
          <w:szCs w:val="28"/>
          <w:lang w:eastAsia="ru-RU"/>
        </w:rPr>
        <w:t>не вправе осуществлять информирование по вопросам, не указанным в абзаце первом настоящего подпункта.</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w:t>
      </w:r>
      <w:r>
        <w:rPr>
          <w:rFonts w:ascii="Times New Roman" w:hAnsi="Times New Roman" w:cs="Times New Roman"/>
          <w:sz w:val="28"/>
          <w:szCs w:val="28"/>
          <w:lang w:eastAsia="ru-RU"/>
        </w:rPr>
        <w:t>а</w:t>
      </w:r>
      <w:r w:rsidRPr="00FA6839">
        <w:rPr>
          <w:rFonts w:ascii="Times New Roman" w:hAnsi="Times New Roman" w:cs="Times New Roman"/>
          <w:sz w:val="28"/>
          <w:szCs w:val="28"/>
          <w:lang w:eastAsia="ru-RU"/>
        </w:rPr>
        <w:t xml:space="preserve">дминистрации, публикации информационных материалов о предоставлении </w:t>
      </w:r>
      <w:r w:rsidRPr="00FA6839">
        <w:rPr>
          <w:rFonts w:ascii="Times New Roman" w:hAnsi="Times New Roman" w:cs="Times New Roman"/>
          <w:sz w:val="28"/>
          <w:szCs w:val="28"/>
          <w:lang w:eastAsia="ru-RU"/>
        </w:rPr>
        <w:lastRenderedPageBreak/>
        <w:t xml:space="preserve">муниципальной услуги на официальном сайте </w:t>
      </w:r>
      <w:r>
        <w:rPr>
          <w:rFonts w:ascii="Times New Roman" w:hAnsi="Times New Roman" w:cs="Times New Roman"/>
          <w:sz w:val="28"/>
          <w:szCs w:val="28"/>
          <w:lang w:eastAsia="ru-RU"/>
        </w:rPr>
        <w:t>а</w:t>
      </w:r>
      <w:r w:rsidRPr="00FA6839">
        <w:rPr>
          <w:rFonts w:ascii="Times New Roman" w:hAnsi="Times New Roman" w:cs="Times New Roman"/>
          <w:sz w:val="28"/>
          <w:szCs w:val="28"/>
          <w:lang w:eastAsia="ru-RU"/>
        </w:rPr>
        <w:t xml:space="preserve">дминистрации в информационно-телекоммуникационной сети «Интернет» по адресу: </w:t>
      </w:r>
      <w:r w:rsidRPr="00FA6839">
        <w:rPr>
          <w:rFonts w:ascii="Times New Roman" w:hAnsi="Times New Roman" w:cs="Times New Roman"/>
          <w:sz w:val="28"/>
          <w:szCs w:val="28"/>
          <w:lang w:val="en-US" w:eastAsia="ru-RU"/>
        </w:rPr>
        <w:t>https</w:t>
      </w:r>
      <w:r w:rsidRPr="00FA6839">
        <w:rPr>
          <w:rFonts w:ascii="Times New Roman" w:hAnsi="Times New Roman" w:cs="Times New Roman"/>
          <w:sz w:val="28"/>
          <w:szCs w:val="28"/>
          <w:lang w:eastAsia="ru-RU"/>
        </w:rPr>
        <w:t>://</w:t>
      </w:r>
      <w:r w:rsidRPr="00FA6839">
        <w:rPr>
          <w:rFonts w:ascii="Times New Roman" w:hAnsi="Times New Roman" w:cs="Times New Roman"/>
          <w:sz w:val="28"/>
          <w:szCs w:val="28"/>
          <w:lang w:val="en-US" w:eastAsia="ru-RU"/>
        </w:rPr>
        <w:t>www</w:t>
      </w:r>
      <w:r w:rsidRPr="00FA6839">
        <w:rPr>
          <w:rFonts w:ascii="Times New Roman" w:hAnsi="Times New Roman" w:cs="Times New Roman"/>
          <w:sz w:val="28"/>
          <w:szCs w:val="28"/>
          <w:lang w:eastAsia="ru-RU"/>
        </w:rPr>
        <w:t>.b</w:t>
      </w:r>
      <w:r w:rsidRPr="00FA6839">
        <w:rPr>
          <w:rFonts w:ascii="Times New Roman" w:hAnsi="Times New Roman" w:cs="Times New Roman"/>
          <w:sz w:val="28"/>
          <w:szCs w:val="28"/>
          <w:lang w:val="en-US" w:eastAsia="ru-RU"/>
        </w:rPr>
        <w:t>orcity</w:t>
      </w:r>
      <w:r w:rsidRPr="00FA6839">
        <w:rPr>
          <w:rFonts w:ascii="Times New Roman" w:hAnsi="Times New Roman" w:cs="Times New Roman"/>
          <w:sz w:val="28"/>
          <w:szCs w:val="28"/>
          <w:lang w:eastAsia="ru-RU"/>
        </w:rPr>
        <w:t>.</w:t>
      </w:r>
      <w:r w:rsidRPr="00FA6839">
        <w:rPr>
          <w:rFonts w:ascii="Times New Roman" w:hAnsi="Times New Roman" w:cs="Times New Roman"/>
          <w:sz w:val="28"/>
          <w:szCs w:val="28"/>
          <w:lang w:val="en-US" w:eastAsia="ru-RU"/>
        </w:rPr>
        <w:t>ru</w:t>
      </w:r>
      <w:r w:rsidRPr="00FA6839">
        <w:rPr>
          <w:rFonts w:ascii="Times New Roman" w:hAnsi="Times New Roman" w:cs="Times New Roman"/>
          <w:sz w:val="28"/>
          <w:szCs w:val="28"/>
          <w:lang w:eastAsia="ru-RU"/>
        </w:rPr>
        <w:t xml:space="preserve"> (далее – официальный адрес </w:t>
      </w:r>
      <w:r>
        <w:rPr>
          <w:rFonts w:ascii="Times New Roman" w:hAnsi="Times New Roman" w:cs="Times New Roman"/>
          <w:sz w:val="28"/>
          <w:szCs w:val="28"/>
          <w:lang w:eastAsia="ru-RU"/>
        </w:rPr>
        <w:t>а</w:t>
      </w:r>
      <w:r w:rsidRPr="00FA6839">
        <w:rPr>
          <w:rFonts w:ascii="Times New Roman" w:hAnsi="Times New Roman" w:cs="Times New Roman"/>
          <w:sz w:val="28"/>
          <w:szCs w:val="28"/>
          <w:lang w:eastAsia="ru-RU"/>
        </w:rPr>
        <w:t>дминистрации,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Информация, указанная в настоящем пункте, предоставляется бесплатно.</w:t>
      </w:r>
    </w:p>
    <w:p w:rsidR="001C7A6C"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1.3.2. Справочная информация о месте нахождения и графике работы </w:t>
      </w:r>
      <w:r>
        <w:rPr>
          <w:rFonts w:ascii="Times New Roman" w:hAnsi="Times New Roman" w:cs="Times New Roman"/>
          <w:sz w:val="28"/>
          <w:szCs w:val="28"/>
          <w:lang w:eastAsia="ru-RU"/>
        </w:rPr>
        <w:t>а</w:t>
      </w:r>
      <w:r w:rsidRPr="00FA6839">
        <w:rPr>
          <w:rFonts w:ascii="Times New Roman" w:hAnsi="Times New Roman" w:cs="Times New Roman"/>
          <w:sz w:val="28"/>
          <w:szCs w:val="28"/>
          <w:lang w:eastAsia="ru-RU"/>
        </w:rPr>
        <w:t xml:space="preserve">дминистрации, адресе официального сайта органа местного самоуправления (далее –  официальный сайт </w:t>
      </w:r>
      <w:r>
        <w:rPr>
          <w:rFonts w:ascii="Times New Roman" w:hAnsi="Times New Roman" w:cs="Times New Roman"/>
          <w:sz w:val="28"/>
          <w:szCs w:val="28"/>
          <w:lang w:eastAsia="ru-RU"/>
        </w:rPr>
        <w:t>а</w:t>
      </w:r>
      <w:r w:rsidRPr="00FA6839">
        <w:rPr>
          <w:rFonts w:ascii="Times New Roman" w:hAnsi="Times New Roman" w:cs="Times New Roman"/>
          <w:sz w:val="28"/>
          <w:szCs w:val="28"/>
          <w:lang w:eastAsia="ru-RU"/>
        </w:rPr>
        <w:t xml:space="preserve">дминистрации),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w:t>
      </w:r>
      <w:r w:rsidRPr="00FA6839">
        <w:rPr>
          <w:rFonts w:ascii="Times New Roman" w:hAnsi="Times New Roman" w:cs="Times New Roman"/>
          <w:sz w:val="28"/>
          <w:szCs w:val="28"/>
          <w:lang w:val="en-US" w:eastAsia="ru-RU"/>
        </w:rPr>
        <w:t>https</w:t>
      </w:r>
      <w:r w:rsidRPr="00FA6839">
        <w:rPr>
          <w:rFonts w:ascii="Times New Roman" w:hAnsi="Times New Roman" w:cs="Times New Roman"/>
          <w:sz w:val="28"/>
          <w:szCs w:val="28"/>
          <w:lang w:eastAsia="ru-RU"/>
        </w:rPr>
        <w:t>://b</w:t>
      </w:r>
      <w:r w:rsidRPr="00FA6839">
        <w:rPr>
          <w:rFonts w:ascii="Times New Roman" w:hAnsi="Times New Roman" w:cs="Times New Roman"/>
          <w:sz w:val="28"/>
          <w:szCs w:val="28"/>
          <w:lang w:val="en-US" w:eastAsia="ru-RU"/>
        </w:rPr>
        <w:t>orcity</w:t>
      </w:r>
      <w:r w:rsidRPr="00FA6839">
        <w:rPr>
          <w:rFonts w:ascii="Times New Roman" w:hAnsi="Times New Roman" w:cs="Times New Roman"/>
          <w:sz w:val="28"/>
          <w:szCs w:val="28"/>
          <w:lang w:eastAsia="ru-RU"/>
        </w:rPr>
        <w:t>.</w:t>
      </w:r>
      <w:r w:rsidRPr="00FA6839">
        <w:rPr>
          <w:rFonts w:ascii="Times New Roman" w:hAnsi="Times New Roman" w:cs="Times New Roman"/>
          <w:sz w:val="28"/>
          <w:szCs w:val="28"/>
          <w:lang w:val="en-US" w:eastAsia="ru-RU"/>
        </w:rPr>
        <w:t>ru</w:t>
      </w:r>
      <w:r w:rsidRPr="00FA6839">
        <w:rPr>
          <w:rFonts w:ascii="Times New Roman" w:hAnsi="Times New Roman" w:cs="Times New Roman"/>
          <w:sz w:val="28"/>
          <w:szCs w:val="28"/>
          <w:lang w:eastAsia="ru-RU"/>
        </w:rPr>
        <w:t xml:space="preserve">, на сайте государственной информационной системы </w:t>
      </w:r>
      <w:r>
        <w:rPr>
          <w:rFonts w:ascii="Times New Roman" w:hAnsi="Times New Roman" w:cs="Times New Roman"/>
          <w:sz w:val="28"/>
          <w:szCs w:val="28"/>
          <w:lang w:eastAsia="ru-RU"/>
        </w:rPr>
        <w:t xml:space="preserve">Нижегородской области  «Единый </w:t>
      </w:r>
      <w:r w:rsidRPr="00FA6839">
        <w:rPr>
          <w:rFonts w:ascii="Times New Roman" w:hAnsi="Times New Roman" w:cs="Times New Roman"/>
          <w:sz w:val="28"/>
          <w:szCs w:val="28"/>
          <w:lang w:eastAsia="ru-RU"/>
        </w:rPr>
        <w:t xml:space="preserve">Интернет-портал государственных и муниципальных услуг (функций) Нижегородской области» </w:t>
      </w:r>
      <w:hyperlink r:id="rId10" w:history="1">
        <w:r w:rsidRPr="00FA6839">
          <w:rPr>
            <w:rStyle w:val="a3"/>
            <w:rFonts w:ascii="Times New Roman" w:hAnsi="Times New Roman"/>
            <w:sz w:val="28"/>
            <w:szCs w:val="28"/>
            <w:lang w:val="en-US" w:eastAsia="ru-RU"/>
          </w:rPr>
          <w:t>www</w:t>
        </w:r>
        <w:r w:rsidRPr="00FA6839">
          <w:rPr>
            <w:rStyle w:val="a3"/>
            <w:rFonts w:ascii="Times New Roman" w:hAnsi="Times New Roman"/>
            <w:sz w:val="28"/>
            <w:szCs w:val="28"/>
            <w:lang w:eastAsia="ru-RU"/>
          </w:rPr>
          <w:t>.</w:t>
        </w:r>
        <w:r w:rsidRPr="00FA6839">
          <w:rPr>
            <w:rStyle w:val="a3"/>
            <w:rFonts w:ascii="Times New Roman" w:hAnsi="Times New Roman"/>
            <w:sz w:val="28"/>
            <w:szCs w:val="28"/>
            <w:lang w:val="en-US" w:eastAsia="ru-RU"/>
          </w:rPr>
          <w:t>gu</w:t>
        </w:r>
        <w:r w:rsidRPr="00FA6839">
          <w:rPr>
            <w:rStyle w:val="a3"/>
            <w:rFonts w:ascii="Times New Roman" w:hAnsi="Times New Roman"/>
            <w:sz w:val="28"/>
            <w:szCs w:val="28"/>
            <w:lang w:eastAsia="ru-RU"/>
          </w:rPr>
          <w:t>.</w:t>
        </w:r>
        <w:r w:rsidRPr="00FA6839">
          <w:rPr>
            <w:rStyle w:val="a3"/>
            <w:rFonts w:ascii="Times New Roman" w:hAnsi="Times New Roman"/>
            <w:sz w:val="28"/>
            <w:szCs w:val="28"/>
            <w:lang w:val="en-US" w:eastAsia="ru-RU"/>
          </w:rPr>
          <w:t>nnov</w:t>
        </w:r>
        <w:r w:rsidRPr="00FA6839">
          <w:rPr>
            <w:rStyle w:val="a3"/>
            <w:rFonts w:ascii="Times New Roman" w:hAnsi="Times New Roman"/>
            <w:sz w:val="28"/>
            <w:szCs w:val="28"/>
            <w:lang w:eastAsia="ru-RU"/>
          </w:rPr>
          <w:t>.</w:t>
        </w:r>
        <w:r w:rsidRPr="00FA6839">
          <w:rPr>
            <w:rStyle w:val="a3"/>
            <w:rFonts w:ascii="Times New Roman" w:hAnsi="Times New Roman"/>
            <w:sz w:val="28"/>
            <w:szCs w:val="28"/>
            <w:lang w:val="en-US" w:eastAsia="ru-RU"/>
          </w:rPr>
          <w:t>ru</w:t>
        </w:r>
      </w:hyperlink>
      <w:r w:rsidRPr="00FA6839">
        <w:rPr>
          <w:rStyle w:val="a3"/>
          <w:rFonts w:ascii="Times New Roman" w:hAnsi="Times New Roman"/>
          <w:sz w:val="28"/>
          <w:szCs w:val="28"/>
          <w:lang w:eastAsia="ru-RU"/>
        </w:rPr>
        <w:t xml:space="preserve"> </w:t>
      </w:r>
      <w:r w:rsidRPr="00FA6839">
        <w:rPr>
          <w:rStyle w:val="a3"/>
          <w:rFonts w:ascii="Times New Roman" w:hAnsi="Times New Roman"/>
          <w:color w:val="auto"/>
          <w:sz w:val="28"/>
          <w:szCs w:val="28"/>
          <w:u w:val="none"/>
          <w:lang w:eastAsia="ru-RU"/>
        </w:rPr>
        <w:t>(далее – Единый Интернет-портал государственных и муниципальных услуг (функций) Нижегородской области)</w:t>
      </w:r>
      <w:r w:rsidRPr="00FA6839">
        <w:rPr>
          <w:rFonts w:ascii="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11" w:history="1">
        <w:r w:rsidRPr="00FA6839">
          <w:rPr>
            <w:rStyle w:val="a3"/>
            <w:rFonts w:ascii="Times New Roman" w:hAnsi="Times New Roman"/>
            <w:sz w:val="28"/>
            <w:szCs w:val="28"/>
            <w:lang w:val="en-US" w:eastAsia="ru-RU"/>
          </w:rPr>
          <w:t>www</w:t>
        </w:r>
        <w:r w:rsidRPr="00FA6839">
          <w:rPr>
            <w:rStyle w:val="a3"/>
            <w:rFonts w:ascii="Times New Roman" w:hAnsi="Times New Roman"/>
            <w:sz w:val="28"/>
            <w:szCs w:val="28"/>
            <w:lang w:eastAsia="ru-RU"/>
          </w:rPr>
          <w:t>.</w:t>
        </w:r>
        <w:r w:rsidRPr="00FA6839">
          <w:rPr>
            <w:rStyle w:val="a3"/>
            <w:rFonts w:ascii="Times New Roman" w:hAnsi="Times New Roman"/>
            <w:sz w:val="28"/>
            <w:szCs w:val="28"/>
            <w:lang w:val="en-US" w:eastAsia="ru-RU"/>
          </w:rPr>
          <w:t>gosuslugi</w:t>
        </w:r>
        <w:r w:rsidRPr="00FA6839">
          <w:rPr>
            <w:rStyle w:val="a3"/>
            <w:rFonts w:ascii="Times New Roman" w:hAnsi="Times New Roman"/>
            <w:sz w:val="28"/>
            <w:szCs w:val="28"/>
            <w:lang w:eastAsia="ru-RU"/>
          </w:rPr>
          <w:t>.</w:t>
        </w:r>
        <w:r w:rsidRPr="00FA6839">
          <w:rPr>
            <w:rStyle w:val="a3"/>
            <w:rFonts w:ascii="Times New Roman" w:hAnsi="Times New Roman"/>
            <w:sz w:val="28"/>
            <w:szCs w:val="28"/>
            <w:lang w:val="en-US" w:eastAsia="ru-RU"/>
          </w:rPr>
          <w:t>ru</w:t>
        </w:r>
      </w:hyperlink>
      <w:r w:rsidRPr="00FA6839">
        <w:rPr>
          <w:rStyle w:val="a3"/>
          <w:rFonts w:ascii="Times New Roman" w:hAnsi="Times New Roman"/>
          <w:sz w:val="28"/>
          <w:szCs w:val="28"/>
          <w:lang w:eastAsia="ru-RU"/>
        </w:rPr>
        <w:t xml:space="preserve"> </w:t>
      </w:r>
      <w:r w:rsidRPr="00FA6839">
        <w:rPr>
          <w:rStyle w:val="a3"/>
          <w:rFonts w:ascii="Times New Roman" w:hAnsi="Times New Roman"/>
          <w:color w:val="auto"/>
          <w:sz w:val="28"/>
          <w:szCs w:val="28"/>
          <w:u w:val="none"/>
          <w:lang w:eastAsia="ru-RU"/>
        </w:rPr>
        <w:t>(далее – Единый портал государственных и муниципальных услуг (функций)</w:t>
      </w:r>
      <w:r w:rsidRPr="00FA6839">
        <w:rPr>
          <w:rFonts w:ascii="Times New Roman" w:hAnsi="Times New Roman" w:cs="Times New Roman"/>
          <w:sz w:val="28"/>
          <w:szCs w:val="28"/>
          <w:lang w:eastAsia="ru-RU"/>
        </w:rPr>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  </w:t>
      </w:r>
    </w:p>
    <w:p w:rsidR="001C7A6C" w:rsidRPr="00D007FD"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Справочная информация о месте нахождения, графике работы, контактных телефонах, адресе электронной почты ГБУ НО «УМФЦ» размещены на Портале многофункциональных центров предоставления государственных и муниципальных услуг Нижегородской области в сети Интернет: </w:t>
      </w:r>
      <w:hyperlink r:id="rId12" w:history="1">
        <w:r w:rsidRPr="00777A68">
          <w:rPr>
            <w:rStyle w:val="a3"/>
            <w:rFonts w:ascii="Times New Roman" w:hAnsi="Times New Roman"/>
            <w:sz w:val="28"/>
            <w:szCs w:val="28"/>
            <w:lang w:eastAsia="ru-RU"/>
          </w:rPr>
          <w:t>http://www.umfc-no.ru</w:t>
        </w:r>
      </w:hyperlink>
      <w:r>
        <w:rPr>
          <w:rFonts w:ascii="Times New Roman" w:hAnsi="Times New Roman" w:cs="Times New Roman"/>
          <w:sz w:val="28"/>
          <w:szCs w:val="28"/>
          <w:lang w:eastAsia="ru-RU"/>
        </w:rPr>
        <w:t xml:space="preserve"> </w:t>
      </w:r>
      <w:r w:rsidRPr="00D007FD">
        <w:rPr>
          <w:rFonts w:ascii="Times New Roman" w:hAnsi="Times New Roman" w:cs="Times New Roman"/>
          <w:sz w:val="28"/>
          <w:szCs w:val="28"/>
          <w:lang w:eastAsia="ru-RU"/>
        </w:rPr>
        <w:t>(</w:t>
      </w:r>
      <w:r>
        <w:rPr>
          <w:rFonts w:ascii="Times New Roman" w:hAnsi="Times New Roman" w:cs="Times New Roman"/>
          <w:sz w:val="28"/>
          <w:szCs w:val="28"/>
          <w:lang w:eastAsia="ru-RU"/>
        </w:rPr>
        <w:t>далее – Портал УМФЦ НО</w:t>
      </w:r>
      <w:r w:rsidRPr="00D007FD">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Администрация в установленном порядке обеспечивает размещение и актуализацию справочной информации на официальном сайте </w:t>
      </w:r>
      <w:r>
        <w:rPr>
          <w:rFonts w:ascii="Times New Roman" w:hAnsi="Times New Roman" w:cs="Times New Roman"/>
          <w:sz w:val="28"/>
          <w:szCs w:val="28"/>
          <w:lang w:eastAsia="ru-RU"/>
        </w:rPr>
        <w:t>а</w:t>
      </w:r>
      <w:r w:rsidRPr="00FA6839">
        <w:rPr>
          <w:rFonts w:ascii="Times New Roman" w:hAnsi="Times New Roman" w:cs="Times New Roman"/>
          <w:sz w:val="28"/>
          <w:szCs w:val="28"/>
          <w:lang w:eastAsia="ru-RU"/>
        </w:rPr>
        <w:t xml:space="preserve">дминистрации и в соответствующих разделах федерального реестра.   </w:t>
      </w:r>
    </w:p>
    <w:p w:rsidR="001C7A6C" w:rsidRPr="00FA6839" w:rsidRDefault="001C7A6C" w:rsidP="001C7A6C">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1.3.3.  На стенде </w:t>
      </w:r>
      <w:r>
        <w:rPr>
          <w:rFonts w:ascii="Times New Roman" w:hAnsi="Times New Roman" w:cs="Times New Roman"/>
          <w:sz w:val="28"/>
          <w:szCs w:val="28"/>
          <w:lang w:eastAsia="ru-RU"/>
        </w:rPr>
        <w:t>а</w:t>
      </w:r>
      <w:r w:rsidRPr="00FA6839">
        <w:rPr>
          <w:rFonts w:ascii="Times New Roman" w:hAnsi="Times New Roman" w:cs="Times New Roman"/>
          <w:sz w:val="28"/>
          <w:szCs w:val="28"/>
          <w:lang w:eastAsia="ru-RU"/>
        </w:rPr>
        <w:t xml:space="preserve">дминистрации, на официальном сайте </w:t>
      </w:r>
      <w:r>
        <w:rPr>
          <w:rFonts w:ascii="Times New Roman" w:hAnsi="Times New Roman" w:cs="Times New Roman"/>
          <w:sz w:val="28"/>
          <w:szCs w:val="28"/>
          <w:lang w:eastAsia="ru-RU"/>
        </w:rPr>
        <w:t>а</w:t>
      </w:r>
      <w:r w:rsidRPr="00FA6839">
        <w:rPr>
          <w:rFonts w:ascii="Times New Roman" w:hAnsi="Times New Roman" w:cs="Times New Roman"/>
          <w:sz w:val="28"/>
          <w:szCs w:val="28"/>
          <w:lang w:eastAsia="ru-RU"/>
        </w:rPr>
        <w:t>дминистрации размещается следующая информация:</w:t>
      </w:r>
    </w:p>
    <w:p w:rsidR="001C7A6C" w:rsidRPr="00FA6839" w:rsidRDefault="001C7A6C" w:rsidP="001C7A6C">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C7A6C" w:rsidRPr="00FA6839" w:rsidRDefault="001C7A6C" w:rsidP="001C7A6C">
      <w:pPr>
        <w:widowControl w:val="0"/>
        <w:autoSpaceDE w:val="0"/>
        <w:autoSpaceDN w:val="0"/>
        <w:adjustRightInd w:val="0"/>
        <w:spacing w:after="0" w:line="240" w:lineRule="auto"/>
        <w:ind w:firstLine="567"/>
        <w:jc w:val="both"/>
        <w:rPr>
          <w:rFonts w:ascii="Times New Roman" w:hAnsi="Times New Roman" w:cs="Times New Roman"/>
          <w:i/>
          <w:iCs/>
          <w:sz w:val="28"/>
          <w:szCs w:val="28"/>
          <w:lang w:eastAsia="ru-RU"/>
        </w:rPr>
      </w:pPr>
      <w:r w:rsidRPr="00FA6839">
        <w:rPr>
          <w:rFonts w:ascii="Times New Roman" w:hAnsi="Times New Roman" w:cs="Times New Roman"/>
          <w:sz w:val="28"/>
          <w:szCs w:val="28"/>
          <w:lang w:eastAsia="ru-RU"/>
        </w:rPr>
        <w:t xml:space="preserve">- извлечения из текста Регламента (полная версия размещается на  официальном сайте </w:t>
      </w:r>
      <w:r>
        <w:rPr>
          <w:rFonts w:ascii="Times New Roman" w:hAnsi="Times New Roman" w:cs="Times New Roman"/>
          <w:sz w:val="28"/>
          <w:szCs w:val="28"/>
          <w:lang w:eastAsia="ru-RU"/>
        </w:rPr>
        <w:t>а</w:t>
      </w:r>
      <w:r w:rsidRPr="00FA6839">
        <w:rPr>
          <w:rFonts w:ascii="Times New Roman" w:hAnsi="Times New Roman" w:cs="Times New Roman"/>
          <w:sz w:val="28"/>
          <w:szCs w:val="28"/>
          <w:lang w:eastAsia="ru-RU"/>
        </w:rPr>
        <w:t xml:space="preserve">дминистрации в информационно-телекоммуникационной сети Интернет </w:t>
      </w:r>
      <w:r w:rsidRPr="00FA6839">
        <w:rPr>
          <w:rFonts w:ascii="Times New Roman" w:hAnsi="Times New Roman" w:cs="Times New Roman"/>
          <w:sz w:val="28"/>
          <w:szCs w:val="28"/>
          <w:lang w:val="en-US" w:eastAsia="ru-RU"/>
        </w:rPr>
        <w:t>https</w:t>
      </w:r>
      <w:r w:rsidRPr="00FA6839">
        <w:rPr>
          <w:rFonts w:ascii="Times New Roman" w:hAnsi="Times New Roman" w:cs="Times New Roman"/>
          <w:sz w:val="28"/>
          <w:szCs w:val="28"/>
          <w:lang w:eastAsia="ru-RU"/>
        </w:rPr>
        <w:t>://b</w:t>
      </w:r>
      <w:r w:rsidRPr="00FA6839">
        <w:rPr>
          <w:rFonts w:ascii="Times New Roman" w:hAnsi="Times New Roman" w:cs="Times New Roman"/>
          <w:sz w:val="28"/>
          <w:szCs w:val="28"/>
          <w:lang w:val="en-US" w:eastAsia="ru-RU"/>
        </w:rPr>
        <w:t>orcity</w:t>
      </w:r>
      <w:r w:rsidRPr="00FA6839">
        <w:rPr>
          <w:rFonts w:ascii="Times New Roman" w:hAnsi="Times New Roman" w:cs="Times New Roman"/>
          <w:sz w:val="28"/>
          <w:szCs w:val="28"/>
          <w:lang w:eastAsia="ru-RU"/>
        </w:rPr>
        <w:t>.</w:t>
      </w:r>
      <w:r w:rsidRPr="00FA6839">
        <w:rPr>
          <w:rFonts w:ascii="Times New Roman" w:hAnsi="Times New Roman" w:cs="Times New Roman"/>
          <w:sz w:val="28"/>
          <w:szCs w:val="28"/>
          <w:lang w:val="en-US" w:eastAsia="ru-RU"/>
        </w:rPr>
        <w:t>ru</w:t>
      </w:r>
      <w:r w:rsidRPr="00FA6839">
        <w:rPr>
          <w:rFonts w:ascii="Times New Roman" w:hAnsi="Times New Roman" w:cs="Times New Roman"/>
          <w:i/>
          <w:iCs/>
          <w:sz w:val="28"/>
          <w:szCs w:val="28"/>
          <w:lang w:eastAsia="ru-RU"/>
        </w:rPr>
        <w:t>;</w:t>
      </w:r>
    </w:p>
    <w:p w:rsidR="001C7A6C" w:rsidRPr="00FA6839" w:rsidRDefault="001C7A6C" w:rsidP="001C7A6C">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1C7A6C" w:rsidRPr="00FA6839" w:rsidRDefault="001C7A6C" w:rsidP="001C7A6C">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lastRenderedPageBreak/>
        <w:t xml:space="preserve">- место расположения, режим работы, номера телефонов </w:t>
      </w:r>
      <w:r>
        <w:rPr>
          <w:rFonts w:ascii="Times New Roman" w:hAnsi="Times New Roman" w:cs="Times New Roman"/>
          <w:sz w:val="28"/>
          <w:szCs w:val="28"/>
          <w:lang w:eastAsia="ru-RU"/>
        </w:rPr>
        <w:t>а</w:t>
      </w:r>
      <w:r w:rsidRPr="00FA6839">
        <w:rPr>
          <w:rFonts w:ascii="Times New Roman" w:hAnsi="Times New Roman" w:cs="Times New Roman"/>
          <w:sz w:val="28"/>
          <w:szCs w:val="28"/>
          <w:lang w:eastAsia="ru-RU"/>
        </w:rPr>
        <w:t xml:space="preserve">дминистрации, адрес электронной почты </w:t>
      </w:r>
      <w:r>
        <w:rPr>
          <w:rFonts w:ascii="Times New Roman" w:hAnsi="Times New Roman" w:cs="Times New Roman"/>
          <w:sz w:val="28"/>
          <w:szCs w:val="28"/>
          <w:lang w:eastAsia="ru-RU"/>
        </w:rPr>
        <w:t>а</w:t>
      </w:r>
      <w:r w:rsidRPr="00FA6839">
        <w:rPr>
          <w:rFonts w:ascii="Times New Roman" w:hAnsi="Times New Roman" w:cs="Times New Roman"/>
          <w:sz w:val="28"/>
          <w:szCs w:val="28"/>
          <w:lang w:eastAsia="ru-RU"/>
        </w:rPr>
        <w:t>дминистрации;</w:t>
      </w:r>
    </w:p>
    <w:p w:rsidR="001C7A6C" w:rsidRPr="00FA6839" w:rsidRDefault="001C7A6C" w:rsidP="001C7A6C">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 справочная информация о должностных лицах </w:t>
      </w:r>
      <w:r>
        <w:rPr>
          <w:rFonts w:ascii="Times New Roman" w:hAnsi="Times New Roman" w:cs="Times New Roman"/>
          <w:sz w:val="28"/>
          <w:szCs w:val="28"/>
          <w:lang w:eastAsia="ru-RU"/>
        </w:rPr>
        <w:t>а</w:t>
      </w:r>
      <w:r w:rsidRPr="00FA6839">
        <w:rPr>
          <w:rFonts w:ascii="Times New Roman" w:hAnsi="Times New Roman" w:cs="Times New Roman"/>
          <w:sz w:val="28"/>
          <w:szCs w:val="28"/>
          <w:lang w:eastAsia="ru-RU"/>
        </w:rPr>
        <w:t>дминистрации, предоставляющих муниципальную услугу: Ф.И.О., место размещения, часы приема;</w:t>
      </w:r>
    </w:p>
    <w:p w:rsidR="001C7A6C" w:rsidRPr="00FA6839" w:rsidRDefault="001C7A6C" w:rsidP="001C7A6C">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форма заявления на предоставление муниципальной услуги, а также предъявляемые к ней требования;</w:t>
      </w:r>
    </w:p>
    <w:p w:rsidR="001C7A6C" w:rsidRPr="00FA6839" w:rsidRDefault="001C7A6C" w:rsidP="001C7A6C">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перечень документов, необходимых для получения муниципальной услуги;</w:t>
      </w:r>
    </w:p>
    <w:p w:rsidR="001C7A6C" w:rsidRPr="00FA6839" w:rsidRDefault="001C7A6C" w:rsidP="001C7A6C">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последовательность административных процедур при предоставлении муниципальной услуги;</w:t>
      </w:r>
    </w:p>
    <w:p w:rsidR="001C7A6C" w:rsidRPr="00FA6839" w:rsidRDefault="001C7A6C" w:rsidP="001C7A6C">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основания отказа в приеме документов, основания для отказа в предоставлении  муниципальной услуги;</w:t>
      </w:r>
    </w:p>
    <w:p w:rsidR="001C7A6C" w:rsidRPr="00FA6839" w:rsidRDefault="001C7A6C" w:rsidP="001C7A6C">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1C7A6C" w:rsidRPr="00FA6839" w:rsidRDefault="001C7A6C" w:rsidP="001C7A6C">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иная информация, обязательное предоставление которой предусмотрено законодательством Российской Федерации.</w:t>
      </w:r>
    </w:p>
    <w:p w:rsidR="001C7A6C" w:rsidRPr="00FA6839" w:rsidRDefault="001C7A6C" w:rsidP="001C7A6C">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При изменении информации о предоставлении муниципальной услуги осуществляется ее периодическое обновление.</w:t>
      </w:r>
    </w:p>
    <w:p w:rsidR="001C7A6C" w:rsidRPr="00FA6839" w:rsidRDefault="001C7A6C" w:rsidP="001C7A6C">
      <w:pPr>
        <w:pStyle w:val="ListParagraph1"/>
        <w:widowControl w:val="0"/>
        <w:suppressAutoHyphens w:val="0"/>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1.3.4. На Едином портале государственных и муниципальных услуг (функций), </w:t>
      </w:r>
      <w:r w:rsidRPr="00FA6839">
        <w:rPr>
          <w:rFonts w:ascii="Times New Roman" w:hAnsi="Times New Roman" w:cs="Times New Roman"/>
          <w:color w:val="000000"/>
          <w:sz w:val="28"/>
          <w:szCs w:val="28"/>
        </w:rPr>
        <w:t>Едином Интернет-портале государственных и муниципальных услуг (функций) Нижегородской области</w:t>
      </w:r>
      <w:r w:rsidRPr="00FA6839">
        <w:rPr>
          <w:rFonts w:ascii="Times New Roman" w:hAnsi="Times New Roman" w:cs="Times New Roman"/>
          <w:sz w:val="28"/>
          <w:szCs w:val="28"/>
          <w:lang w:eastAsia="ru-RU"/>
        </w:rPr>
        <w:t xml:space="preserve">  размещается следующая информация:</w:t>
      </w:r>
    </w:p>
    <w:p w:rsidR="001C7A6C" w:rsidRPr="00FA6839" w:rsidRDefault="001C7A6C" w:rsidP="001C7A6C">
      <w:pPr>
        <w:pStyle w:val="ListParagraph1"/>
        <w:widowControl w:val="0"/>
        <w:suppressAutoHyphens w:val="0"/>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C7A6C" w:rsidRPr="00FA6839" w:rsidRDefault="001C7A6C" w:rsidP="001C7A6C">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круг заявителей;</w:t>
      </w:r>
    </w:p>
    <w:p w:rsidR="001C7A6C" w:rsidRPr="00FA6839" w:rsidRDefault="001C7A6C" w:rsidP="001C7A6C">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срок предоставления муниципальной услуги;</w:t>
      </w:r>
    </w:p>
    <w:p w:rsidR="001C7A6C" w:rsidRPr="00FA6839" w:rsidRDefault="001C7A6C" w:rsidP="001C7A6C">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C7A6C" w:rsidRPr="00FA6839" w:rsidRDefault="001C7A6C" w:rsidP="001C7A6C">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размер государственной пошлины (платы), взимаемой за предоставление муниципальной услуги;</w:t>
      </w:r>
    </w:p>
    <w:p w:rsidR="001C7A6C" w:rsidRPr="00FA6839" w:rsidRDefault="001C7A6C" w:rsidP="001C7A6C">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1C7A6C" w:rsidRPr="00FA6839" w:rsidRDefault="001C7A6C" w:rsidP="001C7A6C">
      <w:pPr>
        <w:pStyle w:val="ListParagraph1"/>
        <w:widowControl w:val="0"/>
        <w:suppressAutoHyphens w:val="0"/>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C7A6C" w:rsidRPr="00FA6839" w:rsidRDefault="001C7A6C" w:rsidP="001C7A6C">
      <w:pPr>
        <w:pStyle w:val="ListParagraph1"/>
        <w:widowControl w:val="0"/>
        <w:suppressAutoHyphens w:val="0"/>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формы заявлений (уведомлений, сообщений), используемые при предоставлении муниципальной услуги.</w:t>
      </w:r>
    </w:p>
    <w:p w:rsidR="001C7A6C" w:rsidRPr="00FA6839" w:rsidRDefault="001C7A6C" w:rsidP="001C7A6C">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1.3.5. Информация на Едином портале государственных и муниципальных услуг (функций), </w:t>
      </w:r>
      <w:r w:rsidRPr="00FA6839">
        <w:rPr>
          <w:rFonts w:ascii="Times New Roman" w:hAnsi="Times New Roman" w:cs="Times New Roman"/>
          <w:color w:val="000000"/>
          <w:sz w:val="28"/>
          <w:szCs w:val="28"/>
        </w:rPr>
        <w:t>Едином Интернет-портале государственных и муниципальных услуг (функций) Нижегородской области</w:t>
      </w:r>
      <w:r w:rsidRPr="00FA6839">
        <w:rPr>
          <w:rFonts w:ascii="Times New Roman" w:hAnsi="Times New Roman" w:cs="Times New Roman"/>
          <w:sz w:val="28"/>
          <w:szCs w:val="28"/>
          <w:lang w:eastAsia="ru-RU"/>
        </w:rPr>
        <w:t xml:space="preserve">  и официальном сайте Администрации  о порядке и сроках предоставления муниципальной услуги предоставляется заявителю бесплатно.</w:t>
      </w:r>
    </w:p>
    <w:p w:rsidR="001C7A6C" w:rsidRPr="00FA6839" w:rsidRDefault="001C7A6C" w:rsidP="001C7A6C">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w:t>
      </w:r>
      <w:r w:rsidRPr="00FA6839">
        <w:rPr>
          <w:rFonts w:ascii="Times New Roman" w:hAnsi="Times New Roman" w:cs="Times New Roman"/>
          <w:sz w:val="28"/>
          <w:szCs w:val="28"/>
          <w:lang w:eastAsia="ru-RU"/>
        </w:rPr>
        <w:lastRenderedPageBreak/>
        <w:t xml:space="preserve">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1C7A6C" w:rsidRPr="00FA6839" w:rsidRDefault="001C7A6C" w:rsidP="001C7A6C">
      <w:pPr>
        <w:widowControl w:val="0"/>
        <w:tabs>
          <w:tab w:val="left" w:pos="678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ab/>
      </w:r>
    </w:p>
    <w:p w:rsidR="001C7A6C" w:rsidRPr="00FA6839" w:rsidRDefault="001C7A6C" w:rsidP="001C7A6C">
      <w:pPr>
        <w:autoSpaceDE w:val="0"/>
        <w:spacing w:after="0" w:line="240" w:lineRule="auto"/>
        <w:ind w:firstLine="567"/>
        <w:jc w:val="center"/>
        <w:rPr>
          <w:rFonts w:ascii="Times New Roman" w:hAnsi="Times New Roman" w:cs="Times New Roman"/>
          <w:color w:val="000000"/>
          <w:sz w:val="28"/>
          <w:szCs w:val="28"/>
        </w:rPr>
      </w:pPr>
      <w:r w:rsidRPr="00FA6839">
        <w:rPr>
          <w:rFonts w:ascii="Times New Roman" w:hAnsi="Times New Roman" w:cs="Times New Roman"/>
          <w:color w:val="000000"/>
          <w:sz w:val="28"/>
          <w:szCs w:val="28"/>
          <w:lang w:val="en-US"/>
        </w:rPr>
        <w:t>II</w:t>
      </w:r>
      <w:r w:rsidRPr="00FA6839">
        <w:rPr>
          <w:rFonts w:ascii="Times New Roman" w:hAnsi="Times New Roman" w:cs="Times New Roman"/>
          <w:color w:val="000000"/>
          <w:sz w:val="28"/>
          <w:szCs w:val="28"/>
        </w:rPr>
        <w:t>. СТАНДАРТ ПРЕДОСТАВЛЕНИЯ МУНИЦИПАЛЬНОЙ УСЛУГИ</w:t>
      </w:r>
    </w:p>
    <w:p w:rsidR="001C7A6C" w:rsidRPr="00FA6839" w:rsidRDefault="001C7A6C" w:rsidP="001C7A6C">
      <w:pPr>
        <w:autoSpaceDE w:val="0"/>
        <w:spacing w:after="0" w:line="240" w:lineRule="auto"/>
        <w:ind w:firstLine="567"/>
        <w:jc w:val="center"/>
        <w:rPr>
          <w:rFonts w:ascii="Times New Roman" w:hAnsi="Times New Roman" w:cs="Times New Roman"/>
          <w:b/>
          <w:bCs/>
          <w:color w:val="000000"/>
          <w:sz w:val="28"/>
          <w:szCs w:val="28"/>
        </w:rPr>
      </w:pPr>
    </w:p>
    <w:p w:rsidR="001C7A6C" w:rsidRPr="00FA6839" w:rsidRDefault="001C7A6C" w:rsidP="001C7A6C">
      <w:pPr>
        <w:autoSpaceDE w:val="0"/>
        <w:spacing w:after="0" w:line="240" w:lineRule="auto"/>
        <w:ind w:firstLine="567"/>
        <w:rPr>
          <w:rFonts w:ascii="Times New Roman" w:hAnsi="Times New Roman" w:cs="Times New Roman"/>
          <w:color w:val="000000"/>
          <w:sz w:val="28"/>
          <w:szCs w:val="28"/>
        </w:rPr>
      </w:pPr>
      <w:r w:rsidRPr="00FA6839">
        <w:rPr>
          <w:rFonts w:ascii="Times New Roman" w:hAnsi="Times New Roman" w:cs="Times New Roman"/>
          <w:color w:val="000000"/>
          <w:sz w:val="28"/>
          <w:szCs w:val="28"/>
        </w:rPr>
        <w:t>2.1. Наименование муниципальной услуги.</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 xml:space="preserve"> Выдача копий архивных документов, подтверждающих право на владение землей.</w:t>
      </w:r>
    </w:p>
    <w:p w:rsidR="001C7A6C" w:rsidRPr="00FA6839" w:rsidRDefault="001C7A6C" w:rsidP="001C7A6C">
      <w:pPr>
        <w:autoSpaceDE w:val="0"/>
        <w:spacing w:after="0" w:line="240" w:lineRule="auto"/>
        <w:ind w:firstLine="567"/>
        <w:rPr>
          <w:rFonts w:ascii="Times New Roman" w:hAnsi="Times New Roman" w:cs="Times New Roman"/>
          <w:color w:val="000000"/>
          <w:sz w:val="28"/>
          <w:szCs w:val="28"/>
        </w:rPr>
      </w:pPr>
      <w:r w:rsidRPr="00FA6839">
        <w:rPr>
          <w:rFonts w:ascii="Times New Roman" w:hAnsi="Times New Roman" w:cs="Times New Roman"/>
          <w:color w:val="000000"/>
          <w:sz w:val="28"/>
          <w:szCs w:val="28"/>
        </w:rPr>
        <w:t>2.2. Наименование органа, предоставляющего муниципальную услугу.</w:t>
      </w:r>
    </w:p>
    <w:p w:rsidR="001C7A6C" w:rsidRPr="00FA6839" w:rsidRDefault="001C7A6C" w:rsidP="001C7A6C">
      <w:pPr>
        <w:widowControl w:val="0"/>
        <w:autoSpaceDE w:val="0"/>
        <w:autoSpaceDN w:val="0"/>
        <w:adjustRightInd w:val="0"/>
        <w:spacing w:after="0" w:line="240" w:lineRule="auto"/>
        <w:ind w:firstLine="567"/>
        <w:jc w:val="both"/>
        <w:rPr>
          <w:rFonts w:ascii="Times New Roman" w:hAnsi="Times New Roman" w:cs="Times New Roman"/>
          <w:i/>
          <w:iCs/>
          <w:sz w:val="28"/>
          <w:szCs w:val="28"/>
        </w:rPr>
      </w:pPr>
      <w:r w:rsidRPr="00FA6839">
        <w:rPr>
          <w:rFonts w:ascii="Times New Roman" w:hAnsi="Times New Roman" w:cs="Times New Roman"/>
          <w:sz w:val="28"/>
          <w:szCs w:val="28"/>
        </w:rPr>
        <w:t xml:space="preserve">2.2.1. Предоставление муниципальной услуги осуществляет </w:t>
      </w:r>
      <w:r>
        <w:rPr>
          <w:rFonts w:ascii="Times New Roman" w:hAnsi="Times New Roman" w:cs="Times New Roman"/>
          <w:sz w:val="28"/>
          <w:szCs w:val="28"/>
        </w:rPr>
        <w:t>а</w:t>
      </w:r>
      <w:r w:rsidRPr="00FA6839">
        <w:rPr>
          <w:rFonts w:ascii="Times New Roman" w:hAnsi="Times New Roman" w:cs="Times New Roman"/>
          <w:sz w:val="28"/>
          <w:szCs w:val="28"/>
        </w:rPr>
        <w:t xml:space="preserve">дминистрация  городского округа город Бор Нижегородской области. </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 xml:space="preserve">Непосредственное предоставление муниципальной услуги  осуществляет </w:t>
      </w:r>
      <w:r>
        <w:rPr>
          <w:rFonts w:ascii="Times New Roman" w:hAnsi="Times New Roman"/>
        </w:rPr>
        <w:t>а</w:t>
      </w:r>
      <w:r w:rsidRPr="00FA6839">
        <w:rPr>
          <w:rFonts w:ascii="Times New Roman" w:hAnsi="Times New Roman"/>
        </w:rPr>
        <w:t>рхивный отдел администрации го</w:t>
      </w:r>
      <w:r>
        <w:rPr>
          <w:rFonts w:ascii="Times New Roman" w:hAnsi="Times New Roman"/>
        </w:rPr>
        <w:t>родского округа г.Бор (далее – а</w:t>
      </w:r>
      <w:r w:rsidRPr="00FA6839">
        <w:rPr>
          <w:rFonts w:ascii="Times New Roman" w:hAnsi="Times New Roman"/>
        </w:rPr>
        <w:t>рхивный отдел).</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2.2.2. В предоставлении муниципальной услуги принимает участие ГБУ НО «УМФЦ», которым осуществляется прием заявлений и необходимых документов на предоставление муниципальной услуги, выдача результата заявителю.</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Организация предоставления муниципальной услуги в ГБУ НО «УМФЦ» осуществляется в соответствии с настоящим регламентом на основании Соглашения о взаимодействии, заключенного между ГБУ НО «Уполномоченный МФЦ» и </w:t>
      </w:r>
      <w:r>
        <w:rPr>
          <w:rFonts w:ascii="Times New Roman" w:hAnsi="Times New Roman" w:cs="Times New Roman"/>
          <w:sz w:val="28"/>
          <w:szCs w:val="28"/>
        </w:rPr>
        <w:t>а</w:t>
      </w:r>
      <w:r w:rsidRPr="00FA6839">
        <w:rPr>
          <w:rFonts w:ascii="Times New Roman" w:hAnsi="Times New Roman" w:cs="Times New Roman"/>
          <w:sz w:val="28"/>
          <w:szCs w:val="28"/>
        </w:rPr>
        <w:t xml:space="preserve">дминистрацией, предоставляющей муниципальную услугу.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разделом 6 Регламента.</w:t>
      </w:r>
    </w:p>
    <w:p w:rsidR="001C7A6C" w:rsidRPr="00FA6839" w:rsidRDefault="001C7A6C" w:rsidP="001C7A6C">
      <w:pPr>
        <w:autoSpaceDE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2.2.3.  При предоставлении муниципальной услуги </w:t>
      </w:r>
      <w:r>
        <w:rPr>
          <w:rFonts w:ascii="Times New Roman" w:hAnsi="Times New Roman" w:cs="Times New Roman"/>
          <w:sz w:val="28"/>
          <w:szCs w:val="28"/>
          <w:lang w:eastAsia="ru-RU"/>
        </w:rPr>
        <w:t xml:space="preserve">архивный отдел </w:t>
      </w:r>
      <w:r w:rsidRPr="00FA6839">
        <w:rPr>
          <w:rFonts w:ascii="Times New Roman" w:hAnsi="Times New Roman" w:cs="Times New Roman"/>
          <w:sz w:val="28"/>
          <w:szCs w:val="28"/>
          <w:lang w:eastAsia="ru-RU"/>
        </w:rPr>
        <w:t>осуществляет взаимодействие с:</w:t>
      </w:r>
    </w:p>
    <w:p w:rsidR="001C7A6C" w:rsidRPr="00FA6839" w:rsidRDefault="001C7A6C" w:rsidP="001C7A6C">
      <w:pPr>
        <w:autoSpaceDE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Федеральной службой государственной регистрации, кадастра и картографии;</w:t>
      </w:r>
    </w:p>
    <w:p w:rsidR="001C7A6C" w:rsidRPr="00FA6839" w:rsidRDefault="001C7A6C" w:rsidP="001C7A6C">
      <w:pPr>
        <w:autoSpaceDE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Федеральной налоговой службой России;</w:t>
      </w:r>
    </w:p>
    <w:p w:rsidR="001C7A6C" w:rsidRPr="00FA6839" w:rsidRDefault="001C7A6C" w:rsidP="001C7A6C">
      <w:pPr>
        <w:autoSpaceDE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Органами  записи актов гражданского состояния;</w:t>
      </w:r>
    </w:p>
    <w:p w:rsidR="001C7A6C" w:rsidRPr="00FA6839" w:rsidRDefault="001C7A6C" w:rsidP="001C7A6C">
      <w:pPr>
        <w:autoSpaceDE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  Министерством иностранных дел Российской Федерации. </w:t>
      </w:r>
    </w:p>
    <w:p w:rsidR="001C7A6C" w:rsidRPr="00FA6839" w:rsidRDefault="001C7A6C" w:rsidP="001C7A6C">
      <w:pPr>
        <w:autoSpaceDE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rPr>
        <w:t xml:space="preserve">2.3. При предоставлении муниципальной услуги </w:t>
      </w:r>
      <w:r>
        <w:rPr>
          <w:rFonts w:ascii="Times New Roman" w:hAnsi="Times New Roman" w:cs="Times New Roman"/>
          <w:sz w:val="28"/>
          <w:szCs w:val="28"/>
        </w:rPr>
        <w:t>архивному отделу</w:t>
      </w:r>
      <w:r w:rsidRPr="00FA6839">
        <w:rPr>
          <w:rFonts w:ascii="Times New Roman" w:hAnsi="Times New Roman" w:cs="Times New Roman"/>
          <w:sz w:val="28"/>
          <w:szCs w:val="28"/>
        </w:rPr>
        <w:t xml:space="preserve">, ГБУ НО «УМФЦ»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FA6839">
        <w:rPr>
          <w:rFonts w:ascii="Times New Roman" w:hAnsi="Times New Roman" w:cs="Times New Roman"/>
          <w:sz w:val="28"/>
          <w:szCs w:val="28"/>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FA6839">
          <w:rPr>
            <w:rFonts w:ascii="Times New Roman" w:hAnsi="Times New Roman" w:cs="Times New Roman"/>
            <w:sz w:val="28"/>
            <w:szCs w:val="28"/>
            <w:lang w:eastAsia="ru-RU"/>
          </w:rPr>
          <w:t>части 1 статьи 9</w:t>
        </w:r>
      </w:hyperlink>
      <w:r w:rsidRPr="00FA6839">
        <w:rPr>
          <w:rFonts w:ascii="Times New Roman" w:hAnsi="Times New Roman" w:cs="Times New Roman"/>
          <w:sz w:val="28"/>
          <w:szCs w:val="28"/>
          <w:lang w:eastAsia="ru-RU"/>
        </w:rPr>
        <w:t xml:space="preserve"> Федерального закона от 27 июля </w:t>
      </w:r>
      <w:smartTag w:uri="urn:schemas-microsoft-com:office:smarttags" w:element="metricconverter">
        <w:smartTagPr>
          <w:attr w:name="ProductID" w:val="2010 г"/>
        </w:smartTagPr>
        <w:r w:rsidRPr="00FA6839">
          <w:rPr>
            <w:rFonts w:ascii="Times New Roman" w:hAnsi="Times New Roman" w:cs="Times New Roman"/>
            <w:sz w:val="28"/>
            <w:szCs w:val="28"/>
            <w:lang w:eastAsia="ru-RU"/>
          </w:rPr>
          <w:t>2010 г</w:t>
        </w:r>
      </w:smartTag>
      <w:r w:rsidRPr="00FA6839">
        <w:rPr>
          <w:rFonts w:ascii="Times New Roman" w:hAnsi="Times New Roman" w:cs="Times New Roman"/>
          <w:sz w:val="28"/>
          <w:szCs w:val="28"/>
          <w:lang w:eastAsia="ru-RU"/>
        </w:rPr>
        <w:t>. № 210-ФЗ «Об организации предоставления государственных и муниципальных услуг».</w:t>
      </w:r>
    </w:p>
    <w:p w:rsidR="001C7A6C" w:rsidRPr="00FA6839" w:rsidRDefault="001C7A6C" w:rsidP="001C7A6C">
      <w:pPr>
        <w:pStyle w:val="ConsPlusNormal"/>
        <w:ind w:firstLine="540"/>
        <w:rPr>
          <w:rFonts w:ascii="Times New Roman" w:hAnsi="Times New Roman"/>
          <w:color w:val="000000"/>
        </w:rPr>
      </w:pPr>
      <w:bookmarkStart w:id="1" w:name="P161"/>
      <w:bookmarkEnd w:id="1"/>
      <w:r w:rsidRPr="00FA6839">
        <w:rPr>
          <w:rFonts w:ascii="Times New Roman" w:hAnsi="Times New Roman"/>
          <w:color w:val="000000"/>
        </w:rPr>
        <w:t>2.4. Результат предоставления муниципальной услуги.</w:t>
      </w:r>
    </w:p>
    <w:p w:rsidR="001C7A6C" w:rsidRPr="00FA6839" w:rsidRDefault="001C7A6C" w:rsidP="001C7A6C">
      <w:pPr>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color w:val="000000"/>
          <w:sz w:val="28"/>
          <w:szCs w:val="28"/>
        </w:rPr>
        <w:t xml:space="preserve">2.4.1. </w:t>
      </w:r>
      <w:r w:rsidRPr="00FA6839">
        <w:rPr>
          <w:rFonts w:ascii="Times New Roman" w:hAnsi="Times New Roman" w:cs="Times New Roman"/>
          <w:sz w:val="28"/>
          <w:szCs w:val="28"/>
        </w:rPr>
        <w:t xml:space="preserve"> Результатом предоставления муниципальной услуги является:</w:t>
      </w:r>
    </w:p>
    <w:p w:rsidR="001C7A6C" w:rsidRPr="00FA6839" w:rsidRDefault="001C7A6C" w:rsidP="001C7A6C">
      <w:pPr>
        <w:autoSpaceDE w:val="0"/>
        <w:spacing w:after="0" w:line="240" w:lineRule="auto"/>
        <w:ind w:firstLine="567"/>
        <w:jc w:val="both"/>
        <w:rPr>
          <w:rFonts w:ascii="Times New Roman" w:hAnsi="Times New Roman" w:cs="Times New Roman"/>
          <w:i/>
          <w:iCs/>
          <w:sz w:val="28"/>
          <w:szCs w:val="28"/>
        </w:rPr>
      </w:pPr>
      <w:r w:rsidRPr="00FA6839">
        <w:rPr>
          <w:rFonts w:ascii="Times New Roman" w:hAnsi="Times New Roman" w:cs="Times New Roman"/>
          <w:sz w:val="28"/>
          <w:szCs w:val="28"/>
        </w:rPr>
        <w:lastRenderedPageBreak/>
        <w:t xml:space="preserve">2.4.1.1. Выдача </w:t>
      </w:r>
      <w:r w:rsidRPr="00FA6839">
        <w:rPr>
          <w:rFonts w:ascii="Times New Roman" w:hAnsi="Times New Roman" w:cs="Times New Roman"/>
          <w:sz w:val="28"/>
          <w:szCs w:val="28"/>
          <w:lang w:eastAsia="ru-RU"/>
        </w:rPr>
        <w:t>заявителю документированной информации (архивные справки, архивные копии, архивные выписки из документов), хранящейся в архивном отделе</w:t>
      </w:r>
      <w:r w:rsidRPr="00FA6839">
        <w:rPr>
          <w:rFonts w:ascii="Times New Roman" w:hAnsi="Times New Roman" w:cs="Times New Roman"/>
          <w:color w:val="000000"/>
          <w:sz w:val="28"/>
          <w:szCs w:val="28"/>
          <w:lang w:eastAsia="ru-RU"/>
        </w:rPr>
        <w:t xml:space="preserve"> </w:t>
      </w:r>
      <w:r>
        <w:rPr>
          <w:rFonts w:ascii="Times New Roman" w:hAnsi="Times New Roman" w:cs="Times New Roman"/>
          <w:sz w:val="28"/>
          <w:szCs w:val="28"/>
        </w:rPr>
        <w:t>а</w:t>
      </w:r>
      <w:r w:rsidRPr="00FA6839">
        <w:rPr>
          <w:rFonts w:ascii="Times New Roman" w:hAnsi="Times New Roman" w:cs="Times New Roman"/>
          <w:sz w:val="28"/>
          <w:szCs w:val="28"/>
        </w:rPr>
        <w:t>дминистрации городского округа город Бор Нижегородской области</w:t>
      </w:r>
      <w:r w:rsidRPr="00FA6839">
        <w:rPr>
          <w:rFonts w:ascii="Times New Roman" w:hAnsi="Times New Roman" w:cs="Times New Roman"/>
          <w:i/>
          <w:iCs/>
          <w:sz w:val="28"/>
          <w:szCs w:val="28"/>
        </w:rPr>
        <w:t>.</w:t>
      </w:r>
    </w:p>
    <w:p w:rsidR="001C7A6C" w:rsidRPr="00FA6839" w:rsidRDefault="001C7A6C" w:rsidP="001C7A6C">
      <w:pPr>
        <w:autoSpaceDE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rPr>
        <w:t xml:space="preserve">2.4.1.2. </w:t>
      </w:r>
      <w:r w:rsidRPr="00FA6839">
        <w:rPr>
          <w:rFonts w:ascii="Times New Roman" w:hAnsi="Times New Roman" w:cs="Times New Roman"/>
          <w:sz w:val="28"/>
          <w:szCs w:val="28"/>
          <w:lang w:eastAsia="ru-RU"/>
        </w:rPr>
        <w:t>Отказ в предоставлении муниципальной услуги.</w:t>
      </w:r>
    </w:p>
    <w:p w:rsidR="001C7A6C" w:rsidRPr="00FA6839" w:rsidRDefault="001C7A6C" w:rsidP="001C7A6C">
      <w:pPr>
        <w:autoSpaceDE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2.4.1.3. Отказ в предоставлении информации.</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2.4.2. Заявителю по результату оказания  муниципальной услуги выдаются следующие документы:</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 xml:space="preserve">2.4.2.1. Архивные справки, архивные копии, архивные выписки из документов, хранящиеся в архивном отделе </w:t>
      </w:r>
      <w:r>
        <w:rPr>
          <w:rFonts w:ascii="Times New Roman" w:hAnsi="Times New Roman" w:cs="Times New Roman"/>
          <w:sz w:val="28"/>
          <w:szCs w:val="28"/>
        </w:rPr>
        <w:t>а</w:t>
      </w:r>
      <w:r w:rsidRPr="00FA6839">
        <w:rPr>
          <w:rFonts w:ascii="Times New Roman" w:hAnsi="Times New Roman" w:cs="Times New Roman"/>
          <w:sz w:val="28"/>
          <w:szCs w:val="28"/>
        </w:rPr>
        <w:t>дминистрации, заверенные в соответствии с действующим законодательством Российской Федерации  порядке и сопроводительное письмо о направлении соответствующей информации.</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2.4.2.2.  Отказ  в предоставлении муниципальной услуги.</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 xml:space="preserve">2.4.2.3. Письмо о перенаправлении заявления заявителя ввиду отсутствии запрашиваемой информации с указанием возможного места нахождения документа. </w:t>
      </w:r>
    </w:p>
    <w:p w:rsidR="001C7A6C" w:rsidRPr="00FA6839" w:rsidRDefault="001C7A6C" w:rsidP="001C7A6C">
      <w:pPr>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2.4.3. Результат предоставления муниципальной услуги выдается заявителю в форме документа на бумажном носителе лично в ГБУ НО "</w:t>
      </w:r>
      <w:r w:rsidRPr="00FA6839">
        <w:rPr>
          <w:rFonts w:ascii="Times New Roman" w:hAnsi="Times New Roman" w:cs="Times New Roman"/>
          <w:sz w:val="28"/>
          <w:szCs w:val="28"/>
          <w:lang w:eastAsia="ru-RU"/>
        </w:rPr>
        <w:t xml:space="preserve"> У</w:t>
      </w:r>
      <w:r w:rsidRPr="00FA6839">
        <w:rPr>
          <w:rFonts w:ascii="Times New Roman" w:hAnsi="Times New Roman" w:cs="Times New Roman"/>
          <w:sz w:val="28"/>
          <w:szCs w:val="28"/>
        </w:rPr>
        <w:t>МФЦ"</w:t>
      </w:r>
      <w:r>
        <w:rPr>
          <w:rFonts w:ascii="Times New Roman" w:hAnsi="Times New Roman" w:cs="Times New Roman"/>
          <w:sz w:val="28"/>
          <w:szCs w:val="28"/>
        </w:rPr>
        <w:t xml:space="preserve"> (при подаче заявления через ГБУ НО «УМФЦ»)</w:t>
      </w:r>
      <w:r w:rsidRPr="00FA6839">
        <w:rPr>
          <w:rFonts w:ascii="Times New Roman" w:hAnsi="Times New Roman" w:cs="Times New Roman"/>
          <w:sz w:val="28"/>
          <w:szCs w:val="28"/>
        </w:rPr>
        <w:t xml:space="preserve">, либо направляется </w:t>
      </w:r>
      <w:r>
        <w:rPr>
          <w:rFonts w:ascii="Times New Roman" w:hAnsi="Times New Roman" w:cs="Times New Roman"/>
          <w:sz w:val="28"/>
          <w:szCs w:val="28"/>
        </w:rPr>
        <w:t xml:space="preserve">архивным отделом </w:t>
      </w:r>
      <w:r w:rsidRPr="00FA6839">
        <w:rPr>
          <w:rFonts w:ascii="Times New Roman" w:hAnsi="Times New Roman" w:cs="Times New Roman"/>
          <w:sz w:val="28"/>
          <w:szCs w:val="28"/>
        </w:rPr>
        <w:t xml:space="preserve">в форме электронного документа на электронный адрес заявителя, а при наличии технической возможности в личный кабинет на </w:t>
      </w:r>
      <w:r w:rsidRPr="00FA6839">
        <w:rPr>
          <w:rStyle w:val="a3"/>
          <w:rFonts w:ascii="Times New Roman" w:hAnsi="Times New Roman"/>
          <w:color w:val="auto"/>
          <w:sz w:val="28"/>
          <w:szCs w:val="28"/>
          <w:u w:val="none"/>
          <w:lang w:eastAsia="ru-RU"/>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r w:rsidRPr="00FA6839">
        <w:rPr>
          <w:rFonts w:ascii="Times New Roman" w:hAnsi="Times New Roman" w:cs="Times New Roman"/>
          <w:sz w:val="28"/>
          <w:szCs w:val="28"/>
        </w:rPr>
        <w:t>в зависимости от способа, указанного в расписке о приеме документов.</w:t>
      </w:r>
    </w:p>
    <w:p w:rsidR="001C7A6C" w:rsidRPr="00FA6839" w:rsidRDefault="001C7A6C" w:rsidP="001C7A6C">
      <w:pPr>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При получении результата предоставления муниципальной услуги на Едином Портале государственных и муниципальных услуг (функций) в форме электронного документа заявитель имеет возможность получения, по желанию, документа на бумажном носителе, подтверждающего содержание электронного документа, являющегося результатом предоставления муниципальной услуги, в том числе в ГБУ НО «</w:t>
      </w:r>
      <w:r>
        <w:rPr>
          <w:rFonts w:ascii="Times New Roman" w:hAnsi="Times New Roman" w:cs="Times New Roman"/>
          <w:sz w:val="28"/>
          <w:szCs w:val="28"/>
          <w:lang w:eastAsia="ru-RU"/>
        </w:rPr>
        <w:t>У</w:t>
      </w:r>
      <w:r w:rsidRPr="00FA6839">
        <w:rPr>
          <w:rFonts w:ascii="Times New Roman" w:hAnsi="Times New Roman" w:cs="Times New Roman"/>
          <w:sz w:val="28"/>
          <w:szCs w:val="28"/>
          <w:lang w:eastAsia="ru-RU"/>
        </w:rPr>
        <w:t>МФЦ» (при наличии технической возможности).</w:t>
      </w:r>
    </w:p>
    <w:p w:rsidR="001C7A6C" w:rsidRPr="00FA6839" w:rsidRDefault="001C7A6C" w:rsidP="001C7A6C">
      <w:pPr>
        <w:autoSpaceDE w:val="0"/>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Документы выдаются (направляются)  заявителю в течение одного рабочего дня, следующего за днем подписания и регистрации документов, указанных в пункте 2.4.2 Регламента.</w:t>
      </w:r>
    </w:p>
    <w:p w:rsidR="001C7A6C" w:rsidRPr="00FA6839" w:rsidRDefault="001C7A6C" w:rsidP="001C7A6C">
      <w:pPr>
        <w:autoSpaceDE w:val="0"/>
        <w:spacing w:after="0" w:line="240" w:lineRule="auto"/>
        <w:ind w:firstLine="567"/>
        <w:rPr>
          <w:rFonts w:ascii="Times New Roman" w:hAnsi="Times New Roman" w:cs="Times New Roman"/>
          <w:color w:val="000000"/>
          <w:sz w:val="28"/>
          <w:szCs w:val="28"/>
        </w:rPr>
      </w:pPr>
      <w:r w:rsidRPr="00FA6839">
        <w:rPr>
          <w:rFonts w:ascii="Times New Roman" w:hAnsi="Times New Roman" w:cs="Times New Roman"/>
          <w:color w:val="000000"/>
          <w:sz w:val="28"/>
          <w:szCs w:val="28"/>
        </w:rPr>
        <w:t>2.5. Срок предоставления муниципальной услуги.</w:t>
      </w:r>
    </w:p>
    <w:p w:rsidR="001C7A6C" w:rsidRPr="00FA6839" w:rsidRDefault="001C7A6C" w:rsidP="001C7A6C">
      <w:pPr>
        <w:pStyle w:val="ConsPlusNormal"/>
        <w:ind w:firstLine="540"/>
        <w:jc w:val="both"/>
        <w:rPr>
          <w:rFonts w:ascii="Times New Roman" w:hAnsi="Times New Roman"/>
          <w:color w:val="000000"/>
          <w:lang w:eastAsia="ar-SA"/>
        </w:rPr>
      </w:pPr>
      <w:r w:rsidRPr="00FA6839">
        <w:rPr>
          <w:rFonts w:ascii="Times New Roman" w:hAnsi="Times New Roman"/>
          <w:color w:val="000000"/>
          <w:lang w:eastAsia="ar-SA"/>
        </w:rPr>
        <w:t xml:space="preserve">2.5.1. Решение о предоставлении муниципальной услуги  принимается в течение 30 календарных дней со дня регистрации заявления о предоставлении муниципальной услуги в </w:t>
      </w:r>
      <w:r>
        <w:rPr>
          <w:rFonts w:ascii="Times New Roman" w:hAnsi="Times New Roman"/>
          <w:color w:val="000000"/>
          <w:lang w:eastAsia="ar-SA"/>
        </w:rPr>
        <w:t>а</w:t>
      </w:r>
      <w:r w:rsidRPr="00FA6839">
        <w:rPr>
          <w:rFonts w:ascii="Times New Roman" w:hAnsi="Times New Roman"/>
          <w:color w:val="000000"/>
          <w:lang w:eastAsia="ar-SA"/>
        </w:rPr>
        <w:t xml:space="preserve">дминистрации. </w:t>
      </w:r>
    </w:p>
    <w:p w:rsidR="001C7A6C" w:rsidRPr="00FA6839" w:rsidRDefault="001C7A6C" w:rsidP="001C7A6C">
      <w:pPr>
        <w:pStyle w:val="ConsPlusNormal"/>
        <w:ind w:firstLine="540"/>
        <w:jc w:val="both"/>
        <w:rPr>
          <w:rFonts w:ascii="Times New Roman" w:hAnsi="Times New Roman"/>
          <w:color w:val="000000"/>
          <w:lang w:eastAsia="ar-SA"/>
        </w:rPr>
      </w:pPr>
      <w:r w:rsidRPr="00FA6839">
        <w:rPr>
          <w:rFonts w:ascii="Times New Roman" w:hAnsi="Times New Roman"/>
          <w:color w:val="000000"/>
          <w:lang w:eastAsia="ar-SA"/>
        </w:rPr>
        <w:t xml:space="preserve">2.5.2. Решение об отказе в предоставлении муниципальной услуги принимается в течение 5 рабочих дней со дня регистрации заявления в </w:t>
      </w:r>
      <w:r>
        <w:rPr>
          <w:rFonts w:ascii="Times New Roman" w:hAnsi="Times New Roman"/>
          <w:color w:val="000000"/>
          <w:lang w:eastAsia="ar-SA"/>
        </w:rPr>
        <w:t>а</w:t>
      </w:r>
      <w:r w:rsidRPr="00FA6839">
        <w:rPr>
          <w:rFonts w:ascii="Times New Roman" w:hAnsi="Times New Roman"/>
          <w:color w:val="000000"/>
          <w:lang w:eastAsia="ar-SA"/>
        </w:rPr>
        <w:t>дминистрации.</w:t>
      </w:r>
    </w:p>
    <w:p w:rsidR="001C7A6C" w:rsidRPr="00FA6839" w:rsidRDefault="001C7A6C" w:rsidP="001C7A6C">
      <w:pPr>
        <w:pStyle w:val="ConsPlusNormal"/>
        <w:ind w:firstLine="540"/>
        <w:jc w:val="both"/>
        <w:rPr>
          <w:rFonts w:ascii="Times New Roman" w:hAnsi="Times New Roman"/>
          <w:color w:val="000000"/>
          <w:lang w:eastAsia="ar-SA"/>
        </w:rPr>
      </w:pPr>
      <w:r w:rsidRPr="00FA6839">
        <w:rPr>
          <w:rFonts w:ascii="Times New Roman" w:hAnsi="Times New Roman"/>
          <w:color w:val="000000"/>
          <w:lang w:eastAsia="ar-SA"/>
        </w:rPr>
        <w:t xml:space="preserve">2.5.3. Решение о перенаправлении заявления заявителя принимается в течение 30 календарных дней с момента регистрации заявления в </w:t>
      </w:r>
      <w:r>
        <w:rPr>
          <w:rFonts w:ascii="Times New Roman" w:hAnsi="Times New Roman"/>
          <w:color w:val="000000"/>
          <w:lang w:eastAsia="ar-SA"/>
        </w:rPr>
        <w:t>а</w:t>
      </w:r>
      <w:r w:rsidRPr="00FA6839">
        <w:rPr>
          <w:rFonts w:ascii="Times New Roman" w:hAnsi="Times New Roman"/>
          <w:color w:val="000000"/>
          <w:lang w:eastAsia="ar-SA"/>
        </w:rPr>
        <w:t>дминистрации.</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color w:val="FF0000"/>
          <w:sz w:val="28"/>
          <w:szCs w:val="28"/>
        </w:rPr>
      </w:pPr>
      <w:r w:rsidRPr="00FA6839">
        <w:rPr>
          <w:rFonts w:ascii="Times New Roman" w:hAnsi="Times New Roman" w:cs="Times New Roman"/>
          <w:sz w:val="28"/>
          <w:szCs w:val="28"/>
        </w:rPr>
        <w:t xml:space="preserve">2.6.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федеральной информационной системе «Единый портал государственных и муниципальных услуг (функций)» </w:t>
      </w:r>
      <w:hyperlink r:id="rId14" w:history="1">
        <w:r w:rsidRPr="00FA6839">
          <w:rPr>
            <w:rFonts w:ascii="Times New Roman" w:hAnsi="Times New Roman" w:cs="Times New Roman"/>
            <w:sz w:val="28"/>
            <w:szCs w:val="28"/>
          </w:rPr>
          <w:t>www.gosuslugi.ru</w:t>
        </w:r>
      </w:hyperlink>
      <w:r w:rsidRPr="00FA6839">
        <w:rPr>
          <w:rFonts w:ascii="Times New Roman" w:hAnsi="Times New Roman" w:cs="Times New Roman"/>
          <w:sz w:val="28"/>
          <w:szCs w:val="28"/>
        </w:rPr>
        <w:t xml:space="preserve">, в федеральном реестре, на сайте государственной </w:t>
      </w:r>
      <w:r w:rsidRPr="00FA6839">
        <w:rPr>
          <w:rFonts w:ascii="Times New Roman" w:hAnsi="Times New Roman" w:cs="Times New Roman"/>
          <w:sz w:val="28"/>
          <w:szCs w:val="28"/>
        </w:rPr>
        <w:lastRenderedPageBreak/>
        <w:t xml:space="preserve">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15" w:history="1">
        <w:r w:rsidRPr="00FA6839">
          <w:rPr>
            <w:rFonts w:ascii="Times New Roman" w:hAnsi="Times New Roman" w:cs="Times New Roman"/>
            <w:sz w:val="28"/>
            <w:szCs w:val="28"/>
          </w:rPr>
          <w:t>www.gu.nnov.ru</w:t>
        </w:r>
      </w:hyperlink>
      <w:r w:rsidRPr="00FA6839">
        <w:rPr>
          <w:rFonts w:ascii="Times New Roman" w:hAnsi="Times New Roman" w:cs="Times New Roman"/>
          <w:sz w:val="28"/>
          <w:szCs w:val="28"/>
        </w:rPr>
        <w:t>.</w:t>
      </w:r>
    </w:p>
    <w:p w:rsidR="001C7A6C" w:rsidRPr="00FA6839" w:rsidRDefault="001C7A6C" w:rsidP="001C7A6C">
      <w:pPr>
        <w:autoSpaceDE w:val="0"/>
        <w:spacing w:after="0" w:line="240" w:lineRule="auto"/>
        <w:ind w:firstLine="567"/>
        <w:jc w:val="both"/>
        <w:rPr>
          <w:rStyle w:val="a9"/>
          <w:rFonts w:ascii="Times New Roman" w:hAnsi="Times New Roman"/>
          <w:sz w:val="28"/>
          <w:szCs w:val="28"/>
          <w:lang w:eastAsia="ar-SA"/>
        </w:rPr>
      </w:pPr>
      <w:r w:rsidRPr="00FA6839">
        <w:rPr>
          <w:rStyle w:val="a9"/>
          <w:rFonts w:ascii="Times New Roman" w:hAnsi="Times New Roman"/>
          <w:sz w:val="28"/>
          <w:szCs w:val="28"/>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по выдаче копий архивных документов, подтверждающих право на владение землей.</w:t>
      </w:r>
    </w:p>
    <w:p w:rsidR="001C7A6C" w:rsidRPr="00FA6839" w:rsidRDefault="001C7A6C" w:rsidP="001C7A6C">
      <w:pPr>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sz w:val="28"/>
          <w:szCs w:val="28"/>
        </w:rPr>
        <w:t xml:space="preserve">2.7.1. </w:t>
      </w:r>
      <w:r w:rsidRPr="00FA6839">
        <w:rPr>
          <w:rFonts w:ascii="Times New Roman" w:hAnsi="Times New Roman" w:cs="Times New Roman"/>
          <w:color w:val="000000"/>
          <w:sz w:val="28"/>
          <w:szCs w:val="28"/>
        </w:rPr>
        <w:t>Исчерпывающий перечень документов, подлежащих представлению заявителем  самостоятельно:</w:t>
      </w:r>
    </w:p>
    <w:p w:rsidR="001C7A6C" w:rsidRPr="00FA6839" w:rsidRDefault="001C7A6C" w:rsidP="001C7A6C">
      <w:pPr>
        <w:pStyle w:val="ConsPlusNormal"/>
        <w:ind w:firstLine="540"/>
        <w:jc w:val="both"/>
        <w:rPr>
          <w:rStyle w:val="a9"/>
          <w:rFonts w:ascii="Times New Roman" w:hAnsi="Times New Roman"/>
          <w:lang w:eastAsia="ar-SA"/>
        </w:rPr>
      </w:pPr>
      <w:r w:rsidRPr="00FA6839">
        <w:rPr>
          <w:rFonts w:ascii="Times New Roman" w:hAnsi="Times New Roman"/>
        </w:rPr>
        <w:t xml:space="preserve">1) Заявление о предоставлении </w:t>
      </w:r>
      <w:r w:rsidRPr="00FA6839">
        <w:rPr>
          <w:rStyle w:val="a9"/>
          <w:rFonts w:ascii="Times New Roman" w:hAnsi="Times New Roman"/>
          <w:lang w:eastAsia="ar-SA"/>
        </w:rPr>
        <w:t>копии архивного документа (далее – заявление)  по форме согласно Приложению 1 к настоящему Регламенту.</w:t>
      </w:r>
    </w:p>
    <w:p w:rsidR="001C7A6C" w:rsidRPr="00FA6839" w:rsidRDefault="001C7A6C" w:rsidP="001C7A6C">
      <w:pPr>
        <w:shd w:val="clear" w:color="auto" w:fill="FFFFFF"/>
        <w:spacing w:after="0" w:line="240" w:lineRule="auto"/>
        <w:ind w:firstLine="540"/>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Заявление заполняется от руки или машинописным способом, посредством электронных печатающих устройств с указанием перечня всех прилагаемых к заявлению документов.</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color w:val="000000"/>
        </w:rPr>
        <w:t xml:space="preserve">Если у земельного участка несколько  собственников (долевая собственность, общая собственная собственность), </w:t>
      </w:r>
      <w:r w:rsidRPr="00FA6839">
        <w:rPr>
          <w:rFonts w:ascii="Times New Roman" w:hAnsi="Times New Roman"/>
        </w:rPr>
        <w:t>то подается одно заявление и подписывается одним из собственников, от имени которого оно представляется. Текст в заявлении  может располагаться как на одном листе, так и допускается двусторонняя печать текста. В заявлении могут быть указаны данные нескольких земельных участков, в отношении которых необходимо представить документы, подтверждающие право владения землей</w:t>
      </w:r>
      <w:r w:rsidRPr="00FA6839">
        <w:rPr>
          <w:rStyle w:val="a9"/>
          <w:rFonts w:ascii="Times New Roman" w:hAnsi="Times New Roman"/>
          <w:lang w:eastAsia="ar-SA"/>
        </w:rPr>
        <w:t>;</w:t>
      </w:r>
      <w:r w:rsidRPr="00FA6839">
        <w:rPr>
          <w:rFonts w:ascii="Times New Roman" w:hAnsi="Times New Roman"/>
        </w:rPr>
        <w:t xml:space="preserve"> </w:t>
      </w:r>
      <w:r w:rsidRPr="00FA6839">
        <w:rPr>
          <w:rFonts w:ascii="Times New Roman" w:hAnsi="Times New Roman"/>
        </w:rPr>
        <w:tab/>
      </w:r>
    </w:p>
    <w:p w:rsidR="001C7A6C" w:rsidRPr="00FA6839" w:rsidRDefault="001C7A6C" w:rsidP="001C7A6C">
      <w:pPr>
        <w:shd w:val="clear" w:color="auto" w:fill="FFFFFF"/>
        <w:spacing w:after="0" w:line="240" w:lineRule="auto"/>
        <w:jc w:val="both"/>
        <w:rPr>
          <w:rFonts w:ascii="Times New Roman" w:hAnsi="Times New Roman" w:cs="Times New Roman"/>
          <w:sz w:val="28"/>
          <w:szCs w:val="28"/>
        </w:rPr>
      </w:pPr>
      <w:r w:rsidRPr="00FA6839">
        <w:rPr>
          <w:rFonts w:ascii="Times New Roman" w:hAnsi="Times New Roman" w:cs="Times New Roman"/>
          <w:color w:val="000000"/>
          <w:sz w:val="28"/>
          <w:szCs w:val="28"/>
        </w:rPr>
        <w:t xml:space="preserve">         2) Д</w:t>
      </w:r>
      <w:r w:rsidRPr="00FA6839">
        <w:rPr>
          <w:rFonts w:ascii="Times New Roman" w:hAnsi="Times New Roman" w:cs="Times New Roman"/>
          <w:sz w:val="28"/>
          <w:szCs w:val="28"/>
        </w:rPr>
        <w:t xml:space="preserve">окументы, удостоверяющие личность заявителя или представителя заявителя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вид на жительство </w:t>
      </w:r>
      <w:r w:rsidRPr="00FA6839">
        <w:rPr>
          <w:rFonts w:ascii="Times New Roman" w:hAnsi="Times New Roman" w:cs="Times New Roman"/>
          <w:color w:val="000000"/>
          <w:sz w:val="28"/>
          <w:szCs w:val="28"/>
        </w:rPr>
        <w:t>(выданный МВД России)</w:t>
      </w:r>
      <w:r w:rsidRPr="00FA6839">
        <w:rPr>
          <w:rFonts w:ascii="Times New Roman" w:hAnsi="Times New Roman" w:cs="Times New Roman"/>
          <w:sz w:val="28"/>
          <w:szCs w:val="28"/>
        </w:rPr>
        <w:t>;</w:t>
      </w:r>
    </w:p>
    <w:p w:rsidR="001C7A6C" w:rsidRPr="00FA6839" w:rsidRDefault="001C7A6C" w:rsidP="001C7A6C">
      <w:pPr>
        <w:shd w:val="clear" w:color="auto" w:fill="FFFFFF"/>
        <w:spacing w:after="0" w:line="240" w:lineRule="auto"/>
        <w:jc w:val="both"/>
        <w:rPr>
          <w:rFonts w:ascii="Times New Roman" w:hAnsi="Times New Roman" w:cs="Times New Roman"/>
          <w:sz w:val="28"/>
          <w:szCs w:val="28"/>
        </w:rPr>
      </w:pPr>
      <w:r w:rsidRPr="00FA6839">
        <w:rPr>
          <w:rFonts w:ascii="Times New Roman" w:hAnsi="Times New Roman" w:cs="Times New Roman"/>
          <w:sz w:val="28"/>
          <w:szCs w:val="28"/>
        </w:rPr>
        <w:t xml:space="preserve">         3) Надлежащим образом оформленная доверенность на имя представителя, в случае подачи заявления  представителем, имеющим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услуги, либо документ, подтверждающий установления опеки (попечительства). </w:t>
      </w:r>
    </w:p>
    <w:p w:rsidR="001C7A6C" w:rsidRPr="00FA6839" w:rsidRDefault="001C7A6C" w:rsidP="001C7A6C">
      <w:pPr>
        <w:autoSpaceDE w:val="0"/>
        <w:autoSpaceDN w:val="0"/>
        <w:adjustRightInd w:val="0"/>
        <w:spacing w:after="0" w:line="240" w:lineRule="auto"/>
        <w:ind w:firstLine="540"/>
        <w:jc w:val="both"/>
        <w:rPr>
          <w:rFonts w:ascii="Times New Roman" w:hAnsi="Times New Roman" w:cs="Times New Roman"/>
          <w:sz w:val="28"/>
          <w:szCs w:val="28"/>
        </w:rPr>
      </w:pPr>
      <w:r w:rsidRPr="00FA6839">
        <w:rPr>
          <w:rFonts w:ascii="Times New Roman" w:hAnsi="Times New Roman" w:cs="Times New Roman"/>
          <w:sz w:val="28"/>
          <w:szCs w:val="28"/>
        </w:rPr>
        <w:t xml:space="preserve">4) </w:t>
      </w:r>
      <w:r>
        <w:rPr>
          <w:rFonts w:ascii="Times New Roman" w:hAnsi="Times New Roman" w:cs="Times New Roman"/>
          <w:sz w:val="28"/>
          <w:szCs w:val="28"/>
        </w:rPr>
        <w:t>З</w:t>
      </w:r>
      <w:r w:rsidRPr="00FA6839">
        <w:rPr>
          <w:rFonts w:ascii="Times New Roman" w:hAnsi="Times New Roman" w:cs="Times New Roman"/>
          <w:sz w:val="28"/>
          <w:szCs w:val="28"/>
        </w:rPr>
        <w:t>авещани</w:t>
      </w:r>
      <w:r>
        <w:rPr>
          <w:rFonts w:ascii="Times New Roman" w:hAnsi="Times New Roman" w:cs="Times New Roman"/>
          <w:sz w:val="28"/>
          <w:szCs w:val="28"/>
        </w:rPr>
        <w:t>е</w:t>
      </w:r>
      <w:r w:rsidRPr="00FA6839">
        <w:rPr>
          <w:rFonts w:ascii="Times New Roman" w:hAnsi="Times New Roman" w:cs="Times New Roman"/>
          <w:sz w:val="28"/>
          <w:szCs w:val="28"/>
        </w:rPr>
        <w:t>, свидетельств</w:t>
      </w:r>
      <w:r>
        <w:rPr>
          <w:rFonts w:ascii="Times New Roman" w:hAnsi="Times New Roman" w:cs="Times New Roman"/>
          <w:sz w:val="28"/>
          <w:szCs w:val="28"/>
        </w:rPr>
        <w:t>о</w:t>
      </w:r>
      <w:r w:rsidRPr="00FA6839">
        <w:rPr>
          <w:rFonts w:ascii="Times New Roman" w:hAnsi="Times New Roman" w:cs="Times New Roman"/>
          <w:sz w:val="28"/>
          <w:szCs w:val="28"/>
        </w:rPr>
        <w:t xml:space="preserve"> на наследство, справка от нотариуса об оформлении наследства или копии документов, подтверждающих родство,  </w:t>
      </w:r>
      <w:r w:rsidRPr="00FA6839">
        <w:rPr>
          <w:rFonts w:ascii="Times New Roman" w:hAnsi="Times New Roman" w:cs="Times New Roman"/>
          <w:sz w:val="28"/>
          <w:szCs w:val="28"/>
          <w:lang w:eastAsia="ru-RU"/>
        </w:rPr>
        <w:t xml:space="preserve">выданные компетентными органами иностранного государства, и их нотариально удостоверенный перевод на русский язык </w:t>
      </w:r>
      <w:r w:rsidRPr="00FA6839">
        <w:rPr>
          <w:rFonts w:ascii="Times New Roman" w:hAnsi="Times New Roman" w:cs="Times New Roman"/>
          <w:sz w:val="28"/>
          <w:szCs w:val="28"/>
        </w:rPr>
        <w:t>(свидетельство о рождении, свидетельство о браке, свидетельство о расторжении брака).</w:t>
      </w:r>
    </w:p>
    <w:p w:rsidR="001C7A6C" w:rsidRPr="00FA6839" w:rsidRDefault="001C7A6C" w:rsidP="001C7A6C">
      <w:pPr>
        <w:pStyle w:val="ConsPlusNormal"/>
        <w:ind w:firstLine="540"/>
        <w:jc w:val="both"/>
        <w:rPr>
          <w:rFonts w:ascii="Times New Roman" w:hAnsi="Times New Roman"/>
          <w:lang w:eastAsia="ar-SA"/>
        </w:rPr>
      </w:pPr>
      <w:r w:rsidRPr="00FA6839">
        <w:rPr>
          <w:rFonts w:ascii="Times New Roman" w:hAnsi="Times New Roman"/>
          <w:lang w:eastAsia="ar-SA"/>
        </w:rPr>
        <w:t>5) Документы, подтверждающие право на владение (пользование, распоряжение) земельным участком:</w:t>
      </w:r>
    </w:p>
    <w:p w:rsidR="001C7A6C" w:rsidRPr="00FA6839" w:rsidRDefault="001C7A6C" w:rsidP="001C7A6C">
      <w:pPr>
        <w:pStyle w:val="ConsPlusNormal"/>
        <w:ind w:firstLine="540"/>
        <w:jc w:val="both"/>
        <w:rPr>
          <w:rFonts w:ascii="Times New Roman" w:hAnsi="Times New Roman"/>
          <w:lang w:eastAsia="ar-SA"/>
        </w:rPr>
      </w:pPr>
      <w:r w:rsidRPr="00FA6839">
        <w:rPr>
          <w:rFonts w:ascii="Times New Roman" w:hAnsi="Times New Roman"/>
          <w:lang w:eastAsia="ar-SA"/>
        </w:rPr>
        <w:t xml:space="preserve">- копия свидетельства на право собственности, если права не зарегистрированы </w:t>
      </w:r>
      <w:r>
        <w:rPr>
          <w:rFonts w:ascii="Times New Roman" w:hAnsi="Times New Roman"/>
          <w:lang w:eastAsia="ar-SA"/>
        </w:rPr>
        <w:t xml:space="preserve">в </w:t>
      </w:r>
      <w:r w:rsidRPr="00FA6839">
        <w:rPr>
          <w:rFonts w:ascii="Times New Roman" w:hAnsi="Times New Roman"/>
          <w:lang w:eastAsia="ar-SA"/>
        </w:rPr>
        <w:t>Едином государственном реестре недвижимости;</w:t>
      </w:r>
    </w:p>
    <w:p w:rsidR="001C7A6C" w:rsidRPr="00FA6839" w:rsidRDefault="001C7A6C" w:rsidP="001C7A6C">
      <w:pPr>
        <w:pStyle w:val="ConsPlusNormal"/>
        <w:ind w:firstLine="540"/>
        <w:jc w:val="both"/>
        <w:rPr>
          <w:rFonts w:ascii="Times New Roman" w:hAnsi="Times New Roman"/>
          <w:lang w:eastAsia="ar-SA"/>
        </w:rPr>
      </w:pPr>
      <w:r w:rsidRPr="00FA6839">
        <w:rPr>
          <w:rFonts w:ascii="Times New Roman" w:hAnsi="Times New Roman"/>
          <w:lang w:eastAsia="ar-SA"/>
        </w:rPr>
        <w:t>-  копия договора аренды земельного участка, если права на него не зарегистрированы в Едином государственном реестре недвижимости;</w:t>
      </w:r>
    </w:p>
    <w:p w:rsidR="001C7A6C" w:rsidRPr="00FA6839" w:rsidRDefault="001C7A6C" w:rsidP="001C7A6C">
      <w:pPr>
        <w:pStyle w:val="ConsPlusNormal"/>
        <w:ind w:firstLine="540"/>
        <w:jc w:val="both"/>
        <w:rPr>
          <w:rFonts w:ascii="Times New Roman" w:hAnsi="Times New Roman"/>
          <w:lang w:eastAsia="ar-SA"/>
        </w:rPr>
      </w:pPr>
      <w:r w:rsidRPr="00FA6839">
        <w:rPr>
          <w:rFonts w:ascii="Times New Roman" w:hAnsi="Times New Roman"/>
          <w:lang w:eastAsia="ar-SA"/>
        </w:rPr>
        <w:lastRenderedPageBreak/>
        <w:t>- копия договора застройки дома на интересующем земельном участке, если права на него не зарегистрированы в Едином государственном реестре недвижимости;</w:t>
      </w:r>
    </w:p>
    <w:p w:rsidR="001C7A6C" w:rsidRPr="00FA6839" w:rsidRDefault="001C7A6C" w:rsidP="001C7A6C">
      <w:pPr>
        <w:pStyle w:val="ConsPlusNormal"/>
        <w:ind w:firstLine="540"/>
        <w:jc w:val="both"/>
        <w:rPr>
          <w:rFonts w:ascii="Times New Roman" w:hAnsi="Times New Roman"/>
          <w:lang w:eastAsia="ar-SA"/>
        </w:rPr>
      </w:pPr>
      <w:r w:rsidRPr="00FA6839">
        <w:rPr>
          <w:rFonts w:ascii="Times New Roman" w:hAnsi="Times New Roman"/>
          <w:lang w:eastAsia="ar-SA"/>
        </w:rPr>
        <w:t>- копия договора продажи земельного участка или объекта, находящегося на нем, если права на него не зарегистрированы в Едином государственном реестре недвижимости;</w:t>
      </w:r>
    </w:p>
    <w:p w:rsidR="001C7A6C" w:rsidRPr="00FA6839" w:rsidRDefault="001C7A6C" w:rsidP="001C7A6C">
      <w:pPr>
        <w:pStyle w:val="ConsPlusNormal"/>
        <w:ind w:firstLine="540"/>
        <w:jc w:val="both"/>
        <w:rPr>
          <w:rFonts w:ascii="Times New Roman" w:hAnsi="Times New Roman"/>
          <w:lang w:eastAsia="ar-SA"/>
        </w:rPr>
      </w:pPr>
      <w:r w:rsidRPr="00FA6839">
        <w:rPr>
          <w:rFonts w:ascii="Times New Roman" w:hAnsi="Times New Roman"/>
          <w:lang w:eastAsia="ar-SA"/>
        </w:rPr>
        <w:t>- копия домовой книги;</w:t>
      </w:r>
    </w:p>
    <w:p w:rsidR="001C7A6C" w:rsidRPr="00FA6839" w:rsidRDefault="001C7A6C" w:rsidP="001C7A6C">
      <w:pPr>
        <w:pStyle w:val="ConsPlusNormal"/>
        <w:ind w:firstLine="540"/>
        <w:jc w:val="both"/>
        <w:rPr>
          <w:rFonts w:ascii="Times New Roman" w:hAnsi="Times New Roman"/>
          <w:lang w:eastAsia="ar-SA"/>
        </w:rPr>
      </w:pPr>
      <w:r w:rsidRPr="00FA6839">
        <w:rPr>
          <w:rFonts w:ascii="Times New Roman" w:hAnsi="Times New Roman"/>
          <w:lang w:eastAsia="ar-SA"/>
        </w:rPr>
        <w:t>- копия договора дарения на данный земельный участок или объект, находящийся на нем, если права на него не зарегистрированы в Едином государственном реестре недвижимости;</w:t>
      </w:r>
    </w:p>
    <w:p w:rsidR="001C7A6C" w:rsidRPr="00FA6839" w:rsidRDefault="001C7A6C" w:rsidP="001C7A6C">
      <w:pPr>
        <w:pStyle w:val="ConsPlusNormal"/>
        <w:ind w:firstLine="540"/>
        <w:jc w:val="both"/>
        <w:rPr>
          <w:rFonts w:ascii="Times New Roman" w:hAnsi="Times New Roman"/>
          <w:lang w:eastAsia="ar-SA"/>
        </w:rPr>
      </w:pPr>
      <w:r w:rsidRPr="00FA6839">
        <w:rPr>
          <w:rFonts w:ascii="Times New Roman" w:hAnsi="Times New Roman"/>
          <w:lang w:eastAsia="ar-SA"/>
        </w:rPr>
        <w:t>- информация из БТИ о годе застройки дома и выделении земельного участка;</w:t>
      </w:r>
    </w:p>
    <w:p w:rsidR="001C7A6C" w:rsidRPr="00FA6839" w:rsidRDefault="001C7A6C" w:rsidP="001C7A6C">
      <w:pPr>
        <w:shd w:val="clear" w:color="auto" w:fill="FFFFFF"/>
        <w:spacing w:after="0" w:line="240" w:lineRule="auto"/>
        <w:jc w:val="both"/>
        <w:rPr>
          <w:rFonts w:ascii="Times New Roman" w:hAnsi="Times New Roman" w:cs="Times New Roman"/>
          <w:sz w:val="28"/>
          <w:szCs w:val="28"/>
        </w:rPr>
      </w:pPr>
      <w:r w:rsidRPr="00FA6839">
        <w:rPr>
          <w:rFonts w:ascii="Times New Roman" w:hAnsi="Times New Roman" w:cs="Times New Roman"/>
          <w:sz w:val="28"/>
          <w:szCs w:val="28"/>
        </w:rPr>
        <w:t xml:space="preserve">         - устная информация заявителя о годе выделения земельного участка или застройке объекта на нем.</w:t>
      </w:r>
    </w:p>
    <w:p w:rsidR="001C7A6C" w:rsidRPr="00FA6839" w:rsidRDefault="001C7A6C" w:rsidP="001C7A6C">
      <w:pPr>
        <w:shd w:val="clear" w:color="auto" w:fill="FFFFFF"/>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rPr>
        <w:t xml:space="preserve">2.7.2.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w:t>
      </w:r>
      <w:r w:rsidRPr="00FA6839">
        <w:rPr>
          <w:rFonts w:ascii="Times New Roman" w:hAnsi="Times New Roman" w:cs="Times New Roman"/>
          <w:sz w:val="28"/>
          <w:szCs w:val="28"/>
          <w:lang w:eastAsia="ru-RU"/>
        </w:rPr>
        <w:t xml:space="preserve">самостоятельно: </w:t>
      </w:r>
    </w:p>
    <w:p w:rsidR="001C7A6C" w:rsidRPr="00FA6839" w:rsidRDefault="001C7A6C" w:rsidP="001C7A6C">
      <w:pPr>
        <w:autoSpaceDE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1)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2) свидетельства о государственной регистрации актов гражданского состояния (запрашиваются посредством использования ФИС ЕГР ЗАГС);</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3) документ, подтверждающий полномочия законного представителя (запрашивается посредством Единой государственной информационной системы социального обеспечения).</w:t>
      </w:r>
    </w:p>
    <w:p w:rsidR="001C7A6C" w:rsidRPr="00FA6839" w:rsidRDefault="001C7A6C" w:rsidP="001C7A6C">
      <w:pPr>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 xml:space="preserve">2.7.3.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w:t>
      </w:r>
    </w:p>
    <w:p w:rsidR="001C7A6C" w:rsidRPr="00FA6839" w:rsidRDefault="001C7A6C" w:rsidP="001C7A6C">
      <w:pPr>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 xml:space="preserve">1) предоставление информации о годе застройки и выделении земельного участка  - справка о годе застройки и выделении земельного участка. </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2.8. При предоставлении муниципальной услуги запрещается требовать от заявителя:</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FA6839">
        <w:rPr>
          <w:rFonts w:ascii="Times New Roman" w:hAnsi="Times New Roman" w:cs="Times New Roman"/>
          <w:sz w:val="28"/>
          <w:szCs w:val="28"/>
        </w:rPr>
        <w:t xml:space="preserve"> </w:t>
      </w:r>
      <w:r w:rsidRPr="00FA6839">
        <w:rPr>
          <w:rFonts w:ascii="Times New Roman" w:hAnsi="Times New Roman" w:cs="Times New Roman"/>
          <w:sz w:val="28"/>
          <w:szCs w:val="28"/>
          <w:lang w:eastAsia="ru-RU"/>
        </w:rPr>
        <w:t>муниципальных услуг</w:t>
      </w:r>
      <w:r w:rsidRPr="00FA6839">
        <w:rPr>
          <w:rFonts w:ascii="Times New Roman" w:hAnsi="Times New Roman" w:cs="Times New Roman"/>
          <w:sz w:val="28"/>
          <w:szCs w:val="28"/>
        </w:rPr>
        <w:t>,</w:t>
      </w:r>
      <w:r w:rsidRPr="00FA6839">
        <w:rPr>
          <w:rFonts w:ascii="Times New Roman" w:hAnsi="Times New Roman" w:cs="Times New Roman"/>
          <w:sz w:val="28"/>
          <w:szCs w:val="28"/>
          <w:lang w:eastAsia="ru-RU"/>
        </w:rPr>
        <w:t xml:space="preserve"> в соответствии с нормативными правовыми актами Российской Федерации, </w:t>
      </w:r>
      <w:r w:rsidRPr="00FA6839">
        <w:rPr>
          <w:rFonts w:ascii="Times New Roman" w:hAnsi="Times New Roman" w:cs="Times New Roman"/>
          <w:sz w:val="28"/>
          <w:szCs w:val="28"/>
          <w:lang w:eastAsia="ru-RU"/>
        </w:rPr>
        <w:lastRenderedPageBreak/>
        <w:t xml:space="preserve">нормативными правовыми актами Нижегородской области, муниципальными правовыми актами, за исключением документов включенных в определенный частью </w:t>
      </w:r>
      <w:hyperlink r:id="rId16" w:history="1">
        <w:r w:rsidRPr="00FA6839">
          <w:rPr>
            <w:rFonts w:ascii="Times New Roman" w:hAnsi="Times New Roman" w:cs="Times New Roman"/>
            <w:sz w:val="28"/>
            <w:szCs w:val="28"/>
            <w:lang w:eastAsia="ru-RU"/>
          </w:rPr>
          <w:t xml:space="preserve"> 6 статьи 7</w:t>
        </w:r>
      </w:hyperlink>
      <w:r w:rsidRPr="00FA6839">
        <w:rPr>
          <w:rFonts w:ascii="Times New Roman" w:hAnsi="Times New Roman" w:cs="Times New Roman"/>
          <w:sz w:val="28"/>
          <w:szCs w:val="28"/>
          <w:lang w:eastAsia="ru-RU"/>
        </w:rPr>
        <w:t xml:space="preserve"> Федерального закона </w:t>
      </w:r>
      <w:r w:rsidRPr="00FA6839">
        <w:rPr>
          <w:rFonts w:ascii="Times New Roman" w:hAnsi="Times New Roman" w:cs="Times New Roman"/>
          <w:sz w:val="28"/>
          <w:szCs w:val="28"/>
        </w:rPr>
        <w:t xml:space="preserve"> </w:t>
      </w:r>
      <w:r w:rsidRPr="00FA6839">
        <w:rPr>
          <w:rFonts w:ascii="Times New Roman" w:hAnsi="Times New Roman" w:cs="Times New Roman"/>
          <w:sz w:val="28"/>
          <w:szCs w:val="28"/>
          <w:lang w:eastAsia="ru-RU"/>
        </w:rPr>
        <w:t xml:space="preserve">от 27 июля </w:t>
      </w:r>
      <w:smartTag w:uri="urn:schemas-microsoft-com:office:smarttags" w:element="metricconverter">
        <w:smartTagPr>
          <w:attr w:name="ProductID" w:val="2010 г"/>
        </w:smartTagPr>
        <w:r w:rsidRPr="00FA6839">
          <w:rPr>
            <w:rFonts w:ascii="Times New Roman" w:hAnsi="Times New Roman" w:cs="Times New Roman"/>
            <w:sz w:val="28"/>
            <w:szCs w:val="28"/>
            <w:lang w:eastAsia="ru-RU"/>
          </w:rPr>
          <w:t>2010 г</w:t>
        </w:r>
      </w:smartTag>
      <w:r w:rsidRPr="00FA6839">
        <w:rPr>
          <w:rFonts w:ascii="Times New Roman" w:hAnsi="Times New Roman" w:cs="Times New Roman"/>
          <w:sz w:val="28"/>
          <w:szCs w:val="28"/>
          <w:lang w:eastAsia="ru-RU"/>
        </w:rPr>
        <w:t>. №</w:t>
      </w:r>
      <w:r w:rsidRPr="00FA6839">
        <w:rPr>
          <w:rFonts w:ascii="Times New Roman" w:hAnsi="Times New Roman" w:cs="Times New Roman"/>
          <w:sz w:val="28"/>
          <w:szCs w:val="28"/>
        </w:rPr>
        <w:t> </w:t>
      </w:r>
      <w:r w:rsidRPr="00FA6839">
        <w:rPr>
          <w:rFonts w:ascii="Times New Roman" w:hAnsi="Times New Roman" w:cs="Times New Roman"/>
          <w:sz w:val="28"/>
          <w:szCs w:val="28"/>
          <w:lang w:eastAsia="ru-RU"/>
        </w:rPr>
        <w:t xml:space="preserve">210-ФЗ </w:t>
      </w:r>
      <w:r w:rsidRPr="00FA6839">
        <w:rPr>
          <w:rFonts w:ascii="Times New Roman" w:hAnsi="Times New Roman" w:cs="Times New Roman"/>
          <w:sz w:val="28"/>
          <w:szCs w:val="28"/>
        </w:rPr>
        <w:t xml:space="preserve"> </w:t>
      </w:r>
      <w:r w:rsidRPr="00FA6839">
        <w:rPr>
          <w:rFonts w:ascii="Times New Roman" w:hAnsi="Times New Roman" w:cs="Times New Roman"/>
          <w:sz w:val="28"/>
          <w:szCs w:val="28"/>
          <w:lang w:eastAsia="ru-RU"/>
        </w:rPr>
        <w:t>«Об организации предоставления государственных и муниципальных услуг», п</w:t>
      </w:r>
      <w:r w:rsidRPr="00FA6839">
        <w:rPr>
          <w:rFonts w:ascii="Times New Roman" w:hAnsi="Times New Roman" w:cs="Times New Roman"/>
          <w:sz w:val="28"/>
          <w:szCs w:val="28"/>
        </w:rPr>
        <w:t>еречень документов. З</w:t>
      </w:r>
      <w:r w:rsidRPr="00FA6839">
        <w:rPr>
          <w:rFonts w:ascii="Times New Roman" w:hAnsi="Times New Roman" w:cs="Times New Roman"/>
          <w:sz w:val="28"/>
          <w:szCs w:val="28"/>
          <w:lang w:eastAsia="ru-RU"/>
        </w:rPr>
        <w:t>аявитель вправе представить указанные документы и информацию в  органы, предоставляющие муниципальные услуги, по собственной инициативе;</w:t>
      </w:r>
    </w:p>
    <w:p w:rsidR="001C7A6C" w:rsidRPr="00FA6839" w:rsidRDefault="001C7A6C" w:rsidP="001C7A6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FA6839">
          <w:rPr>
            <w:rFonts w:ascii="Times New Roman" w:hAnsi="Times New Roman" w:cs="Times New Roman"/>
            <w:sz w:val="28"/>
            <w:szCs w:val="28"/>
            <w:lang w:eastAsia="ru-RU"/>
          </w:rPr>
          <w:t>части 1 статьи 9</w:t>
        </w:r>
      </w:hyperlink>
      <w:r w:rsidRPr="00FA6839">
        <w:rPr>
          <w:rFonts w:ascii="Times New Roman" w:hAnsi="Times New Roman" w:cs="Times New Roman"/>
          <w:sz w:val="28"/>
          <w:szCs w:val="28"/>
          <w:lang w:eastAsia="ru-RU"/>
        </w:rPr>
        <w:t xml:space="preserve">Федерального закона от 27 июля </w:t>
      </w:r>
      <w:smartTag w:uri="urn:schemas-microsoft-com:office:smarttags" w:element="metricconverter">
        <w:smartTagPr>
          <w:attr w:name="ProductID" w:val="2010 г"/>
        </w:smartTagPr>
        <w:r w:rsidRPr="00FA6839">
          <w:rPr>
            <w:rFonts w:ascii="Times New Roman" w:hAnsi="Times New Roman" w:cs="Times New Roman"/>
            <w:sz w:val="28"/>
            <w:szCs w:val="28"/>
            <w:lang w:eastAsia="ru-RU"/>
          </w:rPr>
          <w:t>2010 г</w:t>
        </w:r>
      </w:smartTag>
      <w:r w:rsidRPr="00FA6839">
        <w:rPr>
          <w:rFonts w:ascii="Times New Roman" w:hAnsi="Times New Roman" w:cs="Times New Roman"/>
          <w:sz w:val="28"/>
          <w:szCs w:val="28"/>
          <w:lang w:eastAsia="ru-RU"/>
        </w:rPr>
        <w:t>. № 210-ФЗ «Об организации предоставления государственных и муниципальных услуг»;</w:t>
      </w:r>
    </w:p>
    <w:p w:rsidR="001C7A6C" w:rsidRPr="00FA6839" w:rsidRDefault="001C7A6C" w:rsidP="001C7A6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7A6C" w:rsidRPr="00FA6839" w:rsidRDefault="001C7A6C" w:rsidP="001C7A6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C7A6C" w:rsidRPr="00FA6839" w:rsidRDefault="001C7A6C" w:rsidP="001C7A6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7A6C" w:rsidRPr="00FA6839" w:rsidRDefault="001C7A6C" w:rsidP="001C7A6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7A6C" w:rsidRPr="00FA6839" w:rsidRDefault="001C7A6C" w:rsidP="001C7A6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C7A6C" w:rsidRPr="00FA6839" w:rsidRDefault="001C7A6C" w:rsidP="001C7A6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5) предоставления на бумажном носителе документов и информации, электронные образцы которых ранее были заверены в соответствии с </w:t>
      </w:r>
      <w:hyperlink r:id="rId18" w:history="1">
        <w:r w:rsidRPr="00FA6839">
          <w:rPr>
            <w:rFonts w:ascii="Times New Roman" w:hAnsi="Times New Roman" w:cs="Times New Roman"/>
            <w:sz w:val="28"/>
            <w:szCs w:val="28"/>
            <w:lang w:eastAsia="ru-RU"/>
          </w:rPr>
          <w:t>пунктом 7.2 части 1 статьи 16</w:t>
        </w:r>
      </w:hyperlink>
      <w:r w:rsidRPr="00FA6839">
        <w:rPr>
          <w:rFonts w:ascii="Times New Roman" w:hAnsi="Times New Roman" w:cs="Times New Roman"/>
          <w:sz w:val="28"/>
          <w:szCs w:val="28"/>
          <w:lang w:eastAsia="ru-RU"/>
        </w:rPr>
        <w:t xml:space="preserve">  Федерального закона от 27 июля </w:t>
      </w:r>
      <w:smartTag w:uri="urn:schemas-microsoft-com:office:smarttags" w:element="metricconverter">
        <w:smartTagPr>
          <w:attr w:name="ProductID" w:val="2010 г"/>
        </w:smartTagPr>
        <w:r w:rsidRPr="00FA6839">
          <w:rPr>
            <w:rFonts w:ascii="Times New Roman" w:hAnsi="Times New Roman" w:cs="Times New Roman"/>
            <w:sz w:val="28"/>
            <w:szCs w:val="28"/>
            <w:lang w:eastAsia="ru-RU"/>
          </w:rPr>
          <w:t>2010 г</w:t>
        </w:r>
      </w:smartTag>
      <w:r w:rsidRPr="00FA6839">
        <w:rPr>
          <w:rFonts w:ascii="Times New Roman" w:hAnsi="Times New Roman" w:cs="Times New Roman"/>
          <w:sz w:val="28"/>
          <w:szCs w:val="28"/>
          <w:lang w:eastAsia="ru-RU"/>
        </w:rPr>
        <w:t>.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C7A6C" w:rsidRPr="00FA6839" w:rsidRDefault="001C7A6C" w:rsidP="001C7A6C">
      <w:pPr>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lastRenderedPageBreak/>
        <w:t xml:space="preserve">2.9. Документы, указанные в </w:t>
      </w:r>
      <w:r w:rsidRPr="00FA6839">
        <w:rPr>
          <w:rFonts w:ascii="Times New Roman" w:hAnsi="Times New Roman" w:cs="Times New Roman"/>
          <w:sz w:val="28"/>
          <w:szCs w:val="28"/>
          <w:lang w:eastAsia="ru-RU"/>
        </w:rPr>
        <w:t>под</w:t>
      </w:r>
      <w:hyperlink r:id="rId19" w:history="1">
        <w:r w:rsidRPr="00FA6839">
          <w:rPr>
            <w:rFonts w:ascii="Times New Roman" w:hAnsi="Times New Roman" w:cs="Times New Roman"/>
            <w:sz w:val="28"/>
            <w:szCs w:val="28"/>
            <w:lang w:eastAsia="ru-RU"/>
          </w:rPr>
          <w:t>пункте 2.7</w:t>
        </w:r>
      </w:hyperlink>
      <w:r w:rsidRPr="00FA6839">
        <w:rPr>
          <w:rFonts w:ascii="Times New Roman" w:hAnsi="Times New Roman" w:cs="Times New Roman"/>
          <w:sz w:val="28"/>
          <w:szCs w:val="28"/>
          <w:lang w:eastAsia="ru-RU"/>
        </w:rPr>
        <w:t xml:space="preserve">.1 </w:t>
      </w:r>
      <w:r w:rsidRPr="00FA6839">
        <w:rPr>
          <w:rFonts w:ascii="Times New Roman" w:hAnsi="Times New Roman" w:cs="Times New Roman"/>
          <w:sz w:val="28"/>
          <w:szCs w:val="28"/>
        </w:rPr>
        <w:t>Регламента, должны отвечать следующим требованиям:</w:t>
      </w:r>
    </w:p>
    <w:p w:rsidR="001C7A6C" w:rsidRPr="00FA6839" w:rsidRDefault="001C7A6C" w:rsidP="001C7A6C">
      <w:pPr>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1C7A6C" w:rsidRPr="00FA6839" w:rsidRDefault="001C7A6C" w:rsidP="001C7A6C">
      <w:pPr>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1C7A6C" w:rsidRPr="00FA6839" w:rsidRDefault="001C7A6C" w:rsidP="001C7A6C">
      <w:pPr>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3) в тексте документа имеющиеся исправления заверены в установленном законодательством Российской Федерации, порядке;</w:t>
      </w:r>
    </w:p>
    <w:p w:rsidR="001C7A6C" w:rsidRPr="00FA6839" w:rsidRDefault="001C7A6C" w:rsidP="001C7A6C">
      <w:pPr>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4) документы не исполнены карандашом;</w:t>
      </w:r>
    </w:p>
    <w:p w:rsidR="001C7A6C" w:rsidRPr="00FA6839" w:rsidRDefault="001C7A6C" w:rsidP="001C7A6C">
      <w:pPr>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5) документы не имеют серьезных повреждений, наличие которых не позволяет однозначно истолковать их содержание.</w:t>
      </w:r>
    </w:p>
    <w:p w:rsidR="001C7A6C" w:rsidRPr="00FA6839" w:rsidRDefault="001C7A6C" w:rsidP="001C7A6C">
      <w:pPr>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При направлении документов по почте копии документов должны быть заверены нотариально.</w:t>
      </w:r>
    </w:p>
    <w:p w:rsidR="001C7A6C" w:rsidRPr="00FA6839" w:rsidRDefault="001C7A6C" w:rsidP="001C7A6C">
      <w:pPr>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2.10. Исчерпывающий перечень оснований для отказа в приеме документов:</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lang w:eastAsia="ru-RU"/>
        </w:rPr>
      </w:pPr>
      <w:r w:rsidRPr="00FA6839">
        <w:rPr>
          <w:rFonts w:ascii="Times New Roman" w:hAnsi="Times New Roman" w:cs="Times New Roman"/>
          <w:color w:val="000000"/>
          <w:sz w:val="28"/>
          <w:szCs w:val="28"/>
          <w:lang w:eastAsia="ru-RU"/>
        </w:rPr>
        <w:t>2.10.1. Основаниями для отказа в приеме документов являются:</w:t>
      </w:r>
    </w:p>
    <w:p w:rsidR="001C7A6C" w:rsidRPr="00FA6839" w:rsidRDefault="001C7A6C" w:rsidP="001C7A6C">
      <w:pPr>
        <w:pStyle w:val="ConsPlusNormal"/>
        <w:ind w:firstLine="540"/>
        <w:jc w:val="both"/>
        <w:rPr>
          <w:rFonts w:ascii="Times New Roman" w:hAnsi="Times New Roman"/>
          <w:lang w:eastAsia="ar-SA"/>
        </w:rPr>
      </w:pPr>
      <w:r w:rsidRPr="00FA6839">
        <w:rPr>
          <w:rFonts w:ascii="Times New Roman" w:hAnsi="Times New Roman"/>
          <w:lang w:eastAsia="ar-SA"/>
        </w:rPr>
        <w:t>1) заявление и прилагаемые документы не отвечают требованиям, установленным  настоящим Регламентом;</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lang w:eastAsia="ru-RU"/>
        </w:rPr>
      </w:pPr>
      <w:r w:rsidRPr="00FA6839">
        <w:rPr>
          <w:rFonts w:ascii="Times New Roman" w:hAnsi="Times New Roman" w:cs="Times New Roman"/>
          <w:sz w:val="28"/>
          <w:szCs w:val="28"/>
        </w:rPr>
        <w:t xml:space="preserve">2) заявление </w:t>
      </w:r>
      <w:r w:rsidRPr="00FA6839">
        <w:rPr>
          <w:rFonts w:ascii="Times New Roman" w:hAnsi="Times New Roman" w:cs="Times New Roman"/>
          <w:color w:val="000000"/>
          <w:sz w:val="28"/>
          <w:szCs w:val="28"/>
          <w:lang w:eastAsia="ru-RU"/>
        </w:rPr>
        <w:t>не соответствует установленной форме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1C7A6C" w:rsidRPr="00FA6839" w:rsidRDefault="001C7A6C" w:rsidP="001C7A6C">
      <w:pPr>
        <w:pStyle w:val="ConsPlusNormal"/>
        <w:ind w:firstLine="540"/>
        <w:jc w:val="both"/>
        <w:rPr>
          <w:rFonts w:ascii="Times New Roman" w:hAnsi="Times New Roman"/>
          <w:lang w:eastAsia="ar-SA"/>
        </w:rPr>
      </w:pPr>
      <w:r w:rsidRPr="00FA6839">
        <w:rPr>
          <w:rFonts w:ascii="Times New Roman" w:hAnsi="Times New Roman"/>
          <w:lang w:eastAsia="ar-SA"/>
        </w:rPr>
        <w:t>3) к заявлению не приложены документы, предусмотренные пунктом 2.7.1. Регламента;</w:t>
      </w:r>
    </w:p>
    <w:p w:rsidR="001C7A6C" w:rsidRPr="00FA6839" w:rsidRDefault="001C7A6C" w:rsidP="001C7A6C">
      <w:pPr>
        <w:shd w:val="clear" w:color="auto" w:fill="FFFFFF"/>
        <w:spacing w:after="0" w:line="240" w:lineRule="auto"/>
        <w:jc w:val="both"/>
        <w:rPr>
          <w:rFonts w:ascii="Times New Roman" w:hAnsi="Times New Roman" w:cs="Times New Roman"/>
          <w:color w:val="000000"/>
          <w:sz w:val="28"/>
          <w:szCs w:val="28"/>
          <w:lang w:eastAsia="ru-RU"/>
        </w:rPr>
      </w:pPr>
      <w:r w:rsidRPr="00FA6839">
        <w:rPr>
          <w:rFonts w:ascii="Times New Roman" w:hAnsi="Times New Roman" w:cs="Times New Roman"/>
          <w:sz w:val="28"/>
          <w:szCs w:val="28"/>
        </w:rPr>
        <w:t xml:space="preserve">         4) </w:t>
      </w:r>
      <w:r w:rsidRPr="00FA6839">
        <w:rPr>
          <w:rFonts w:ascii="Times New Roman" w:hAnsi="Times New Roman" w:cs="Times New Roman"/>
          <w:color w:val="000000"/>
          <w:sz w:val="28"/>
          <w:szCs w:val="28"/>
          <w:lang w:eastAsia="ru-RU"/>
        </w:rPr>
        <w:t>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(если имеются иные документы с ограниченным сроком действия, то необходимо  указать их);</w:t>
      </w:r>
    </w:p>
    <w:p w:rsidR="001C7A6C" w:rsidRPr="00FA6839" w:rsidRDefault="001C7A6C" w:rsidP="001C7A6C">
      <w:pPr>
        <w:pStyle w:val="ConsPlusNormal"/>
        <w:ind w:firstLine="540"/>
        <w:jc w:val="both"/>
        <w:rPr>
          <w:rFonts w:ascii="Times New Roman" w:hAnsi="Times New Roman"/>
          <w:color w:val="000000"/>
        </w:rPr>
      </w:pPr>
      <w:r w:rsidRPr="00FA6839">
        <w:rPr>
          <w:rFonts w:ascii="Times New Roman" w:hAnsi="Times New Roman"/>
          <w:lang w:eastAsia="ar-SA"/>
        </w:rPr>
        <w:t xml:space="preserve">5) </w:t>
      </w:r>
      <w:r w:rsidRPr="00FA6839">
        <w:rPr>
          <w:rFonts w:ascii="Times New Roman" w:hAnsi="Times New Roman"/>
          <w:color w:val="000000"/>
        </w:rPr>
        <w:t>наличие противоречивых сведений в заявлении и приложенных к нему документах;</w:t>
      </w:r>
    </w:p>
    <w:p w:rsidR="001C7A6C" w:rsidRPr="00FA6839" w:rsidRDefault="001C7A6C" w:rsidP="001C7A6C">
      <w:pPr>
        <w:pStyle w:val="ConsPlusNormal"/>
        <w:ind w:firstLine="540"/>
        <w:jc w:val="both"/>
        <w:rPr>
          <w:rFonts w:ascii="Times New Roman" w:hAnsi="Times New Roman"/>
          <w:lang w:eastAsia="ar-SA"/>
        </w:rPr>
      </w:pPr>
      <w:r w:rsidRPr="00FA6839">
        <w:rPr>
          <w:rFonts w:ascii="Times New Roman" w:hAnsi="Times New Roman"/>
          <w:lang w:eastAsia="ar-SA"/>
        </w:rPr>
        <w:t xml:space="preserve">6) заявление подано в </w:t>
      </w:r>
      <w:r>
        <w:rPr>
          <w:rFonts w:ascii="Times New Roman" w:hAnsi="Times New Roman"/>
          <w:lang w:eastAsia="ar-SA"/>
        </w:rPr>
        <w:t>а</w:t>
      </w:r>
      <w:r w:rsidRPr="00FA6839">
        <w:rPr>
          <w:rFonts w:ascii="Times New Roman" w:hAnsi="Times New Roman"/>
          <w:lang w:eastAsia="ar-SA"/>
        </w:rPr>
        <w:t>дминистрацию, на территории которой не  находится земельный участок (иной объект недвижимости).</w:t>
      </w:r>
    </w:p>
    <w:p w:rsidR="001C7A6C" w:rsidRPr="00FA6839" w:rsidRDefault="001C7A6C" w:rsidP="001C7A6C">
      <w:pPr>
        <w:pStyle w:val="ConsPlusNormal"/>
        <w:ind w:firstLine="539"/>
        <w:jc w:val="both"/>
        <w:rPr>
          <w:rFonts w:ascii="Times New Roman" w:hAnsi="Times New Roman"/>
        </w:rPr>
      </w:pPr>
      <w:r w:rsidRPr="00FA6839">
        <w:rPr>
          <w:rFonts w:ascii="Times New Roman" w:hAnsi="Times New Roman"/>
          <w:color w:val="000000"/>
        </w:rPr>
        <w:t xml:space="preserve">7) </w:t>
      </w:r>
      <w:r w:rsidRPr="00FA6839">
        <w:rPr>
          <w:rFonts w:ascii="Times New Roman" w:hAnsi="Times New Roman"/>
        </w:rPr>
        <w:t>неустановление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документа, удостоверяющего личность, с истекшим сроком действия.</w:t>
      </w:r>
    </w:p>
    <w:p w:rsidR="001C7A6C" w:rsidRPr="00FA6839" w:rsidRDefault="001C7A6C" w:rsidP="001C7A6C">
      <w:pPr>
        <w:pStyle w:val="ConsPlusNormal"/>
        <w:ind w:firstLine="540"/>
        <w:jc w:val="both"/>
        <w:rPr>
          <w:rFonts w:ascii="Times New Roman" w:hAnsi="Times New Roman"/>
          <w:color w:val="000000"/>
        </w:rPr>
      </w:pPr>
      <w:r w:rsidRPr="00FA6839">
        <w:rPr>
          <w:rFonts w:ascii="Times New Roman" w:hAnsi="Times New Roman"/>
          <w:color w:val="000000"/>
        </w:rPr>
        <w:t>8) п</w:t>
      </w:r>
      <w:r w:rsidRPr="00FA6839">
        <w:rPr>
          <w:rFonts w:ascii="Times New Roman" w:hAnsi="Times New Roman"/>
        </w:rPr>
        <w:t>одача заявления и прилагаемых документов, направленных в электронной форме, подписанных с использованием электронной подписи, не принадлежащей заявителю или представителю заявителя;</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lang w:eastAsia="ru-RU"/>
        </w:rPr>
      </w:pPr>
      <w:r w:rsidRPr="00FA6839">
        <w:rPr>
          <w:rFonts w:ascii="Times New Roman" w:hAnsi="Times New Roman" w:cs="Times New Roman"/>
          <w:color w:val="000000"/>
          <w:sz w:val="28"/>
          <w:szCs w:val="28"/>
          <w:lang w:eastAsia="ru-RU"/>
        </w:rPr>
        <w:t>2.10.2. В случае отказа в приеме документов заявителю разъясняются причины и основания отказа, а также способы их устранения.</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lang w:eastAsia="ru-RU"/>
        </w:rPr>
      </w:pPr>
      <w:r w:rsidRPr="00FA6839">
        <w:rPr>
          <w:rFonts w:ascii="Times New Roman" w:hAnsi="Times New Roman" w:cs="Times New Roman"/>
          <w:color w:val="000000"/>
          <w:sz w:val="28"/>
          <w:szCs w:val="28"/>
          <w:lang w:eastAsia="ru-RU"/>
        </w:rPr>
        <w:lastRenderedPageBreak/>
        <w:t>В случае подачи документов заявителем лично, отказ в приеме документов осуществляется в день подачи документов.</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lang w:eastAsia="ru-RU"/>
        </w:rPr>
      </w:pPr>
      <w:r w:rsidRPr="00FA6839">
        <w:rPr>
          <w:rFonts w:ascii="Times New Roman" w:hAnsi="Times New Roman" w:cs="Times New Roman"/>
          <w:color w:val="000000"/>
          <w:sz w:val="28"/>
          <w:szCs w:val="28"/>
          <w:lang w:eastAsia="ru-RU"/>
        </w:rPr>
        <w:t xml:space="preserve">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документов  в </w:t>
      </w:r>
      <w:r>
        <w:rPr>
          <w:rFonts w:ascii="Times New Roman" w:hAnsi="Times New Roman" w:cs="Times New Roman"/>
          <w:color w:val="000000"/>
          <w:sz w:val="28"/>
          <w:szCs w:val="28"/>
          <w:lang w:eastAsia="ru-RU"/>
        </w:rPr>
        <w:t>а</w:t>
      </w:r>
      <w:r w:rsidRPr="00FA6839">
        <w:rPr>
          <w:rFonts w:ascii="Times New Roman" w:hAnsi="Times New Roman" w:cs="Times New Roman"/>
          <w:color w:val="000000"/>
          <w:sz w:val="28"/>
          <w:szCs w:val="28"/>
          <w:lang w:eastAsia="ru-RU"/>
        </w:rPr>
        <w:t>дминистрацию и направляется тем же способом, что и  поступившие документы.</w:t>
      </w:r>
    </w:p>
    <w:p w:rsidR="001C7A6C" w:rsidRPr="00FA6839" w:rsidRDefault="001C7A6C" w:rsidP="001C7A6C">
      <w:pPr>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color w:val="000000"/>
          <w:sz w:val="28"/>
          <w:szCs w:val="28"/>
          <w:lang w:eastAsia="ru-RU"/>
        </w:rPr>
        <w:t xml:space="preserve"> Отказ в приеме документов не препятствует повторному обращению заявителя  за предоставлением муниципальной услуги.</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lang w:eastAsia="ru-RU"/>
        </w:rPr>
      </w:pPr>
      <w:r w:rsidRPr="00FA6839">
        <w:rPr>
          <w:rFonts w:ascii="Times New Roman" w:hAnsi="Times New Roman" w:cs="Times New Roman"/>
          <w:color w:val="000000"/>
          <w:sz w:val="28"/>
          <w:szCs w:val="28"/>
          <w:lang w:eastAsia="ru-RU"/>
        </w:rPr>
        <w:t>2.11. Исчерпывающий перечень оснований для приостановления или отказа в предоставлении муниципальной услуги.</w:t>
      </w:r>
    </w:p>
    <w:p w:rsidR="001C7A6C" w:rsidRPr="00FA6839" w:rsidRDefault="001C7A6C" w:rsidP="001C7A6C">
      <w:pPr>
        <w:pStyle w:val="ConsPlusNormal"/>
        <w:ind w:firstLine="540"/>
        <w:jc w:val="both"/>
        <w:rPr>
          <w:rFonts w:ascii="Times New Roman" w:hAnsi="Times New Roman"/>
          <w:color w:val="000000"/>
        </w:rPr>
      </w:pPr>
      <w:r w:rsidRPr="00FA6839">
        <w:rPr>
          <w:rFonts w:ascii="Times New Roman" w:hAnsi="Times New Roman"/>
          <w:b/>
          <w:bCs/>
          <w:color w:val="000000"/>
        </w:rPr>
        <w:t xml:space="preserve"> </w:t>
      </w:r>
      <w:r w:rsidRPr="00FA6839">
        <w:rPr>
          <w:rFonts w:ascii="Times New Roman" w:hAnsi="Times New Roman"/>
          <w:color w:val="000000"/>
        </w:rPr>
        <w:t>2.11.1.</w:t>
      </w:r>
      <w:r w:rsidRPr="00FA6839">
        <w:rPr>
          <w:rFonts w:ascii="Times New Roman" w:hAnsi="Times New Roman"/>
          <w:b/>
          <w:bCs/>
          <w:color w:val="000000"/>
        </w:rPr>
        <w:t xml:space="preserve"> </w:t>
      </w:r>
      <w:r w:rsidRPr="00FA6839">
        <w:rPr>
          <w:rFonts w:ascii="Times New Roman" w:hAnsi="Times New Roman"/>
          <w:color w:val="000000"/>
        </w:rPr>
        <w:t xml:space="preserve">Основания приостановления предоставления муниципальной услуги. </w:t>
      </w:r>
    </w:p>
    <w:p w:rsidR="001C7A6C" w:rsidRPr="00FA6839" w:rsidRDefault="001C7A6C" w:rsidP="001C7A6C">
      <w:pPr>
        <w:pStyle w:val="ConsPlusNormal"/>
        <w:ind w:firstLine="540"/>
        <w:jc w:val="both"/>
        <w:rPr>
          <w:rFonts w:ascii="Times New Roman" w:hAnsi="Times New Roman"/>
          <w:color w:val="000000"/>
        </w:rPr>
      </w:pPr>
      <w:r w:rsidRPr="00FA6839">
        <w:rPr>
          <w:rFonts w:ascii="Times New Roman" w:hAnsi="Times New Roman"/>
          <w:color w:val="000000"/>
        </w:rPr>
        <w:t xml:space="preserve"> Основания для приостановления предоставления муниципальной услуги настоящим Регламентом не предусмотрены.</w:t>
      </w:r>
    </w:p>
    <w:p w:rsidR="001C7A6C" w:rsidRPr="00FA6839" w:rsidRDefault="001C7A6C" w:rsidP="001C7A6C">
      <w:pPr>
        <w:pStyle w:val="ConsPlusNormal"/>
        <w:ind w:firstLine="540"/>
        <w:jc w:val="both"/>
        <w:rPr>
          <w:rFonts w:ascii="Times New Roman" w:hAnsi="Times New Roman"/>
          <w:color w:val="000000"/>
        </w:rPr>
      </w:pPr>
      <w:r w:rsidRPr="00FA6839">
        <w:rPr>
          <w:rFonts w:ascii="Times New Roman" w:hAnsi="Times New Roman"/>
          <w:color w:val="000000"/>
        </w:rPr>
        <w:t xml:space="preserve"> 2.11.2. Основания для отказа в предоставлении муниципальной услуги.</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Основаниями для отказа  в предоставлении муниципальной услуги являются:</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lang w:eastAsia="ru-RU"/>
        </w:rPr>
      </w:pPr>
      <w:r w:rsidRPr="00FA6839">
        <w:rPr>
          <w:rFonts w:ascii="Times New Roman" w:hAnsi="Times New Roman" w:cs="Times New Roman"/>
          <w:color w:val="000000"/>
          <w:sz w:val="28"/>
          <w:szCs w:val="28"/>
          <w:lang w:eastAsia="ru-RU"/>
        </w:rPr>
        <w:t>1)  отсутствие у заявителя права на получение соответствующих документов.</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lang w:eastAsia="ru-RU"/>
        </w:rPr>
      </w:pPr>
      <w:r w:rsidRPr="00FA6839">
        <w:rPr>
          <w:rFonts w:ascii="Times New Roman" w:hAnsi="Times New Roman" w:cs="Times New Roman"/>
          <w:color w:val="000000"/>
          <w:sz w:val="28"/>
          <w:szCs w:val="28"/>
          <w:lang w:eastAsia="ru-RU"/>
        </w:rPr>
        <w:t>2.11.3. Основания для перенаправления заявления заявителя:</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lang w:eastAsia="ru-RU"/>
        </w:rPr>
      </w:pPr>
      <w:r w:rsidRPr="00FA6839">
        <w:rPr>
          <w:rFonts w:ascii="Times New Roman" w:hAnsi="Times New Roman" w:cs="Times New Roman"/>
          <w:color w:val="000000"/>
          <w:sz w:val="28"/>
          <w:szCs w:val="28"/>
          <w:lang w:eastAsia="ru-RU"/>
        </w:rPr>
        <w:t xml:space="preserve">1) Отсутствие в распоряжении </w:t>
      </w:r>
      <w:r>
        <w:rPr>
          <w:rFonts w:ascii="Times New Roman" w:hAnsi="Times New Roman" w:cs="Times New Roman"/>
          <w:color w:val="000000"/>
          <w:sz w:val="28"/>
          <w:szCs w:val="28"/>
          <w:lang w:eastAsia="ru-RU"/>
        </w:rPr>
        <w:t>а</w:t>
      </w:r>
      <w:r w:rsidRPr="00FA6839">
        <w:rPr>
          <w:rFonts w:ascii="Times New Roman" w:hAnsi="Times New Roman" w:cs="Times New Roman"/>
          <w:color w:val="000000"/>
          <w:sz w:val="28"/>
          <w:szCs w:val="28"/>
          <w:lang w:eastAsia="ru-RU"/>
        </w:rPr>
        <w:t>дминистрации запрашиваемой информации.</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lang w:eastAsia="ru-RU"/>
        </w:rPr>
      </w:pPr>
      <w:r w:rsidRPr="00FA6839">
        <w:rPr>
          <w:rFonts w:ascii="Times New Roman" w:hAnsi="Times New Roman" w:cs="Times New Roman"/>
          <w:color w:val="000000"/>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1C7A6C" w:rsidRPr="00FA6839" w:rsidRDefault="001C7A6C" w:rsidP="001C7A6C">
      <w:pPr>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 xml:space="preserve">Государственная пошлина или иная плата за предоставление муниципальной услуги не взимается. </w:t>
      </w:r>
    </w:p>
    <w:p w:rsidR="001C7A6C" w:rsidRPr="00FA6839" w:rsidRDefault="001C7A6C" w:rsidP="001C7A6C">
      <w:pPr>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с заявителя согласно прейскуранту цен  организаций и экспертов. </w:t>
      </w:r>
    </w:p>
    <w:p w:rsidR="001C7A6C" w:rsidRPr="00FA6839" w:rsidRDefault="001C7A6C" w:rsidP="001C7A6C">
      <w:pPr>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 xml:space="preserve">2.13. Максимальный срок ожидания в очереди при подаче заявления и прилагаемых документов и при получении результата муниципальной услуги в </w:t>
      </w:r>
      <w:r>
        <w:rPr>
          <w:rFonts w:ascii="Times New Roman" w:hAnsi="Times New Roman" w:cs="Times New Roman"/>
          <w:sz w:val="28"/>
          <w:szCs w:val="28"/>
        </w:rPr>
        <w:t>а</w:t>
      </w:r>
      <w:r w:rsidRPr="00FA6839">
        <w:rPr>
          <w:rFonts w:ascii="Times New Roman" w:hAnsi="Times New Roman" w:cs="Times New Roman"/>
          <w:sz w:val="28"/>
          <w:szCs w:val="28"/>
        </w:rPr>
        <w:t>дминистрации.</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2.13.1  Прием заявителей в </w:t>
      </w:r>
      <w:r>
        <w:rPr>
          <w:rFonts w:ascii="Times New Roman" w:hAnsi="Times New Roman" w:cs="Times New Roman"/>
          <w:sz w:val="28"/>
          <w:szCs w:val="28"/>
          <w:lang w:eastAsia="ru-RU"/>
        </w:rPr>
        <w:t>а</w:t>
      </w:r>
      <w:r w:rsidRPr="00FA6839">
        <w:rPr>
          <w:rFonts w:ascii="Times New Roman" w:hAnsi="Times New Roman" w:cs="Times New Roman"/>
          <w:sz w:val="28"/>
          <w:szCs w:val="28"/>
          <w:lang w:eastAsia="ru-RU"/>
        </w:rPr>
        <w:t>дминистрации осуществляется в порядке очереди.</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2.13.2. Максимальный срок ожидания в очереди при подаче заявления и прилагаемых документов и при получении результата предоставления  услуги составляет 15 минут.</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2.13.3.  Предварительная запись на подачу заявления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w:t>
      </w:r>
      <w:r>
        <w:rPr>
          <w:rFonts w:ascii="Times New Roman" w:hAnsi="Times New Roman" w:cs="Times New Roman"/>
          <w:sz w:val="28"/>
          <w:szCs w:val="28"/>
          <w:lang w:eastAsia="ru-RU"/>
        </w:rPr>
        <w:t>а</w:t>
      </w:r>
      <w:r w:rsidRPr="00FA6839">
        <w:rPr>
          <w:rFonts w:ascii="Times New Roman" w:hAnsi="Times New Roman" w:cs="Times New Roman"/>
          <w:sz w:val="28"/>
          <w:szCs w:val="28"/>
          <w:lang w:eastAsia="ru-RU"/>
        </w:rPr>
        <w:t xml:space="preserve">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w:t>
      </w:r>
      <w:r>
        <w:rPr>
          <w:rFonts w:ascii="Times New Roman" w:hAnsi="Times New Roman" w:cs="Times New Roman"/>
          <w:sz w:val="28"/>
          <w:szCs w:val="28"/>
          <w:lang w:eastAsia="ru-RU"/>
        </w:rPr>
        <w:t>а</w:t>
      </w:r>
      <w:r w:rsidRPr="00FA6839">
        <w:rPr>
          <w:rFonts w:ascii="Times New Roman" w:hAnsi="Times New Roman" w:cs="Times New Roman"/>
          <w:sz w:val="28"/>
          <w:szCs w:val="28"/>
          <w:lang w:eastAsia="ru-RU"/>
        </w:rPr>
        <w:t>дминистрации  в следующем порядке:</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 при осуществлении предварительной записи заявителю предоставляется возможность ознакомления с расписанием работы </w:t>
      </w:r>
      <w:r>
        <w:rPr>
          <w:rFonts w:ascii="Times New Roman" w:hAnsi="Times New Roman" w:cs="Times New Roman"/>
          <w:sz w:val="28"/>
          <w:szCs w:val="28"/>
          <w:lang w:eastAsia="ru-RU"/>
        </w:rPr>
        <w:t>а</w:t>
      </w:r>
      <w:r w:rsidRPr="00FA6839">
        <w:rPr>
          <w:rFonts w:ascii="Times New Roman" w:hAnsi="Times New Roman" w:cs="Times New Roman"/>
          <w:sz w:val="28"/>
          <w:szCs w:val="28"/>
          <w:lang w:eastAsia="ru-RU"/>
        </w:rPr>
        <w:t>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lastRenderedPageBreak/>
        <w:t>- 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заявитель в любое время вправе отказаться от предварительной записи.</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2.13.4. Предварительная запись ведется в электронном виде либо на бумажном носителе.</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2.13.5. При определении времени приема по телефону специалист </w:t>
      </w:r>
      <w:r>
        <w:rPr>
          <w:rFonts w:ascii="Times New Roman" w:hAnsi="Times New Roman" w:cs="Times New Roman"/>
          <w:sz w:val="28"/>
          <w:szCs w:val="28"/>
          <w:lang w:eastAsia="ru-RU"/>
        </w:rPr>
        <w:t>а</w:t>
      </w:r>
      <w:r w:rsidRPr="00FA6839">
        <w:rPr>
          <w:rFonts w:ascii="Times New Roman" w:hAnsi="Times New Roman" w:cs="Times New Roman"/>
          <w:sz w:val="28"/>
          <w:szCs w:val="28"/>
          <w:lang w:eastAsia="ru-RU"/>
        </w:rPr>
        <w:t>рхивного отдела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В данном случае назначенные заявителю дата и время посещения, а также номер кабинета, в который следует обратиться, подтверждаются специалистом </w:t>
      </w:r>
      <w:r>
        <w:rPr>
          <w:rFonts w:ascii="Times New Roman" w:hAnsi="Times New Roman" w:cs="Times New Roman"/>
          <w:sz w:val="28"/>
          <w:szCs w:val="28"/>
          <w:lang w:eastAsia="ru-RU"/>
        </w:rPr>
        <w:t>а</w:t>
      </w:r>
      <w:r w:rsidRPr="00FA6839">
        <w:rPr>
          <w:rFonts w:ascii="Times New Roman" w:hAnsi="Times New Roman" w:cs="Times New Roman"/>
          <w:sz w:val="28"/>
          <w:szCs w:val="28"/>
          <w:lang w:eastAsia="ru-RU"/>
        </w:rPr>
        <w:t>рхивного отдела  посредством телефонной связи.</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сайта </w:t>
      </w:r>
      <w:r>
        <w:rPr>
          <w:rFonts w:ascii="Times New Roman" w:hAnsi="Times New Roman" w:cs="Times New Roman"/>
          <w:sz w:val="28"/>
          <w:szCs w:val="28"/>
          <w:lang w:eastAsia="ru-RU"/>
        </w:rPr>
        <w:t>а</w:t>
      </w:r>
      <w:r w:rsidRPr="00FA6839">
        <w:rPr>
          <w:rFonts w:ascii="Times New Roman" w:hAnsi="Times New Roman" w:cs="Times New Roman"/>
          <w:sz w:val="28"/>
          <w:szCs w:val="28"/>
          <w:lang w:eastAsia="ru-RU"/>
        </w:rPr>
        <w:t>дминистрации заявителю предоставляется возможность распечатать талон с указанием даты и времени приема, а также адрес и номера кабинета, в который следует обратиться, при наличии технической возможности.</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2.13.6.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заявления и прилагаемых документов  либо получения результата предоставления муниципальной услуги, номере кабинета, в который следует обратиться.</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2.13.7. Продолжительность предварительной записи по телефону или в ходе личного приема для подачи заявления и прилагаемых документов либо получения результата предоставления услуги не должна превышать 5 минут.</w:t>
      </w:r>
      <w:r w:rsidRPr="00FA6839">
        <w:rPr>
          <w:rFonts w:ascii="Times New Roman" w:hAnsi="Times New Roman" w:cs="Times New Roman"/>
          <w:sz w:val="28"/>
          <w:szCs w:val="28"/>
        </w:rPr>
        <w:t xml:space="preserve">                                                                                                                                                                                                                                                                                                                                                                                                                                                                                </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 xml:space="preserve">2.14. Срок и порядок регистрации заявления и прилагаемых документов в </w:t>
      </w:r>
      <w:r>
        <w:rPr>
          <w:rFonts w:ascii="Times New Roman" w:hAnsi="Times New Roman" w:cs="Times New Roman"/>
          <w:sz w:val="28"/>
          <w:szCs w:val="28"/>
        </w:rPr>
        <w:t>а</w:t>
      </w:r>
      <w:r w:rsidRPr="00FA6839">
        <w:rPr>
          <w:rFonts w:ascii="Times New Roman" w:hAnsi="Times New Roman" w:cs="Times New Roman"/>
          <w:sz w:val="28"/>
          <w:szCs w:val="28"/>
        </w:rPr>
        <w:t>дминистрации, в том числе в электронной форме.</w:t>
      </w:r>
    </w:p>
    <w:p w:rsidR="001C7A6C" w:rsidRPr="00FA6839" w:rsidRDefault="001C7A6C" w:rsidP="001C7A6C">
      <w:pPr>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 xml:space="preserve">2.14.1. Заявления и прилагаемые к ним документы, поступившие в </w:t>
      </w:r>
      <w:r>
        <w:rPr>
          <w:rFonts w:ascii="Times New Roman" w:hAnsi="Times New Roman" w:cs="Times New Roman"/>
          <w:sz w:val="28"/>
          <w:szCs w:val="28"/>
        </w:rPr>
        <w:t>а</w:t>
      </w:r>
      <w:r w:rsidRPr="00FA6839">
        <w:rPr>
          <w:rFonts w:ascii="Times New Roman" w:hAnsi="Times New Roman" w:cs="Times New Roman"/>
          <w:sz w:val="28"/>
          <w:szCs w:val="28"/>
        </w:rPr>
        <w:t xml:space="preserve">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w:t>
      </w:r>
      <w:r>
        <w:rPr>
          <w:rFonts w:ascii="Times New Roman" w:hAnsi="Times New Roman" w:cs="Times New Roman"/>
          <w:sz w:val="28"/>
          <w:szCs w:val="28"/>
        </w:rPr>
        <w:t>а</w:t>
      </w:r>
      <w:r w:rsidRPr="00FA6839">
        <w:rPr>
          <w:rFonts w:ascii="Times New Roman" w:hAnsi="Times New Roman" w:cs="Times New Roman"/>
          <w:sz w:val="28"/>
          <w:szCs w:val="28"/>
        </w:rPr>
        <w:t>дминистрации в течение одного рабочего со дня их поступления.</w:t>
      </w:r>
    </w:p>
    <w:p w:rsidR="001C7A6C" w:rsidRPr="00FA6839" w:rsidRDefault="001C7A6C" w:rsidP="001C7A6C">
      <w:pPr>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 xml:space="preserve">2.14.2. Учет заявлений и прилагаемых к ним документов осуществляется путем внесения записи в систему электронного документооборота. </w:t>
      </w:r>
    </w:p>
    <w:p w:rsidR="001C7A6C" w:rsidRPr="00FA6839" w:rsidRDefault="001C7A6C" w:rsidP="001C7A6C">
      <w:pPr>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 xml:space="preserve">2.14.3. При отсутствии технической возможности учет заявлений и  прилагаемых к ним документов осуществляется путем внесения записи в журнал учета. </w:t>
      </w:r>
    </w:p>
    <w:p w:rsidR="001C7A6C" w:rsidRPr="00FA6839" w:rsidRDefault="001C7A6C" w:rsidP="001C7A6C">
      <w:pPr>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w:t>
      </w:r>
    </w:p>
    <w:p w:rsidR="001C7A6C" w:rsidRPr="00FA6839" w:rsidRDefault="001C7A6C" w:rsidP="001C7A6C">
      <w:pPr>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w:t>
      </w:r>
      <w:r w:rsidRPr="00FA6839">
        <w:rPr>
          <w:rFonts w:ascii="Times New Roman" w:hAnsi="Times New Roman" w:cs="Times New Roman"/>
          <w:sz w:val="28"/>
          <w:szCs w:val="28"/>
        </w:rPr>
        <w:lastRenderedPageBreak/>
        <w:t>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w:t>
      </w:r>
    </w:p>
    <w:p w:rsidR="001C7A6C" w:rsidRPr="00FA6839" w:rsidRDefault="001C7A6C" w:rsidP="001C7A6C">
      <w:pPr>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1C7A6C" w:rsidRPr="00FA6839" w:rsidRDefault="001C7A6C" w:rsidP="001C7A6C">
      <w:pPr>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 информационными стендами;</w:t>
      </w:r>
    </w:p>
    <w:p w:rsidR="001C7A6C" w:rsidRPr="00FA6839" w:rsidRDefault="001C7A6C" w:rsidP="001C7A6C">
      <w:pPr>
        <w:tabs>
          <w:tab w:val="left" w:pos="360"/>
        </w:tabs>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 стульями и столами для письма;</w:t>
      </w:r>
    </w:p>
    <w:p w:rsidR="001C7A6C" w:rsidRPr="00FA6839" w:rsidRDefault="001C7A6C" w:rsidP="001C7A6C">
      <w:pPr>
        <w:tabs>
          <w:tab w:val="left" w:pos="360"/>
        </w:tabs>
        <w:autoSpaceDE w:val="0"/>
        <w:spacing w:after="0" w:line="240" w:lineRule="auto"/>
        <w:ind w:firstLine="567"/>
        <w:jc w:val="both"/>
        <w:rPr>
          <w:rFonts w:ascii="Times New Roman" w:hAnsi="Times New Roman" w:cs="Times New Roman"/>
          <w:i/>
          <w:iCs/>
          <w:sz w:val="28"/>
          <w:szCs w:val="28"/>
        </w:rPr>
      </w:pPr>
      <w:r w:rsidRPr="00FA6839">
        <w:rPr>
          <w:rFonts w:ascii="Times New Roman" w:hAnsi="Times New Roman" w:cs="Times New Roman"/>
          <w:sz w:val="28"/>
          <w:szCs w:val="28"/>
        </w:rPr>
        <w:t>- бланками заявлений и образцами их заполнения.</w:t>
      </w:r>
    </w:p>
    <w:p w:rsidR="001C7A6C" w:rsidRPr="00FA6839" w:rsidRDefault="001C7A6C" w:rsidP="001C7A6C">
      <w:pPr>
        <w:tabs>
          <w:tab w:val="left" w:pos="360"/>
        </w:tabs>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2.16.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C7A6C" w:rsidRPr="00FA6839" w:rsidRDefault="001C7A6C" w:rsidP="001C7A6C">
      <w:pPr>
        <w:tabs>
          <w:tab w:val="left" w:pos="360"/>
        </w:tabs>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ab/>
        <w:t xml:space="preserve">1) условия для беспрепятственного доступа к объекту (зданию, помещению), в котором предоставляется муниципальная  услуга; </w:t>
      </w:r>
    </w:p>
    <w:p w:rsidR="001C7A6C" w:rsidRPr="00FA6839" w:rsidRDefault="001C7A6C" w:rsidP="001C7A6C">
      <w:pPr>
        <w:tabs>
          <w:tab w:val="left" w:pos="360"/>
        </w:tabs>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ab/>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1C7A6C" w:rsidRPr="00FA6839" w:rsidRDefault="001C7A6C" w:rsidP="001C7A6C">
      <w:pPr>
        <w:tabs>
          <w:tab w:val="left" w:pos="360"/>
        </w:tabs>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ab/>
        <w:t xml:space="preserve">3) сопровождение инвалидов, имеющих стойкие расстройства функции зрения и самостоятельного передвижения; </w:t>
      </w:r>
    </w:p>
    <w:p w:rsidR="001C7A6C" w:rsidRPr="00FA6839" w:rsidRDefault="001C7A6C" w:rsidP="001C7A6C">
      <w:pPr>
        <w:tabs>
          <w:tab w:val="left" w:pos="360"/>
        </w:tabs>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ab/>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1C7A6C" w:rsidRPr="00FA6839" w:rsidRDefault="001C7A6C" w:rsidP="001C7A6C">
      <w:pPr>
        <w:tabs>
          <w:tab w:val="left" w:pos="360"/>
        </w:tabs>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ab/>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7A6C" w:rsidRPr="00FA6839" w:rsidRDefault="001C7A6C" w:rsidP="001C7A6C">
      <w:pPr>
        <w:tabs>
          <w:tab w:val="left" w:pos="360"/>
        </w:tabs>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ab/>
        <w:t>6) допуск сурдопереводчика и тифлосурдопереводчика;</w:t>
      </w:r>
    </w:p>
    <w:p w:rsidR="001C7A6C" w:rsidRPr="00FA6839" w:rsidRDefault="001C7A6C" w:rsidP="001C7A6C">
      <w:pPr>
        <w:tabs>
          <w:tab w:val="left" w:pos="360"/>
        </w:tabs>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ab/>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FA6839">
          <w:rPr>
            <w:rFonts w:ascii="Times New Roman" w:hAnsi="Times New Roman" w:cs="Times New Roman"/>
            <w:sz w:val="28"/>
            <w:szCs w:val="28"/>
          </w:rPr>
          <w:t>2015 г</w:t>
        </w:r>
      </w:smartTag>
      <w:r w:rsidRPr="00FA6839">
        <w:rPr>
          <w:rFonts w:ascii="Times New Roman" w:hAnsi="Times New Roman" w:cs="Times New Roman"/>
          <w:sz w:val="28"/>
          <w:szCs w:val="28"/>
        </w:rPr>
        <w:t>. № 386н «Об утверждении формы документа, подтверждающего специальное обучение собаки-проводника, и порядка его выдачи»;</w:t>
      </w:r>
    </w:p>
    <w:p w:rsidR="001C7A6C" w:rsidRPr="00FA6839" w:rsidRDefault="001C7A6C" w:rsidP="001C7A6C">
      <w:pPr>
        <w:tabs>
          <w:tab w:val="left" w:pos="360"/>
        </w:tabs>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ab/>
        <w:t>8) оказание инвалидам помощи в преодолении барьеров, мешающих получению ими муниципальной  услуги наравне с другими лицами.</w:t>
      </w:r>
    </w:p>
    <w:p w:rsidR="001C7A6C" w:rsidRPr="00FA6839" w:rsidRDefault="001C7A6C" w:rsidP="001C7A6C">
      <w:pPr>
        <w:tabs>
          <w:tab w:val="left" w:pos="360"/>
        </w:tabs>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ab/>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1C7A6C" w:rsidRPr="00FA6839" w:rsidRDefault="001C7A6C" w:rsidP="001C7A6C">
      <w:pPr>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2.17. Показатели доступности и качества муниципальных услуг.</w:t>
      </w:r>
    </w:p>
    <w:p w:rsidR="001C7A6C" w:rsidRPr="00FA6839" w:rsidRDefault="001C7A6C" w:rsidP="001C7A6C">
      <w:pPr>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Показателями доступности являются:</w:t>
      </w:r>
    </w:p>
    <w:p w:rsidR="001C7A6C" w:rsidRPr="00FA6839" w:rsidRDefault="001C7A6C" w:rsidP="001C7A6C">
      <w:pPr>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1) широкий доступ к информации о предоставлении муниципальной услуги;</w:t>
      </w:r>
    </w:p>
    <w:p w:rsidR="001C7A6C" w:rsidRPr="00FA6839" w:rsidRDefault="001C7A6C" w:rsidP="001C7A6C">
      <w:pPr>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lastRenderedPageBreak/>
        <w:t>2) получение муниципальной услуги своевременно и в соответствии со стандартом предоставления муниципальной услуги;</w:t>
      </w:r>
    </w:p>
    <w:p w:rsidR="001C7A6C" w:rsidRPr="00FA6839" w:rsidRDefault="001C7A6C" w:rsidP="001C7A6C">
      <w:pPr>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3) получение полной, актуальной и достоверной информации о порядке предоставления муниципальной услуги;</w:t>
      </w:r>
    </w:p>
    <w:p w:rsidR="001C7A6C" w:rsidRPr="00FA6839" w:rsidRDefault="001C7A6C" w:rsidP="001C7A6C">
      <w:pPr>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4) получение информации о результате предоставления муниципальной услуги;</w:t>
      </w:r>
    </w:p>
    <w:p w:rsidR="001C7A6C" w:rsidRDefault="001C7A6C" w:rsidP="001C7A6C">
      <w:pPr>
        <w:autoSpaceDE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электронной почте, по почте</w:t>
      </w:r>
      <w:r>
        <w:rPr>
          <w:rFonts w:ascii="Times New Roman" w:hAnsi="Times New Roman" w:cs="Times New Roman"/>
          <w:sz w:val="28"/>
          <w:szCs w:val="28"/>
          <w:lang w:eastAsia="ru-RU"/>
        </w:rPr>
        <w:t>;</w:t>
      </w:r>
    </w:p>
    <w:p w:rsidR="001C7A6C" w:rsidRPr="00FA6839" w:rsidRDefault="001C7A6C" w:rsidP="001C7A6C">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6) возможность подачи документов и получения результата услуги в ГБУ НО «УМФЦ».</w:t>
      </w:r>
    </w:p>
    <w:p w:rsidR="001C7A6C" w:rsidRPr="00FA6839" w:rsidRDefault="001C7A6C" w:rsidP="001C7A6C">
      <w:pPr>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Показателями качества являются:</w:t>
      </w:r>
    </w:p>
    <w:p w:rsidR="001C7A6C" w:rsidRPr="00FA6839" w:rsidRDefault="001C7A6C" w:rsidP="001C7A6C">
      <w:pPr>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1) соблюдение срока предоставления муниципальной услуги;</w:t>
      </w:r>
    </w:p>
    <w:p w:rsidR="001C7A6C" w:rsidRPr="00FA6839" w:rsidRDefault="001C7A6C" w:rsidP="001C7A6C">
      <w:pPr>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2) обоснованность отказов заявителям в предоставлении муниципальной услуги;</w:t>
      </w:r>
    </w:p>
    <w:p w:rsidR="001C7A6C" w:rsidRPr="00FA6839" w:rsidRDefault="001C7A6C" w:rsidP="001C7A6C">
      <w:pPr>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3) отсутствие поданных в установленном порядке жалоб на действия (бездействие) должностных лиц в ходе предоставления муниципальной услуги;</w:t>
      </w:r>
    </w:p>
    <w:p w:rsidR="001C7A6C" w:rsidRPr="00FA6839" w:rsidRDefault="001C7A6C" w:rsidP="001C7A6C">
      <w:pPr>
        <w:tabs>
          <w:tab w:val="left" w:pos="360"/>
        </w:tabs>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4) достоверность и полнота информирования гражданина о ходе рассмотрения его обращения;</w:t>
      </w:r>
    </w:p>
    <w:p w:rsidR="001C7A6C" w:rsidRPr="00FA6839" w:rsidRDefault="001C7A6C" w:rsidP="001C7A6C">
      <w:pPr>
        <w:pStyle w:val="ConsPlusDocList"/>
        <w:tabs>
          <w:tab w:val="left" w:pos="360"/>
        </w:tabs>
        <w:autoSpaceDE w:val="0"/>
        <w:ind w:firstLine="567"/>
        <w:jc w:val="both"/>
        <w:rPr>
          <w:rFonts w:ascii="Times New Roman" w:hAnsi="Times New Roman" w:cs="Times New Roman"/>
          <w:sz w:val="28"/>
          <w:szCs w:val="28"/>
        </w:rPr>
      </w:pPr>
      <w:r w:rsidRPr="00FA6839">
        <w:rPr>
          <w:rFonts w:ascii="Times New Roman" w:hAnsi="Times New Roman" w:cs="Times New Roman"/>
          <w:sz w:val="28"/>
          <w:szCs w:val="28"/>
        </w:rPr>
        <w:t>5) снижение максимального срока ожидания при подаче документов и получении результата предоставления муниципальной услуги;</w:t>
      </w:r>
    </w:p>
    <w:p w:rsidR="001C7A6C" w:rsidRPr="00FA6839" w:rsidRDefault="001C7A6C" w:rsidP="001C7A6C">
      <w:pPr>
        <w:tabs>
          <w:tab w:val="left" w:pos="360"/>
        </w:tabs>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 xml:space="preserve">6) количество взаимодействия заявителя со специалистами при предоставлении муниципальной услуги и их продолжительностью (взаимодействие заявителя по специалистами  при предоставлении муниципальной услуги осуществляется дважды: при представлении документов и при получении результата предоставления муниципальной услуги при непосредственном обращении в </w:t>
      </w:r>
      <w:r>
        <w:rPr>
          <w:rFonts w:ascii="Times New Roman" w:hAnsi="Times New Roman" w:cs="Times New Roman"/>
          <w:sz w:val="28"/>
          <w:szCs w:val="28"/>
        </w:rPr>
        <w:t>а</w:t>
      </w:r>
      <w:r w:rsidRPr="00FA6839">
        <w:rPr>
          <w:rFonts w:ascii="Times New Roman" w:hAnsi="Times New Roman" w:cs="Times New Roman"/>
          <w:sz w:val="28"/>
          <w:szCs w:val="28"/>
        </w:rPr>
        <w:t>дминистрацию. Продолжительность каждого взаимодействия не должно превышать 15 минут);</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rPr>
        <w:t>7) к</w:t>
      </w:r>
      <w:r w:rsidRPr="00FA6839">
        <w:rPr>
          <w:rFonts w:ascii="Times New Roman" w:hAnsi="Times New Roman" w:cs="Times New Roman"/>
          <w:sz w:val="28"/>
          <w:szCs w:val="28"/>
          <w:lang w:eastAsia="ru-RU"/>
        </w:rPr>
        <w:t>орректность и компетентность специалиста, взаимодействующего с заявителем при предоставлении муниципальной услуги;</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8) отсутствие допущенных опечаток и (или) ошибок в выданных в результате предоставления муниципальной услуги документах.</w:t>
      </w:r>
    </w:p>
    <w:p w:rsidR="001C7A6C" w:rsidRPr="00FA6839" w:rsidRDefault="001C7A6C" w:rsidP="001C7A6C">
      <w:pPr>
        <w:tabs>
          <w:tab w:val="left" w:pos="360"/>
        </w:tabs>
        <w:autoSpaceDE w:val="0"/>
        <w:spacing w:after="0" w:line="240" w:lineRule="auto"/>
        <w:ind w:firstLine="567"/>
        <w:jc w:val="both"/>
        <w:rPr>
          <w:rFonts w:ascii="Times New Roman" w:hAnsi="Times New Roman" w:cs="Times New Roman"/>
          <w:color w:val="000000"/>
          <w:sz w:val="28"/>
          <w:szCs w:val="28"/>
        </w:rPr>
      </w:pPr>
      <w:bookmarkStart w:id="2" w:name="Par278"/>
      <w:bookmarkEnd w:id="2"/>
      <w:r w:rsidRPr="00FA6839">
        <w:rPr>
          <w:rFonts w:ascii="Times New Roman" w:hAnsi="Times New Roman" w:cs="Times New Roman"/>
          <w:color w:val="000000"/>
          <w:sz w:val="28"/>
          <w:szCs w:val="28"/>
        </w:rPr>
        <w:t>2.18. Иные требования, в том числе учитывающие особенности предоставления муниципальной услуги в электронной форме.</w:t>
      </w:r>
    </w:p>
    <w:p w:rsidR="001C7A6C" w:rsidRPr="00FA6839" w:rsidRDefault="001C7A6C" w:rsidP="001C7A6C">
      <w:pPr>
        <w:spacing w:after="0" w:line="240" w:lineRule="auto"/>
        <w:ind w:firstLine="567"/>
        <w:jc w:val="both"/>
        <w:rPr>
          <w:rFonts w:ascii="Times New Roman" w:hAnsi="Times New Roman" w:cs="Times New Roman"/>
          <w:sz w:val="28"/>
          <w:szCs w:val="28"/>
        </w:rPr>
      </w:pPr>
      <w:bookmarkStart w:id="3" w:name="dst100405"/>
      <w:bookmarkEnd w:id="3"/>
      <w:r w:rsidRPr="00FA6839">
        <w:rPr>
          <w:rFonts w:ascii="Times New Roman" w:hAnsi="Times New Roman" w:cs="Times New Roman"/>
          <w:sz w:val="28"/>
          <w:szCs w:val="28"/>
        </w:rPr>
        <w:t>2.18.1. Заявитель</w:t>
      </w:r>
      <w:r w:rsidRPr="00FA6839">
        <w:rPr>
          <w:rFonts w:ascii="Times New Roman" w:hAnsi="Times New Roman" w:cs="Times New Roman"/>
          <w:sz w:val="28"/>
          <w:szCs w:val="28"/>
          <w:lang w:eastAsia="ru-RU"/>
        </w:rPr>
        <w:t xml:space="preserve"> вправе обратиться с заявлением о предоставлении муниципальной услуги любыми способами, предусмотренными настоящим  Регламентом.</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A6839">
        <w:rPr>
          <w:rFonts w:ascii="Times New Roman" w:hAnsi="Times New Roman" w:cs="Times New Roman"/>
          <w:sz w:val="28"/>
          <w:szCs w:val="28"/>
        </w:rPr>
        <w:t xml:space="preserve">2.18.2 </w:t>
      </w:r>
      <w:r w:rsidRPr="00FA6839">
        <w:rPr>
          <w:rFonts w:ascii="Times New Roman" w:hAnsi="Times New Roman" w:cs="Times New Roman"/>
          <w:sz w:val="28"/>
          <w:szCs w:val="28"/>
          <w:lang w:eastAsia="ru-RU"/>
        </w:rPr>
        <w:t xml:space="preserve">Заявитель может направить заявление в форме электронного документа, порядок оформления которого определен </w:t>
      </w:r>
      <w:hyperlink r:id="rId20" w:history="1">
        <w:r w:rsidRPr="00FA6839">
          <w:rPr>
            <w:rFonts w:ascii="Times New Roman" w:hAnsi="Times New Roman" w:cs="Times New Roman"/>
            <w:sz w:val="28"/>
            <w:szCs w:val="28"/>
            <w:lang w:eastAsia="ru-RU"/>
          </w:rPr>
          <w:t>постановлением</w:t>
        </w:r>
      </w:hyperlink>
      <w:r w:rsidRPr="00FA6839">
        <w:rPr>
          <w:rFonts w:ascii="Times New Roman" w:hAnsi="Times New Roman" w:cs="Times New Roman"/>
          <w:sz w:val="28"/>
          <w:szCs w:val="28"/>
          <w:lang w:eastAsia="ru-RU"/>
        </w:rPr>
        <w:t xml:space="preserve"> Правительства Российской Федерации от 7 июля </w:t>
      </w:r>
      <w:smartTag w:uri="urn:schemas-microsoft-com:office:smarttags" w:element="metricconverter">
        <w:smartTagPr>
          <w:attr w:name="ProductID" w:val="2011 г"/>
        </w:smartTagPr>
        <w:r w:rsidRPr="00FA6839">
          <w:rPr>
            <w:rFonts w:ascii="Times New Roman" w:hAnsi="Times New Roman" w:cs="Times New Roman"/>
            <w:sz w:val="28"/>
            <w:szCs w:val="28"/>
            <w:lang w:eastAsia="ru-RU"/>
          </w:rPr>
          <w:t>2011 г</w:t>
        </w:r>
      </w:smartTag>
      <w:r w:rsidRPr="00FA6839">
        <w:rPr>
          <w:rFonts w:ascii="Times New Roman" w:hAnsi="Times New Roman" w:cs="Times New Roman"/>
          <w:sz w:val="28"/>
          <w:szCs w:val="28"/>
          <w:lang w:eastAsia="ru-RU"/>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w:t>
      </w:r>
      <w:r w:rsidRPr="00FA6839">
        <w:rPr>
          <w:rFonts w:ascii="Times New Roman" w:hAnsi="Times New Roman" w:cs="Times New Roman"/>
          <w:sz w:val="28"/>
          <w:szCs w:val="28"/>
          <w:lang w:eastAsia="ru-RU"/>
        </w:rPr>
        <w:lastRenderedPageBreak/>
        <w:t xml:space="preserve">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1" w:history="1">
        <w:r w:rsidRPr="00FA6839">
          <w:rPr>
            <w:rFonts w:ascii="Times New Roman" w:hAnsi="Times New Roman" w:cs="Times New Roman"/>
            <w:sz w:val="28"/>
            <w:szCs w:val="28"/>
            <w:lang w:eastAsia="ru-RU"/>
          </w:rPr>
          <w:t>законом</w:t>
        </w:r>
      </w:hyperlink>
      <w:r w:rsidRPr="00FA6839">
        <w:rPr>
          <w:rFonts w:ascii="Times New Roman" w:hAnsi="Times New Roman" w:cs="Times New Roman"/>
          <w:sz w:val="28"/>
          <w:szCs w:val="28"/>
          <w:lang w:eastAsia="ru-RU"/>
        </w:rPr>
        <w:t xml:space="preserve"> от 6 апреля </w:t>
      </w:r>
      <w:smartTag w:uri="urn:schemas-microsoft-com:office:smarttags" w:element="metricconverter">
        <w:smartTagPr>
          <w:attr w:name="ProductID" w:val="2011 г"/>
        </w:smartTagPr>
        <w:r w:rsidRPr="00FA6839">
          <w:rPr>
            <w:rFonts w:ascii="Times New Roman" w:hAnsi="Times New Roman" w:cs="Times New Roman"/>
            <w:sz w:val="28"/>
            <w:szCs w:val="28"/>
            <w:lang w:eastAsia="ru-RU"/>
          </w:rPr>
          <w:t>2011 г</w:t>
        </w:r>
      </w:smartTag>
      <w:r w:rsidRPr="00FA6839">
        <w:rPr>
          <w:rFonts w:ascii="Times New Roman" w:hAnsi="Times New Roman" w:cs="Times New Roman"/>
          <w:sz w:val="28"/>
          <w:szCs w:val="28"/>
          <w:lang w:eastAsia="ru-RU"/>
        </w:rPr>
        <w:t>. № 63-ФЗ «Об электронной подписи».</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Средства электронной подписи, применяемые заявителем  при направлении заявления и прилагаемых документов в электронной форме, должны быть сертифицированы в соответствии с Федеральным </w:t>
      </w:r>
      <w:hyperlink r:id="rId22" w:history="1">
        <w:r w:rsidRPr="00FA6839">
          <w:rPr>
            <w:rFonts w:ascii="Times New Roman" w:hAnsi="Times New Roman" w:cs="Times New Roman"/>
            <w:sz w:val="28"/>
            <w:szCs w:val="28"/>
            <w:lang w:eastAsia="ru-RU"/>
          </w:rPr>
          <w:t>законом</w:t>
        </w:r>
      </w:hyperlink>
      <w:r w:rsidRPr="00FA6839">
        <w:rPr>
          <w:rFonts w:ascii="Times New Roman" w:hAnsi="Times New Roman" w:cs="Times New Roman"/>
          <w:sz w:val="28"/>
          <w:szCs w:val="28"/>
          <w:lang w:eastAsia="ru-RU"/>
        </w:rPr>
        <w:t xml:space="preserve"> от 6 апреля </w:t>
      </w:r>
      <w:smartTag w:uri="urn:schemas-microsoft-com:office:smarttags" w:element="metricconverter">
        <w:smartTagPr>
          <w:attr w:name="ProductID" w:val="2011 г"/>
        </w:smartTagPr>
        <w:r w:rsidRPr="00FA6839">
          <w:rPr>
            <w:rFonts w:ascii="Times New Roman" w:hAnsi="Times New Roman" w:cs="Times New Roman"/>
            <w:sz w:val="28"/>
            <w:szCs w:val="28"/>
            <w:lang w:eastAsia="ru-RU"/>
          </w:rPr>
          <w:t>2011 г</w:t>
        </w:r>
      </w:smartTag>
      <w:r w:rsidRPr="00FA6839">
        <w:rPr>
          <w:rFonts w:ascii="Times New Roman" w:hAnsi="Times New Roman" w:cs="Times New Roman"/>
          <w:sz w:val="28"/>
          <w:szCs w:val="28"/>
          <w:lang w:eastAsia="ru-RU"/>
        </w:rPr>
        <w:t>. № 63-ФЗ «Об электронной подписи».</w:t>
      </w:r>
    </w:p>
    <w:p w:rsidR="001C7A6C" w:rsidRPr="00FA6839" w:rsidRDefault="001C7A6C" w:rsidP="001C7A6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2.18.3. При направлении заявителем заявления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
    <w:p w:rsidR="001C7A6C" w:rsidRPr="00FA6839" w:rsidRDefault="001C7A6C" w:rsidP="001C7A6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2.18.4. Электронные документы предоставляются в следующих форматах:</w:t>
      </w:r>
    </w:p>
    <w:p w:rsidR="001C7A6C" w:rsidRPr="00FA6839" w:rsidRDefault="001C7A6C" w:rsidP="001C7A6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1)  </w:t>
      </w:r>
      <w:r w:rsidRPr="00FA6839">
        <w:rPr>
          <w:rFonts w:ascii="Times New Roman" w:hAnsi="Times New Roman" w:cs="Times New Roman"/>
          <w:sz w:val="28"/>
          <w:szCs w:val="28"/>
          <w:lang w:val="en-US" w:eastAsia="ru-RU"/>
        </w:rPr>
        <w:t>xml</w:t>
      </w:r>
      <w:r w:rsidRPr="00FA6839">
        <w:rPr>
          <w:rFonts w:ascii="Times New Roman" w:hAnsi="Times New Roman" w:cs="Times New Roman"/>
          <w:sz w:val="28"/>
          <w:szCs w:val="28"/>
          <w:lang w:eastAsia="ru-RU"/>
        </w:rPr>
        <w:t xml:space="preserve"> – для формализованных документов;</w:t>
      </w:r>
    </w:p>
    <w:p w:rsidR="001C7A6C" w:rsidRPr="00FA6839" w:rsidRDefault="001C7A6C" w:rsidP="001C7A6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2) </w:t>
      </w:r>
      <w:r w:rsidRPr="00FA6839">
        <w:rPr>
          <w:rFonts w:ascii="Times New Roman" w:hAnsi="Times New Roman" w:cs="Times New Roman"/>
          <w:sz w:val="28"/>
          <w:szCs w:val="28"/>
          <w:lang w:val="en-US" w:eastAsia="ru-RU"/>
        </w:rPr>
        <w:t>pdf</w:t>
      </w:r>
      <w:r w:rsidRPr="00FA6839">
        <w:rPr>
          <w:rFonts w:ascii="Times New Roman" w:hAnsi="Times New Roman" w:cs="Times New Roman"/>
          <w:sz w:val="28"/>
          <w:szCs w:val="28"/>
          <w:lang w:eastAsia="ru-RU"/>
        </w:rPr>
        <w:t xml:space="preserve">, </w:t>
      </w:r>
      <w:r w:rsidRPr="00FA6839">
        <w:rPr>
          <w:rFonts w:ascii="Times New Roman" w:hAnsi="Times New Roman" w:cs="Times New Roman"/>
          <w:sz w:val="28"/>
          <w:szCs w:val="28"/>
          <w:lang w:val="en-US" w:eastAsia="ru-RU"/>
        </w:rPr>
        <w:t>jpg</w:t>
      </w:r>
      <w:r w:rsidRPr="00FA6839">
        <w:rPr>
          <w:rFonts w:ascii="Times New Roman" w:hAnsi="Times New Roman" w:cs="Times New Roman"/>
          <w:sz w:val="28"/>
          <w:szCs w:val="28"/>
          <w:lang w:eastAsia="ru-RU"/>
        </w:rPr>
        <w:t xml:space="preserve">, </w:t>
      </w:r>
      <w:r w:rsidRPr="00FA6839">
        <w:rPr>
          <w:rFonts w:ascii="Times New Roman" w:hAnsi="Times New Roman" w:cs="Times New Roman"/>
          <w:sz w:val="28"/>
          <w:szCs w:val="28"/>
          <w:lang w:val="en-US" w:eastAsia="ru-RU"/>
        </w:rPr>
        <w:t>jpeg</w:t>
      </w:r>
      <w:r w:rsidRPr="00FA6839">
        <w:rPr>
          <w:rFonts w:ascii="Times New Roman" w:hAnsi="Times New Roman" w:cs="Times New Roman"/>
          <w:sz w:val="28"/>
          <w:szCs w:val="28"/>
          <w:lang w:eastAsia="ru-RU"/>
        </w:rPr>
        <w:t xml:space="preserve"> – для документов с текстовым содержанием, в том числе включая  изображение;</w:t>
      </w:r>
    </w:p>
    <w:p w:rsidR="001C7A6C" w:rsidRPr="00FA6839" w:rsidRDefault="001C7A6C" w:rsidP="001C7A6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3) </w:t>
      </w:r>
      <w:r w:rsidRPr="00FA6839">
        <w:rPr>
          <w:rFonts w:ascii="Times New Roman" w:hAnsi="Times New Roman" w:cs="Times New Roman"/>
          <w:sz w:val="28"/>
          <w:szCs w:val="28"/>
          <w:lang w:val="en-US" w:eastAsia="ru-RU"/>
        </w:rPr>
        <w:t>doc</w:t>
      </w:r>
      <w:r w:rsidRPr="00FA6839">
        <w:rPr>
          <w:rFonts w:ascii="Times New Roman" w:hAnsi="Times New Roman" w:cs="Times New Roman"/>
          <w:sz w:val="28"/>
          <w:szCs w:val="28"/>
          <w:lang w:eastAsia="ru-RU"/>
        </w:rPr>
        <w:t xml:space="preserve">, </w:t>
      </w:r>
      <w:r w:rsidRPr="00FA6839">
        <w:rPr>
          <w:rFonts w:ascii="Times New Roman" w:hAnsi="Times New Roman" w:cs="Times New Roman"/>
          <w:sz w:val="28"/>
          <w:szCs w:val="28"/>
          <w:lang w:val="en-US" w:eastAsia="ru-RU"/>
        </w:rPr>
        <w:t>docx</w:t>
      </w:r>
      <w:r w:rsidRPr="00FA6839">
        <w:rPr>
          <w:rFonts w:ascii="Times New Roman" w:hAnsi="Times New Roman" w:cs="Times New Roman"/>
          <w:sz w:val="28"/>
          <w:szCs w:val="28"/>
          <w:lang w:eastAsia="ru-RU"/>
        </w:rPr>
        <w:t xml:space="preserve">, </w:t>
      </w:r>
      <w:r w:rsidRPr="00FA6839">
        <w:rPr>
          <w:rFonts w:ascii="Times New Roman" w:hAnsi="Times New Roman" w:cs="Times New Roman"/>
          <w:sz w:val="28"/>
          <w:szCs w:val="28"/>
          <w:lang w:val="en-US" w:eastAsia="ru-RU"/>
        </w:rPr>
        <w:t>odt</w:t>
      </w:r>
      <w:r w:rsidRPr="00FA6839">
        <w:rPr>
          <w:rFonts w:ascii="Times New Roman" w:hAnsi="Times New Roman" w:cs="Times New Roman"/>
          <w:sz w:val="28"/>
          <w:szCs w:val="28"/>
          <w:lang w:eastAsia="ru-RU"/>
        </w:rPr>
        <w:t>– для документов с текстовым содержанием, не включающие формулы;</w:t>
      </w:r>
    </w:p>
    <w:p w:rsidR="001C7A6C" w:rsidRPr="00FA6839" w:rsidRDefault="001C7A6C" w:rsidP="001C7A6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4) </w:t>
      </w:r>
      <w:r w:rsidRPr="00FA6839">
        <w:rPr>
          <w:rFonts w:ascii="Times New Roman" w:hAnsi="Times New Roman" w:cs="Times New Roman"/>
          <w:sz w:val="28"/>
          <w:szCs w:val="28"/>
          <w:lang w:val="en-US" w:eastAsia="ru-RU"/>
        </w:rPr>
        <w:t>xls</w:t>
      </w:r>
      <w:r w:rsidRPr="00FA6839">
        <w:rPr>
          <w:rFonts w:ascii="Times New Roman" w:hAnsi="Times New Roman" w:cs="Times New Roman"/>
          <w:sz w:val="28"/>
          <w:szCs w:val="28"/>
          <w:lang w:eastAsia="ru-RU"/>
        </w:rPr>
        <w:t xml:space="preserve">, </w:t>
      </w:r>
      <w:r w:rsidRPr="00FA6839">
        <w:rPr>
          <w:rFonts w:ascii="Times New Roman" w:hAnsi="Times New Roman" w:cs="Times New Roman"/>
          <w:sz w:val="28"/>
          <w:szCs w:val="28"/>
          <w:lang w:val="en-US" w:eastAsia="ru-RU"/>
        </w:rPr>
        <w:t>xlsx</w:t>
      </w:r>
      <w:r w:rsidRPr="00FA6839">
        <w:rPr>
          <w:rFonts w:ascii="Times New Roman" w:hAnsi="Times New Roman" w:cs="Times New Roman"/>
          <w:sz w:val="28"/>
          <w:szCs w:val="28"/>
          <w:lang w:eastAsia="ru-RU"/>
        </w:rPr>
        <w:t xml:space="preserve">, </w:t>
      </w:r>
      <w:r w:rsidRPr="00FA6839">
        <w:rPr>
          <w:rFonts w:ascii="Times New Roman" w:hAnsi="Times New Roman" w:cs="Times New Roman"/>
          <w:sz w:val="28"/>
          <w:szCs w:val="28"/>
          <w:lang w:val="en-US" w:eastAsia="ru-RU"/>
        </w:rPr>
        <w:t>ods</w:t>
      </w:r>
      <w:r w:rsidRPr="00FA6839">
        <w:rPr>
          <w:rFonts w:ascii="Times New Roman" w:hAnsi="Times New Roman" w:cs="Times New Roman"/>
          <w:sz w:val="28"/>
          <w:szCs w:val="28"/>
          <w:lang w:eastAsia="ru-RU"/>
        </w:rPr>
        <w:t>– для документов, содержащих расчеты.</w:t>
      </w:r>
    </w:p>
    <w:p w:rsidR="001C7A6C" w:rsidRPr="00FA6839" w:rsidRDefault="001C7A6C" w:rsidP="001C7A6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2.18.5.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A6839">
        <w:rPr>
          <w:rFonts w:ascii="Times New Roman" w:hAnsi="Times New Roman" w:cs="Times New Roman"/>
          <w:sz w:val="28"/>
          <w:szCs w:val="28"/>
          <w:lang w:val="en-US" w:eastAsia="ru-RU"/>
        </w:rPr>
        <w:t>dpi</w:t>
      </w:r>
      <w:r w:rsidRPr="00FA6839">
        <w:rPr>
          <w:rFonts w:ascii="Times New Roman" w:hAnsi="Times New Roman" w:cs="Times New Roman"/>
          <w:sz w:val="28"/>
          <w:szCs w:val="28"/>
          <w:lang w:eastAsia="ru-RU"/>
        </w:rPr>
        <w:t xml:space="preserve"> (масштаб 1:1)  с использованием  следующих режимов:</w:t>
      </w:r>
    </w:p>
    <w:p w:rsidR="001C7A6C" w:rsidRPr="00FA6839" w:rsidRDefault="001C7A6C" w:rsidP="001C7A6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1) «черно-белый» (при отсутствии в документе графических изображений и (или) цветного текста);</w:t>
      </w:r>
    </w:p>
    <w:p w:rsidR="001C7A6C" w:rsidRPr="00FA6839" w:rsidRDefault="001C7A6C" w:rsidP="001C7A6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2) «оттенки серого» (при наличии в документе  графических изображений, отличных от цветного изображения);</w:t>
      </w:r>
    </w:p>
    <w:p w:rsidR="001C7A6C" w:rsidRPr="00FA6839" w:rsidRDefault="001C7A6C" w:rsidP="001C7A6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3) «цветной» или «режим полной цветопередачи»  (при наличии в документе цветных графических изображений либо цветного текста);</w:t>
      </w:r>
    </w:p>
    <w:p w:rsidR="001C7A6C" w:rsidRPr="00FA6839" w:rsidRDefault="001C7A6C" w:rsidP="001C7A6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4) сохранением всех аутентичных признаков подлинности, а именно: графической подписи лица, печати, углового штампа бланка;</w:t>
      </w:r>
    </w:p>
    <w:p w:rsidR="001C7A6C" w:rsidRPr="00FA6839" w:rsidRDefault="001C7A6C" w:rsidP="001C7A6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rsidR="001C7A6C" w:rsidRPr="00FA6839" w:rsidRDefault="001C7A6C" w:rsidP="001C7A6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2.18.6.  Электронные документы должны обеспечивать:</w:t>
      </w:r>
    </w:p>
    <w:p w:rsidR="001C7A6C" w:rsidRPr="00FA6839" w:rsidRDefault="001C7A6C" w:rsidP="001C7A6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1) возможность идентифицировать документ и количество листов в документе;</w:t>
      </w:r>
    </w:p>
    <w:p w:rsidR="001C7A6C" w:rsidRPr="00FA6839" w:rsidRDefault="001C7A6C" w:rsidP="001C7A6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2) содержать оглавление, соответствующее их смыслу и содержанию.</w:t>
      </w:r>
    </w:p>
    <w:p w:rsidR="001C7A6C" w:rsidRPr="00FA6839" w:rsidRDefault="001C7A6C" w:rsidP="001C7A6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2.18.7. Максимально допустимый размер прикрепленного пакета документов не должен превышать 10 Гб.</w:t>
      </w:r>
    </w:p>
    <w:p w:rsidR="001C7A6C" w:rsidRPr="00FA6839" w:rsidRDefault="001C7A6C" w:rsidP="001C7A6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lastRenderedPageBreak/>
        <w:t xml:space="preserve">2.18.8. Прием </w:t>
      </w:r>
      <w:r>
        <w:rPr>
          <w:rFonts w:ascii="Times New Roman" w:hAnsi="Times New Roman" w:cs="Times New Roman"/>
          <w:sz w:val="28"/>
          <w:szCs w:val="28"/>
          <w:lang w:eastAsia="ru-RU"/>
        </w:rPr>
        <w:t>а</w:t>
      </w:r>
      <w:r w:rsidRPr="00FA6839">
        <w:rPr>
          <w:rFonts w:ascii="Times New Roman" w:hAnsi="Times New Roman" w:cs="Times New Roman"/>
          <w:sz w:val="28"/>
          <w:szCs w:val="28"/>
          <w:lang w:eastAsia="ru-RU"/>
        </w:rPr>
        <w:t xml:space="preserve">дминистрацией заявления и прилагаемых документов осуществляются в порядке, предусмотренном разделом 3 Регламента. </w:t>
      </w:r>
    </w:p>
    <w:p w:rsidR="001C7A6C" w:rsidRPr="00FA6839" w:rsidRDefault="001C7A6C" w:rsidP="001C7A6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2.18.9.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1C7A6C" w:rsidRPr="00FA6839" w:rsidRDefault="001C7A6C" w:rsidP="001C7A6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1C7A6C" w:rsidRPr="00FA6839" w:rsidRDefault="001C7A6C" w:rsidP="001C7A6C">
      <w:pPr>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 xml:space="preserve">2.18.10. Результат заявителю по его выбору может быть направлен по почте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FA6839">
        <w:rPr>
          <w:rStyle w:val="a3"/>
          <w:rFonts w:ascii="Times New Roman" w:hAnsi="Times New Roman"/>
          <w:color w:val="auto"/>
          <w:sz w:val="28"/>
          <w:szCs w:val="28"/>
          <w:u w:val="none"/>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FA6839">
        <w:rPr>
          <w:rFonts w:ascii="Times New Roman" w:hAnsi="Times New Roman" w:cs="Times New Roman"/>
          <w:sz w:val="28"/>
          <w:szCs w:val="28"/>
        </w:rPr>
        <w:t xml:space="preserve"> </w:t>
      </w:r>
    </w:p>
    <w:p w:rsidR="001C7A6C" w:rsidRPr="00FA6839" w:rsidRDefault="001C7A6C" w:rsidP="001C7A6C">
      <w:pPr>
        <w:autoSpaceDE w:val="0"/>
        <w:spacing w:after="0" w:line="240" w:lineRule="auto"/>
        <w:ind w:firstLine="567"/>
        <w:jc w:val="both"/>
        <w:rPr>
          <w:rFonts w:ascii="Times New Roman" w:hAnsi="Times New Roman" w:cs="Times New Roman"/>
          <w:sz w:val="28"/>
          <w:szCs w:val="28"/>
        </w:rPr>
      </w:pPr>
      <w:r w:rsidRPr="00FA6839">
        <w:rPr>
          <w:rFonts w:ascii="Times New Roman" w:hAnsi="Times New Roman" w:cs="Times New Roman"/>
          <w:sz w:val="28"/>
          <w:szCs w:val="28"/>
        </w:rPr>
        <w:t>При получении результата предоставления муниципальной услуги на Едином Портале государственных и муниципальных услуг (функций) в форме электронного документа заявитель имеет возможность получения, по желанию, документа на бумажном носителе, подтверждающего содержание электронного документа, являющегося результатом предоставления муниципальной услуги, в том числе в ГБУ НО «</w:t>
      </w:r>
      <w:r w:rsidRPr="00FA6839">
        <w:rPr>
          <w:rFonts w:ascii="Times New Roman" w:hAnsi="Times New Roman" w:cs="Times New Roman"/>
          <w:sz w:val="28"/>
          <w:szCs w:val="28"/>
          <w:lang w:eastAsia="ru-RU"/>
        </w:rPr>
        <w:t>УМФЦ» (при наличии технической возможности).</w:t>
      </w:r>
    </w:p>
    <w:p w:rsidR="001C7A6C" w:rsidRPr="00FA6839" w:rsidRDefault="001C7A6C" w:rsidP="001C7A6C">
      <w:pPr>
        <w:spacing w:after="0" w:line="240" w:lineRule="auto"/>
        <w:ind w:firstLine="567"/>
        <w:jc w:val="both"/>
        <w:rPr>
          <w:rStyle w:val="a3"/>
          <w:rFonts w:ascii="Times New Roman" w:hAnsi="Times New Roman"/>
          <w:color w:val="auto"/>
          <w:sz w:val="28"/>
          <w:szCs w:val="28"/>
          <w:u w:val="none"/>
          <w:lang w:eastAsia="ru-RU"/>
        </w:rPr>
      </w:pPr>
    </w:p>
    <w:p w:rsidR="001C7A6C" w:rsidRPr="00FA6839" w:rsidRDefault="001C7A6C" w:rsidP="001C7A6C">
      <w:pPr>
        <w:shd w:val="clear" w:color="auto" w:fill="FFFFFF"/>
        <w:spacing w:after="0" w:line="240" w:lineRule="auto"/>
        <w:ind w:firstLine="567"/>
        <w:jc w:val="center"/>
        <w:rPr>
          <w:rFonts w:ascii="Times New Roman" w:hAnsi="Times New Roman" w:cs="Times New Roman"/>
          <w:color w:val="000000"/>
          <w:sz w:val="28"/>
          <w:szCs w:val="28"/>
        </w:rPr>
      </w:pPr>
      <w:r w:rsidRPr="00FA6839">
        <w:rPr>
          <w:rFonts w:ascii="Times New Roman" w:hAnsi="Times New Roman" w:cs="Times New Roman"/>
          <w:color w:val="000000"/>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C7A6C" w:rsidRPr="00FA6839" w:rsidRDefault="001C7A6C" w:rsidP="001C7A6C">
      <w:pPr>
        <w:shd w:val="clear" w:color="auto" w:fill="FFFFFF"/>
        <w:spacing w:after="0" w:line="240" w:lineRule="auto"/>
        <w:rPr>
          <w:rFonts w:ascii="Times New Roman" w:hAnsi="Times New Roman" w:cs="Times New Roman"/>
          <w:color w:val="000000"/>
          <w:sz w:val="28"/>
          <w:szCs w:val="28"/>
        </w:rPr>
      </w:pP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lang w:eastAsia="ru-RU"/>
        </w:rPr>
      </w:pPr>
      <w:r w:rsidRPr="00FA6839">
        <w:rPr>
          <w:rFonts w:ascii="Times New Roman" w:hAnsi="Times New Roman" w:cs="Times New Roman"/>
          <w:color w:val="000000"/>
          <w:sz w:val="28"/>
          <w:szCs w:val="28"/>
          <w:lang w:eastAsia="ru-RU"/>
        </w:rPr>
        <w:t xml:space="preserve">3.1. </w:t>
      </w:r>
      <w:r w:rsidRPr="00FA6839">
        <w:rPr>
          <w:rFonts w:ascii="Times New Roman" w:hAnsi="Times New Roman" w:cs="Times New Roman"/>
          <w:sz w:val="28"/>
          <w:szCs w:val="28"/>
        </w:rPr>
        <w:t xml:space="preserve">Предоставление муниципальной услуги включает в себя следующие административные процедуры: </w:t>
      </w:r>
    </w:p>
    <w:p w:rsidR="001C7A6C" w:rsidRPr="00FA6839" w:rsidRDefault="001C7A6C" w:rsidP="001C7A6C">
      <w:pPr>
        <w:pStyle w:val="ConsPlusNormal"/>
        <w:ind w:firstLine="540"/>
        <w:jc w:val="both"/>
        <w:rPr>
          <w:rFonts w:ascii="Times New Roman" w:hAnsi="Times New Roman"/>
          <w:lang w:eastAsia="ar-SA"/>
        </w:rPr>
      </w:pPr>
      <w:r w:rsidRPr="00FA6839">
        <w:rPr>
          <w:rFonts w:ascii="Times New Roman" w:hAnsi="Times New Roman"/>
          <w:lang w:eastAsia="ar-SA"/>
        </w:rPr>
        <w:t>3.1.1. Прием и регистрация заявления и прилагаемых к нему документов.</w:t>
      </w:r>
    </w:p>
    <w:p w:rsidR="001C7A6C" w:rsidRPr="00FA6839" w:rsidRDefault="001C7A6C" w:rsidP="001C7A6C">
      <w:pPr>
        <w:pStyle w:val="ConsPlusNormal"/>
        <w:ind w:firstLine="540"/>
        <w:jc w:val="both"/>
        <w:rPr>
          <w:rFonts w:ascii="Times New Roman" w:hAnsi="Times New Roman"/>
          <w:color w:val="000000"/>
        </w:rPr>
      </w:pPr>
      <w:r w:rsidRPr="00FA6839">
        <w:rPr>
          <w:rFonts w:ascii="Times New Roman" w:hAnsi="Times New Roman"/>
          <w:lang w:eastAsia="ar-SA"/>
        </w:rPr>
        <w:t xml:space="preserve">3.1.2. </w:t>
      </w:r>
      <w:r w:rsidRPr="00FA6839">
        <w:rPr>
          <w:rFonts w:ascii="Times New Roman" w:hAnsi="Times New Roman"/>
          <w:color w:val="000000"/>
        </w:rPr>
        <w:t>Рассмотрение заявления и представленных документов.</w:t>
      </w:r>
    </w:p>
    <w:p w:rsidR="001C7A6C" w:rsidRPr="00FA6839" w:rsidRDefault="001C7A6C" w:rsidP="001C7A6C">
      <w:pPr>
        <w:shd w:val="clear" w:color="auto" w:fill="FFFFFF"/>
        <w:spacing w:after="0" w:line="240" w:lineRule="auto"/>
        <w:jc w:val="both"/>
        <w:rPr>
          <w:rFonts w:ascii="Times New Roman" w:hAnsi="Times New Roman" w:cs="Times New Roman"/>
          <w:sz w:val="28"/>
          <w:szCs w:val="28"/>
        </w:rPr>
      </w:pPr>
      <w:r w:rsidRPr="00FA6839">
        <w:rPr>
          <w:rFonts w:ascii="Times New Roman" w:hAnsi="Times New Roman" w:cs="Times New Roman"/>
          <w:sz w:val="28"/>
          <w:szCs w:val="28"/>
        </w:rPr>
        <w:t xml:space="preserve">       </w:t>
      </w:r>
      <w:r w:rsidRPr="00FA6839">
        <w:rPr>
          <w:rFonts w:ascii="Times New Roman" w:hAnsi="Times New Roman" w:cs="Times New Roman"/>
          <w:color w:val="000000"/>
          <w:sz w:val="28"/>
          <w:szCs w:val="28"/>
        </w:rPr>
        <w:t>3.1.</w:t>
      </w:r>
      <w:r>
        <w:rPr>
          <w:rFonts w:ascii="Times New Roman" w:hAnsi="Times New Roman" w:cs="Times New Roman"/>
          <w:color w:val="000000"/>
          <w:sz w:val="28"/>
          <w:szCs w:val="28"/>
        </w:rPr>
        <w:t>3</w:t>
      </w:r>
      <w:r w:rsidRPr="00FA6839">
        <w:rPr>
          <w:rFonts w:ascii="Times New Roman" w:hAnsi="Times New Roman" w:cs="Times New Roman"/>
          <w:color w:val="000000"/>
          <w:sz w:val="28"/>
          <w:szCs w:val="28"/>
        </w:rPr>
        <w:t>.</w:t>
      </w:r>
      <w:r w:rsidRPr="00FA6839">
        <w:rPr>
          <w:rFonts w:ascii="Times New Roman" w:hAnsi="Times New Roman" w:cs="Times New Roman"/>
          <w:sz w:val="28"/>
          <w:szCs w:val="28"/>
        </w:rPr>
        <w:t xml:space="preserve"> Направление </w:t>
      </w:r>
      <w:r w:rsidRPr="00FA6839">
        <w:rPr>
          <w:rFonts w:ascii="Times New Roman" w:hAnsi="Times New Roman" w:cs="Times New Roman"/>
          <w:color w:val="000000"/>
          <w:sz w:val="28"/>
          <w:szCs w:val="28"/>
          <w:lang w:eastAsia="ru-RU"/>
        </w:rPr>
        <w:t xml:space="preserve">заявителю </w:t>
      </w:r>
      <w:r w:rsidRPr="00FA6839">
        <w:rPr>
          <w:rFonts w:ascii="Times New Roman" w:hAnsi="Times New Roman" w:cs="Times New Roman"/>
          <w:sz w:val="28"/>
          <w:szCs w:val="28"/>
        </w:rPr>
        <w:t xml:space="preserve"> результата предоставления муниципальной услуги.</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3.2. Прием и регистрация заявления и прилагаемых к нему документов.</w:t>
      </w:r>
    </w:p>
    <w:p w:rsidR="001C7A6C" w:rsidRPr="00FA6839" w:rsidRDefault="001C7A6C" w:rsidP="001C7A6C">
      <w:pPr>
        <w:shd w:val="clear" w:color="auto" w:fill="FFFFFF"/>
        <w:spacing w:after="0" w:line="240" w:lineRule="auto"/>
        <w:ind w:firstLine="540"/>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 xml:space="preserve">3.2.1. Основанием для начала административного действия  по данной административной процедуре  является поступившее от заявителя заявление  и прилагаемые к нему документы, направленные в адрес </w:t>
      </w:r>
      <w:r>
        <w:rPr>
          <w:rFonts w:ascii="Times New Roman" w:hAnsi="Times New Roman" w:cs="Times New Roman"/>
          <w:color w:val="000000"/>
          <w:sz w:val="28"/>
          <w:szCs w:val="28"/>
        </w:rPr>
        <w:t>а</w:t>
      </w:r>
      <w:r w:rsidRPr="00FA6839">
        <w:rPr>
          <w:rFonts w:ascii="Times New Roman" w:hAnsi="Times New Roman" w:cs="Times New Roman"/>
          <w:color w:val="000000"/>
          <w:sz w:val="28"/>
          <w:szCs w:val="28"/>
        </w:rPr>
        <w:t xml:space="preserve">дминистрации почтовым отправлением,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путем обращения заявителя  в </w:t>
      </w:r>
      <w:r>
        <w:rPr>
          <w:rFonts w:ascii="Times New Roman" w:hAnsi="Times New Roman" w:cs="Times New Roman"/>
          <w:color w:val="000000"/>
          <w:sz w:val="28"/>
          <w:szCs w:val="28"/>
        </w:rPr>
        <w:t>а</w:t>
      </w:r>
      <w:r w:rsidRPr="00FA6839">
        <w:rPr>
          <w:rFonts w:ascii="Times New Roman" w:hAnsi="Times New Roman" w:cs="Times New Roman"/>
          <w:color w:val="000000"/>
          <w:sz w:val="28"/>
          <w:szCs w:val="28"/>
        </w:rPr>
        <w:t>рхивный отдел, в ГБУ НО «УМФЦ» лично, либо через представителя.</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 xml:space="preserve">Днем обращения за предоставлением муниципальной услуги считается день приема (регистрации) </w:t>
      </w:r>
      <w:r>
        <w:rPr>
          <w:rFonts w:ascii="Times New Roman" w:hAnsi="Times New Roman" w:cs="Times New Roman"/>
          <w:color w:val="000000"/>
          <w:sz w:val="28"/>
          <w:szCs w:val="28"/>
        </w:rPr>
        <w:t>а</w:t>
      </w:r>
      <w:r w:rsidRPr="00FA6839">
        <w:rPr>
          <w:rFonts w:ascii="Times New Roman" w:hAnsi="Times New Roman" w:cs="Times New Roman"/>
          <w:color w:val="000000"/>
          <w:sz w:val="28"/>
          <w:szCs w:val="28"/>
        </w:rPr>
        <w:t>дминистрацией заявления и прилагаемых  документов.</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lastRenderedPageBreak/>
        <w:t xml:space="preserve">Прием заявления и прилагаемых документов на предоставление муниципальной услуги в ГБУ НО «УМФЦ» осуществляется в порядке, предусмотренном разделом 6 Регламента. </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 xml:space="preserve">3.2.2.  Прием и регистрация заявления и прилагаемых документов осуществляются специалистом </w:t>
      </w:r>
      <w:r>
        <w:rPr>
          <w:rFonts w:ascii="Times New Roman" w:hAnsi="Times New Roman" w:cs="Times New Roman"/>
          <w:color w:val="000000"/>
          <w:sz w:val="28"/>
          <w:szCs w:val="28"/>
        </w:rPr>
        <w:t>а</w:t>
      </w:r>
      <w:r w:rsidRPr="00FA6839">
        <w:rPr>
          <w:rFonts w:ascii="Times New Roman" w:hAnsi="Times New Roman" w:cs="Times New Roman"/>
          <w:color w:val="000000"/>
          <w:sz w:val="28"/>
          <w:szCs w:val="28"/>
        </w:rPr>
        <w:t>дминистрации</w:t>
      </w:r>
      <w:r w:rsidRPr="00FA6839">
        <w:rPr>
          <w:rFonts w:ascii="Times New Roman" w:hAnsi="Times New Roman" w:cs="Times New Roman"/>
          <w:i/>
          <w:iCs/>
          <w:color w:val="000000"/>
          <w:sz w:val="28"/>
          <w:szCs w:val="28"/>
        </w:rPr>
        <w:t>.</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 xml:space="preserve">3.2.3. При обращении заявителя на личном приеме в </w:t>
      </w:r>
      <w:r>
        <w:rPr>
          <w:rFonts w:ascii="Times New Roman" w:hAnsi="Times New Roman" w:cs="Times New Roman"/>
          <w:color w:val="000000"/>
          <w:sz w:val="28"/>
          <w:szCs w:val="28"/>
        </w:rPr>
        <w:t>а</w:t>
      </w:r>
      <w:r w:rsidRPr="00FA6839">
        <w:rPr>
          <w:rFonts w:ascii="Times New Roman" w:hAnsi="Times New Roman" w:cs="Times New Roman"/>
          <w:color w:val="000000"/>
          <w:sz w:val="28"/>
          <w:szCs w:val="28"/>
        </w:rPr>
        <w:t xml:space="preserve">рхивный отдел заявление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 xml:space="preserve">При этом, в случаях, если  в заявлении отсутствует фамилии заявителя, направившего обращение, почтовый адрес, по которому должен быть направлен ответ и (или) текст заявления не поддается прочтению, специалист </w:t>
      </w:r>
      <w:r>
        <w:rPr>
          <w:rFonts w:ascii="Times New Roman" w:hAnsi="Times New Roman" w:cs="Times New Roman"/>
          <w:color w:val="000000"/>
          <w:sz w:val="28"/>
          <w:szCs w:val="28"/>
        </w:rPr>
        <w:t>а</w:t>
      </w:r>
      <w:r w:rsidRPr="00FA6839">
        <w:rPr>
          <w:rFonts w:ascii="Times New Roman" w:hAnsi="Times New Roman" w:cs="Times New Roman"/>
          <w:color w:val="000000"/>
          <w:sz w:val="28"/>
          <w:szCs w:val="28"/>
        </w:rPr>
        <w:t xml:space="preserve">рхивного отдела предлагает с согласия заявителя устранить выявленные недостатки в заявлении непосредственно  на личном приеме. </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3.2.4.</w:t>
      </w:r>
      <w:r>
        <w:rPr>
          <w:rFonts w:ascii="Times New Roman" w:hAnsi="Times New Roman" w:cs="Times New Roman"/>
          <w:color w:val="000000"/>
          <w:sz w:val="28"/>
          <w:szCs w:val="28"/>
        </w:rPr>
        <w:t xml:space="preserve"> При личном обращении заявителя</w:t>
      </w:r>
      <w:r w:rsidRPr="00FA6839">
        <w:rPr>
          <w:rFonts w:ascii="Times New Roman" w:hAnsi="Times New Roman" w:cs="Times New Roman"/>
          <w:color w:val="000000"/>
          <w:sz w:val="28"/>
          <w:szCs w:val="28"/>
        </w:rPr>
        <w:t xml:space="preserve"> специалист </w:t>
      </w:r>
      <w:r>
        <w:rPr>
          <w:rFonts w:ascii="Times New Roman" w:hAnsi="Times New Roman" w:cs="Times New Roman"/>
          <w:color w:val="000000"/>
          <w:sz w:val="28"/>
          <w:szCs w:val="28"/>
        </w:rPr>
        <w:t>а</w:t>
      </w:r>
      <w:r w:rsidRPr="00FA6839">
        <w:rPr>
          <w:rFonts w:ascii="Times New Roman" w:hAnsi="Times New Roman" w:cs="Times New Roman"/>
          <w:color w:val="000000"/>
          <w:sz w:val="28"/>
          <w:szCs w:val="28"/>
        </w:rPr>
        <w:t>рхивного отдела:</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а) устанавливает личность обратившегося гражданина – заявителя (представителя заявителя физического лица) либо представителя юридического лица путем проверки документа, удостоверяющего его личность, а также документа, удостоверяющего полномочия представителя заявителя  в случае обращения представителя;</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б) информирует заявителя о порядке и сроках предоставления муниципальной услуги;</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 xml:space="preserve">в) распечатывает заявление. Заявитель заполняет заявление (если заявитель не предоставил заранее заявление, то заполняет его в присутствии специалиста </w:t>
      </w:r>
      <w:r>
        <w:rPr>
          <w:rFonts w:ascii="Times New Roman" w:hAnsi="Times New Roman" w:cs="Times New Roman"/>
          <w:color w:val="000000"/>
          <w:sz w:val="28"/>
          <w:szCs w:val="28"/>
        </w:rPr>
        <w:t>а</w:t>
      </w:r>
      <w:r w:rsidRPr="00FA6839">
        <w:rPr>
          <w:rFonts w:ascii="Times New Roman" w:hAnsi="Times New Roman" w:cs="Times New Roman"/>
          <w:color w:val="000000"/>
          <w:sz w:val="28"/>
          <w:szCs w:val="28"/>
        </w:rPr>
        <w:t>рхивного отдела);</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color w:val="000000"/>
        </w:rPr>
        <w:t>г) проверяет правильность заполнения заявления, в том числе полноту внесенных данных, наличие документов, которые должны прилагаться к заявлению, соответствие представленных документов установленным требованиям;</w:t>
      </w:r>
      <w:r w:rsidRPr="00FA6839">
        <w:rPr>
          <w:rFonts w:ascii="Times New Roman" w:hAnsi="Times New Roman"/>
          <w:lang w:eastAsia="ar-SA"/>
        </w:rPr>
        <w:t xml:space="preserve"> </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 xml:space="preserve">д) сверяет представленные экземпляры оригиналов и копий документов (в том числе нотариально удостоверенных) друг с другом и принимает их после проверки соответствия копий оригиналу, после чего оригиналы возвращаются заявителю, заверяет копии документов (кроме нотариально удостоверенных). </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 xml:space="preserve">При установлении факта отсутствия необходимых документов, несоответствия представленного заявления требованиям, установленным настоящим Регламентом, специалист </w:t>
      </w:r>
      <w:r>
        <w:rPr>
          <w:rFonts w:ascii="Times New Roman" w:hAnsi="Times New Roman" w:cs="Times New Roman"/>
          <w:color w:val="000000"/>
          <w:sz w:val="28"/>
          <w:szCs w:val="28"/>
        </w:rPr>
        <w:t>а</w:t>
      </w:r>
      <w:r w:rsidRPr="00FA6839">
        <w:rPr>
          <w:rFonts w:ascii="Times New Roman" w:hAnsi="Times New Roman" w:cs="Times New Roman"/>
          <w:color w:val="000000"/>
          <w:sz w:val="28"/>
          <w:szCs w:val="28"/>
        </w:rPr>
        <w:t>рхивного отдела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 xml:space="preserve">е) специалист проставляет на заявлении дату приема, ФИО, должность специалиста и регистрирует заявление в системе электронного документооборота, а при отсутствии технической возможности – в журнале входящей корреспонденции. </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sz w:val="28"/>
          <w:szCs w:val="28"/>
        </w:rPr>
        <w:t>3.2.5. При личном обращении заявителя заявителю (представителю заявителя) выдается расписка  о приеме и регистрации заявления  и документов (далее - расписка) по форме согласно Приложению 2 к настоящему Регламенту.</w:t>
      </w:r>
    </w:p>
    <w:p w:rsidR="001C7A6C" w:rsidRPr="00FA6839" w:rsidRDefault="001C7A6C" w:rsidP="001C7A6C">
      <w:pPr>
        <w:pStyle w:val="ConsPlusNormal"/>
        <w:ind w:firstLine="540"/>
        <w:jc w:val="both"/>
        <w:rPr>
          <w:rFonts w:ascii="Times New Roman" w:hAnsi="Times New Roman"/>
          <w:color w:val="000000"/>
        </w:rPr>
      </w:pPr>
      <w:r w:rsidRPr="00FA6839">
        <w:rPr>
          <w:rFonts w:ascii="Times New Roman" w:hAnsi="Times New Roman"/>
          <w:color w:val="000000"/>
        </w:rPr>
        <w:lastRenderedPageBreak/>
        <w:t xml:space="preserve">3.2.6. При направлении документов посредством почтовых отправлений непосредственно в администрацию, специалист </w:t>
      </w:r>
      <w:r>
        <w:rPr>
          <w:rFonts w:ascii="Times New Roman" w:hAnsi="Times New Roman"/>
          <w:color w:val="000000"/>
        </w:rPr>
        <w:t>а</w:t>
      </w:r>
      <w:r w:rsidRPr="00FA6839">
        <w:rPr>
          <w:rFonts w:ascii="Times New Roman" w:hAnsi="Times New Roman"/>
          <w:color w:val="000000"/>
        </w:rPr>
        <w:t>дминистрации</w:t>
      </w:r>
      <w:r w:rsidRPr="00FA6839">
        <w:rPr>
          <w:rFonts w:ascii="Times New Roman" w:hAnsi="Times New Roman"/>
          <w:i/>
          <w:iCs/>
          <w:color w:val="000000"/>
        </w:rPr>
        <w:t xml:space="preserve"> </w:t>
      </w:r>
      <w:r w:rsidRPr="00FA6839">
        <w:rPr>
          <w:rFonts w:ascii="Times New Roman" w:hAnsi="Times New Roman"/>
          <w:color w:val="000000"/>
        </w:rPr>
        <w:t xml:space="preserve">вскрывает конверт и осуществляет регистрацию заявления и прилагаемых к нему документов, и передает данные документы в </w:t>
      </w:r>
      <w:r>
        <w:rPr>
          <w:rFonts w:ascii="Times New Roman" w:hAnsi="Times New Roman"/>
          <w:color w:val="000000"/>
        </w:rPr>
        <w:t>а</w:t>
      </w:r>
      <w:r w:rsidRPr="00FA6839">
        <w:rPr>
          <w:rFonts w:ascii="Times New Roman" w:hAnsi="Times New Roman"/>
          <w:color w:val="000000"/>
        </w:rPr>
        <w:t>рхивный отдел.</w:t>
      </w:r>
    </w:p>
    <w:p w:rsidR="001C7A6C" w:rsidRPr="00FA6839" w:rsidRDefault="001C7A6C" w:rsidP="001C7A6C">
      <w:pPr>
        <w:pStyle w:val="ConsPlusNormal"/>
        <w:ind w:firstLine="540"/>
        <w:jc w:val="both"/>
        <w:rPr>
          <w:rFonts w:ascii="Times New Roman" w:hAnsi="Times New Roman"/>
          <w:color w:val="000000"/>
        </w:rPr>
      </w:pPr>
      <w:r w:rsidRPr="00FA6839">
        <w:rPr>
          <w:rFonts w:ascii="Times New Roman" w:hAnsi="Times New Roman"/>
          <w:color w:val="000000"/>
        </w:rPr>
        <w:t xml:space="preserve">3.2.6.1. При направлении документов посредством почтовых отправлений непосредственно в </w:t>
      </w:r>
      <w:r>
        <w:rPr>
          <w:rFonts w:ascii="Times New Roman" w:hAnsi="Times New Roman"/>
          <w:color w:val="000000"/>
        </w:rPr>
        <w:t>а</w:t>
      </w:r>
      <w:r w:rsidRPr="00FA6839">
        <w:rPr>
          <w:rFonts w:ascii="Times New Roman" w:hAnsi="Times New Roman"/>
          <w:color w:val="000000"/>
        </w:rPr>
        <w:t>рхивный отдел, специалист архивного отдела</w:t>
      </w:r>
      <w:r w:rsidRPr="00FA6839">
        <w:rPr>
          <w:rFonts w:ascii="Times New Roman" w:hAnsi="Times New Roman"/>
          <w:i/>
          <w:iCs/>
          <w:color w:val="000000"/>
        </w:rPr>
        <w:t xml:space="preserve"> </w:t>
      </w:r>
      <w:r w:rsidRPr="00FA6839">
        <w:rPr>
          <w:rFonts w:ascii="Times New Roman" w:hAnsi="Times New Roman"/>
          <w:color w:val="000000"/>
        </w:rPr>
        <w:t>вскрывает конверт и осуществляет регистрацию заявления и прилагаемых к нему документов, если отсутствуют основания для отказа в приеме документов, указанные в пункте 2.10.1. Регламента.</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 xml:space="preserve">3.2.7. При приеме и регистрации заявления и документов, направленных в адрес </w:t>
      </w:r>
      <w:r>
        <w:rPr>
          <w:rFonts w:ascii="Times New Roman" w:hAnsi="Times New Roman" w:cs="Times New Roman"/>
          <w:color w:val="000000"/>
          <w:sz w:val="28"/>
          <w:szCs w:val="28"/>
        </w:rPr>
        <w:t>а</w:t>
      </w:r>
      <w:r w:rsidRPr="00FA6839">
        <w:rPr>
          <w:rFonts w:ascii="Times New Roman" w:hAnsi="Times New Roman" w:cs="Times New Roman"/>
          <w:color w:val="000000"/>
          <w:sz w:val="28"/>
          <w:szCs w:val="28"/>
        </w:rPr>
        <w:t>дминистрации  почтовым отправлением, заявителю направляется расписка о приеме заявления и документов почтовым отправлением с уведомлением о вручении, если иное не указано в заявлении.</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 xml:space="preserve">3.2.8. В случае если в предоставленном (направленном) заявлении и прилагаемых документах имеются основания для отказа в приеме документов, указанных в пункте 2.10.1. Регламента, то специалист </w:t>
      </w:r>
      <w:r>
        <w:rPr>
          <w:rFonts w:ascii="Times New Roman" w:hAnsi="Times New Roman" w:cs="Times New Roman"/>
          <w:color w:val="000000"/>
          <w:sz w:val="28"/>
          <w:szCs w:val="28"/>
        </w:rPr>
        <w:t>а</w:t>
      </w:r>
      <w:r w:rsidRPr="00FA6839">
        <w:rPr>
          <w:rFonts w:ascii="Times New Roman" w:hAnsi="Times New Roman" w:cs="Times New Roman"/>
          <w:color w:val="000000"/>
          <w:sz w:val="28"/>
          <w:szCs w:val="28"/>
        </w:rPr>
        <w:t xml:space="preserve">рхивного отдела, осуществляющий прием и регистрацию документов, не осуществляет регистрацию заявления и прилагаемых документов, а подготавливает Отказ в приеме документов. </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 xml:space="preserve">Отказ в приеме документов оформляется на бланке </w:t>
      </w:r>
      <w:r>
        <w:rPr>
          <w:rFonts w:ascii="Times New Roman" w:hAnsi="Times New Roman" w:cs="Times New Roman"/>
          <w:color w:val="000000"/>
          <w:sz w:val="28"/>
          <w:szCs w:val="28"/>
        </w:rPr>
        <w:t>а</w:t>
      </w:r>
      <w:r w:rsidRPr="00FA6839">
        <w:rPr>
          <w:rFonts w:ascii="Times New Roman" w:hAnsi="Times New Roman" w:cs="Times New Roman"/>
          <w:color w:val="000000"/>
          <w:sz w:val="28"/>
          <w:szCs w:val="28"/>
        </w:rPr>
        <w:t xml:space="preserve">рхивного отдела по форме согласно приложению 3 к настоящему Регламенту с присвоением номера, даты, проставлением подписи специалиста </w:t>
      </w:r>
      <w:r>
        <w:rPr>
          <w:rFonts w:ascii="Times New Roman" w:hAnsi="Times New Roman" w:cs="Times New Roman"/>
          <w:color w:val="000000"/>
          <w:sz w:val="28"/>
          <w:szCs w:val="28"/>
        </w:rPr>
        <w:t>а</w:t>
      </w:r>
      <w:r w:rsidRPr="00FA6839">
        <w:rPr>
          <w:rFonts w:ascii="Times New Roman" w:hAnsi="Times New Roman" w:cs="Times New Roman"/>
          <w:color w:val="000000"/>
          <w:sz w:val="28"/>
          <w:szCs w:val="28"/>
        </w:rPr>
        <w:t>рхивного отдела, осуществляющего прием и регистрацию документов.</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 xml:space="preserve">Отказ в приеме документов направляется заявителю в форме документа на бумажном носителе почтовым отправлением с уведомлением о вручении, вручается лично в </w:t>
      </w:r>
      <w:r>
        <w:rPr>
          <w:rFonts w:ascii="Times New Roman" w:hAnsi="Times New Roman" w:cs="Times New Roman"/>
          <w:color w:val="000000"/>
          <w:sz w:val="28"/>
          <w:szCs w:val="28"/>
        </w:rPr>
        <w:t>а</w:t>
      </w:r>
      <w:r w:rsidRPr="00FA6839">
        <w:rPr>
          <w:rFonts w:ascii="Times New Roman" w:hAnsi="Times New Roman" w:cs="Times New Roman"/>
          <w:color w:val="000000"/>
          <w:sz w:val="28"/>
          <w:szCs w:val="28"/>
        </w:rPr>
        <w:t>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 xml:space="preserve">Отказ в приеме документов не препятствует повторному обращению за услугой при устранении выявленных нарушений. </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 xml:space="preserve">3.2.9. В случае регистрации документов, в тот же день они передаются  заведующему </w:t>
      </w:r>
      <w:r>
        <w:rPr>
          <w:rFonts w:ascii="Times New Roman" w:hAnsi="Times New Roman" w:cs="Times New Roman"/>
          <w:color w:val="000000"/>
          <w:sz w:val="28"/>
          <w:szCs w:val="28"/>
        </w:rPr>
        <w:t>а</w:t>
      </w:r>
      <w:r w:rsidRPr="00FA6839">
        <w:rPr>
          <w:rFonts w:ascii="Times New Roman" w:hAnsi="Times New Roman" w:cs="Times New Roman"/>
          <w:color w:val="000000"/>
          <w:sz w:val="28"/>
          <w:szCs w:val="28"/>
        </w:rPr>
        <w:t xml:space="preserve">рхивным отделом, который в течение одного дня со дня регистрации документов определяет специалиста, ответственного за рассмотрение  заявления и прилагаемых к нему документов. </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3.2.10. Срок осуществления действий по регистрации документов - 15 минут в течение одного рабочего дня.</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Срок  определения специалиста, ответственного за рассмотрение заявления и прилагаемых к нему документов – один рабочий день со дня регистрации документов.</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3.2.11. Критерий принятия решения о регистрации документов  – поступление заявления и прилагаемых  документов надлежащего качества и в полном объеме.</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3.2.12. Критерий принятия решения об отказе в приеме документов -  наличие оснований для отказа в приеме документов, указанных в пункте 2.10.1. Регламента.</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lastRenderedPageBreak/>
        <w:t>3.2.13. Результатом административного действия является прием и регистрация заявления и прилагаемых к нему документов, назначение специалиста, ответственного за рассмотрение заявления и прилагаемых к нему документов, либо отказ в приеме документов.</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3.2.14. Фиксация результата - занесение информации в систему электронного документооборота или в журнал входящей корреспонденции, а также исходящей корреспонденции в случае отказа в приеме документов.</w:t>
      </w:r>
    </w:p>
    <w:p w:rsidR="001C7A6C" w:rsidRPr="00FA6839" w:rsidRDefault="001C7A6C" w:rsidP="001C7A6C">
      <w:pPr>
        <w:pStyle w:val="ConsPlusNormal"/>
        <w:ind w:firstLine="540"/>
        <w:jc w:val="both"/>
        <w:rPr>
          <w:rFonts w:ascii="Times New Roman" w:hAnsi="Times New Roman"/>
          <w:lang w:eastAsia="ar-SA"/>
        </w:rPr>
      </w:pPr>
      <w:r w:rsidRPr="00FA6839">
        <w:rPr>
          <w:rFonts w:ascii="Times New Roman" w:hAnsi="Times New Roman"/>
          <w:lang w:eastAsia="ar-SA"/>
        </w:rPr>
        <w:t xml:space="preserve">3.3. </w:t>
      </w:r>
      <w:r w:rsidRPr="00FA6839">
        <w:rPr>
          <w:rFonts w:ascii="Times New Roman" w:hAnsi="Times New Roman"/>
          <w:color w:val="000000"/>
        </w:rPr>
        <w:t>Рассмотрение заявления и представленных документов.</w:t>
      </w:r>
    </w:p>
    <w:p w:rsidR="001C7A6C" w:rsidRPr="00FA6839" w:rsidRDefault="001C7A6C" w:rsidP="001C7A6C">
      <w:pPr>
        <w:pStyle w:val="ConsPlusNormal"/>
        <w:ind w:firstLine="540"/>
        <w:jc w:val="both"/>
        <w:rPr>
          <w:rFonts w:ascii="Times New Roman" w:hAnsi="Times New Roman"/>
          <w:lang w:eastAsia="ar-SA"/>
        </w:rPr>
      </w:pPr>
      <w:r w:rsidRPr="00FA6839">
        <w:rPr>
          <w:rFonts w:ascii="Times New Roman" w:hAnsi="Times New Roman"/>
        </w:rPr>
        <w:t>3.3.1. Основанием для начала административного действия "</w:t>
      </w:r>
      <w:r w:rsidRPr="00FA6839">
        <w:rPr>
          <w:rFonts w:ascii="Times New Roman" w:hAnsi="Times New Roman"/>
          <w:color w:val="000000"/>
        </w:rPr>
        <w:t>Рассмотрение заявления и представленных документов"</w:t>
      </w:r>
      <w:r w:rsidRPr="00FA6839">
        <w:rPr>
          <w:rFonts w:ascii="Times New Roman" w:hAnsi="Times New Roman"/>
        </w:rPr>
        <w:t xml:space="preserve"> является зарегистрированное </w:t>
      </w:r>
      <w:r w:rsidRPr="00FA6839">
        <w:rPr>
          <w:rFonts w:ascii="Times New Roman" w:hAnsi="Times New Roman"/>
          <w:lang w:eastAsia="ar-SA"/>
        </w:rPr>
        <w:t>заявление и прилагаемые к нему документы с указанием исполнителя.</w:t>
      </w:r>
    </w:p>
    <w:p w:rsidR="001C7A6C" w:rsidRPr="00FA6839" w:rsidRDefault="001C7A6C" w:rsidP="001C7A6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3.3.2. С</w:t>
      </w:r>
      <w:r w:rsidRPr="00FA6839">
        <w:rPr>
          <w:rFonts w:ascii="Times New Roman" w:hAnsi="Times New Roman" w:cs="Times New Roman"/>
          <w:color w:val="000000"/>
          <w:sz w:val="28"/>
          <w:szCs w:val="28"/>
        </w:rPr>
        <w:t>пециалист, ответственный за рассмотрение заявления и прилагаемых к нему документов:</w:t>
      </w:r>
    </w:p>
    <w:p w:rsidR="001C7A6C" w:rsidRPr="00FA6839" w:rsidRDefault="001C7A6C" w:rsidP="001C7A6C">
      <w:pPr>
        <w:shd w:val="clear" w:color="auto" w:fill="FFFFFF"/>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Если документы, находящиеся на архивном хранении не оцифрованы:</w:t>
      </w:r>
    </w:p>
    <w:p w:rsidR="001C7A6C" w:rsidRPr="00FA6839" w:rsidRDefault="001C7A6C" w:rsidP="001C7A6C">
      <w:pPr>
        <w:shd w:val="clear" w:color="auto" w:fill="FFFFFF"/>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а) изучает заявление на предмет наличия права заявителя на предоставление ему документов;</w:t>
      </w:r>
    </w:p>
    <w:p w:rsidR="001C7A6C" w:rsidRPr="00FA6839" w:rsidRDefault="001C7A6C" w:rsidP="001C7A6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б) формирует и направляет межведомственные запросы в органы, если заявителем не были представлены документы, указанные в пунктах 2.6.2.  Регламента.</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При этом,  в случае если при проверке с использованием ЕГР ЗАГС сведения о государственной регистрации акта гражданского состояния не подтверждены или не получен ответ, специалистом направляется в орган ЗАГС запрос на бумажном носителе.</w:t>
      </w:r>
    </w:p>
    <w:p w:rsidR="001C7A6C" w:rsidRPr="00FA6839" w:rsidRDefault="001C7A6C" w:rsidP="001C7A6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1C7A6C" w:rsidRPr="00FA6839" w:rsidRDefault="001C7A6C" w:rsidP="001C7A6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Заведующего </w:t>
      </w:r>
      <w:r>
        <w:rPr>
          <w:rFonts w:ascii="Times New Roman" w:hAnsi="Times New Roman" w:cs="Times New Roman"/>
          <w:sz w:val="28"/>
          <w:szCs w:val="28"/>
          <w:lang w:eastAsia="ru-RU"/>
        </w:rPr>
        <w:t>а</w:t>
      </w:r>
      <w:r w:rsidRPr="00FA6839">
        <w:rPr>
          <w:rFonts w:ascii="Times New Roman" w:hAnsi="Times New Roman" w:cs="Times New Roman"/>
          <w:sz w:val="28"/>
          <w:szCs w:val="28"/>
          <w:lang w:eastAsia="ru-RU"/>
        </w:rPr>
        <w:t>рхивным отделом.</w:t>
      </w:r>
    </w:p>
    <w:p w:rsidR="001C7A6C" w:rsidRPr="00FA6839" w:rsidRDefault="001C7A6C" w:rsidP="001C7A6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Межведомственный запрос в виде бумажного документа должен соответствовать требованиям статьи 7.2 Федерального закона от 27 июля </w:t>
      </w:r>
      <w:smartTag w:uri="urn:schemas-microsoft-com:office:smarttags" w:element="metricconverter">
        <w:smartTagPr>
          <w:attr w:name="ProductID" w:val="2010 г"/>
        </w:smartTagPr>
        <w:r w:rsidRPr="00FA6839">
          <w:rPr>
            <w:rFonts w:ascii="Times New Roman" w:hAnsi="Times New Roman" w:cs="Times New Roman"/>
            <w:sz w:val="28"/>
            <w:szCs w:val="28"/>
            <w:lang w:eastAsia="ru-RU"/>
          </w:rPr>
          <w:t>2010 г</w:t>
        </w:r>
      </w:smartTag>
      <w:r w:rsidRPr="00FA6839">
        <w:rPr>
          <w:rFonts w:ascii="Times New Roman" w:hAnsi="Times New Roman" w:cs="Times New Roman"/>
          <w:sz w:val="28"/>
          <w:szCs w:val="28"/>
          <w:lang w:eastAsia="ru-RU"/>
        </w:rPr>
        <w:t xml:space="preserve">. № 210-ФЗ «Об организации предоставления государственных и муниципальных услуг», оформлен на бланке </w:t>
      </w:r>
      <w:r>
        <w:rPr>
          <w:rFonts w:ascii="Times New Roman" w:hAnsi="Times New Roman" w:cs="Times New Roman"/>
          <w:sz w:val="28"/>
          <w:szCs w:val="28"/>
          <w:lang w:eastAsia="ru-RU"/>
        </w:rPr>
        <w:t>а</w:t>
      </w:r>
      <w:r w:rsidRPr="00FA6839">
        <w:rPr>
          <w:rFonts w:ascii="Times New Roman" w:hAnsi="Times New Roman" w:cs="Times New Roman"/>
          <w:sz w:val="28"/>
          <w:szCs w:val="28"/>
          <w:lang w:eastAsia="ru-RU"/>
        </w:rPr>
        <w:t xml:space="preserve">дминистрации и подписан собственноручной подписью или усиленной квалифицированной электронной подписью </w:t>
      </w:r>
      <w:r>
        <w:rPr>
          <w:rFonts w:ascii="Times New Roman" w:hAnsi="Times New Roman" w:cs="Times New Roman"/>
          <w:sz w:val="28"/>
          <w:szCs w:val="28"/>
          <w:lang w:eastAsia="ru-RU"/>
        </w:rPr>
        <w:t>з</w:t>
      </w:r>
      <w:r w:rsidRPr="00FA6839">
        <w:rPr>
          <w:rFonts w:ascii="Times New Roman" w:hAnsi="Times New Roman" w:cs="Times New Roman"/>
          <w:sz w:val="28"/>
          <w:szCs w:val="28"/>
          <w:lang w:eastAsia="ru-RU"/>
        </w:rPr>
        <w:t xml:space="preserve">аведующего </w:t>
      </w:r>
      <w:r>
        <w:rPr>
          <w:rFonts w:ascii="Times New Roman" w:hAnsi="Times New Roman" w:cs="Times New Roman"/>
          <w:sz w:val="28"/>
          <w:szCs w:val="28"/>
          <w:lang w:eastAsia="ru-RU"/>
        </w:rPr>
        <w:t>а</w:t>
      </w:r>
      <w:r w:rsidRPr="00FA6839">
        <w:rPr>
          <w:rFonts w:ascii="Times New Roman" w:hAnsi="Times New Roman" w:cs="Times New Roman"/>
          <w:sz w:val="28"/>
          <w:szCs w:val="28"/>
          <w:lang w:eastAsia="ru-RU"/>
        </w:rPr>
        <w:t xml:space="preserve">рхивным отделом </w:t>
      </w:r>
    </w:p>
    <w:p w:rsidR="001C7A6C" w:rsidRPr="00FA6839" w:rsidRDefault="001C7A6C" w:rsidP="001C7A6C">
      <w:pPr>
        <w:shd w:val="clear" w:color="auto" w:fill="FFFFFF"/>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в)  в случае отсутствия права у заявителя на предоставление ему документов, подготавливает проект письма об отказе в предоставлении муниципальной услуги по форме согласно приложению 4 к Регламенту и передает на подпись заведующему </w:t>
      </w:r>
      <w:r>
        <w:rPr>
          <w:rFonts w:ascii="Times New Roman" w:hAnsi="Times New Roman" w:cs="Times New Roman"/>
          <w:sz w:val="28"/>
          <w:szCs w:val="28"/>
          <w:lang w:eastAsia="ru-RU"/>
        </w:rPr>
        <w:t>а</w:t>
      </w:r>
      <w:r w:rsidRPr="00FA6839">
        <w:rPr>
          <w:rFonts w:ascii="Times New Roman" w:hAnsi="Times New Roman" w:cs="Times New Roman"/>
          <w:sz w:val="28"/>
          <w:szCs w:val="28"/>
          <w:lang w:eastAsia="ru-RU"/>
        </w:rPr>
        <w:t>рхивным отделом;</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lang w:eastAsia="ru-RU"/>
        </w:rPr>
      </w:pPr>
      <w:r w:rsidRPr="00FA6839">
        <w:rPr>
          <w:rFonts w:ascii="Times New Roman" w:hAnsi="Times New Roman" w:cs="Times New Roman"/>
          <w:sz w:val="28"/>
          <w:szCs w:val="28"/>
          <w:lang w:eastAsia="ru-RU"/>
        </w:rPr>
        <w:t>г) в случае наличия права у заявителя на предоставление ему муниципальной услуги, осуществляет  поиск информации;</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lang w:eastAsia="ru-RU"/>
        </w:rPr>
      </w:pPr>
      <w:r w:rsidRPr="00FA6839">
        <w:rPr>
          <w:rFonts w:ascii="Times New Roman" w:hAnsi="Times New Roman" w:cs="Times New Roman"/>
          <w:color w:val="000000"/>
          <w:sz w:val="28"/>
          <w:szCs w:val="28"/>
          <w:lang w:eastAsia="ru-RU"/>
        </w:rPr>
        <w:t xml:space="preserve">д) в случае, если документы отсутствуют на архивном хранении в </w:t>
      </w:r>
      <w:r>
        <w:rPr>
          <w:rFonts w:ascii="Times New Roman" w:hAnsi="Times New Roman" w:cs="Times New Roman"/>
          <w:color w:val="000000"/>
          <w:sz w:val="28"/>
          <w:szCs w:val="28"/>
          <w:lang w:eastAsia="ru-RU"/>
        </w:rPr>
        <w:t>а</w:t>
      </w:r>
      <w:r w:rsidRPr="00FA6839">
        <w:rPr>
          <w:rFonts w:ascii="Times New Roman" w:hAnsi="Times New Roman" w:cs="Times New Roman"/>
          <w:color w:val="000000"/>
          <w:sz w:val="28"/>
          <w:szCs w:val="28"/>
          <w:lang w:eastAsia="ru-RU"/>
        </w:rPr>
        <w:t xml:space="preserve">дминистрации и могут  находиться в распоряжении иных органов власти либо организаций, то подготавливает проект письма о перенаправлении заявления в органы власти и (или) организации с указанием направления ответа в адрес </w:t>
      </w:r>
      <w:r w:rsidRPr="00FA6839">
        <w:rPr>
          <w:rFonts w:ascii="Times New Roman" w:hAnsi="Times New Roman" w:cs="Times New Roman"/>
          <w:color w:val="000000"/>
          <w:sz w:val="28"/>
          <w:szCs w:val="28"/>
          <w:lang w:eastAsia="ru-RU"/>
        </w:rPr>
        <w:lastRenderedPageBreak/>
        <w:t>заявителя и проект письма заявителю о перенаправление его заявления в орган власти и (или) ор</w:t>
      </w:r>
      <w:r>
        <w:rPr>
          <w:rFonts w:ascii="Times New Roman" w:hAnsi="Times New Roman" w:cs="Times New Roman"/>
          <w:color w:val="000000"/>
          <w:sz w:val="28"/>
          <w:szCs w:val="28"/>
          <w:lang w:eastAsia="ru-RU"/>
        </w:rPr>
        <w:t>ганизацию и передает на подпись</w:t>
      </w:r>
      <w:r w:rsidRPr="00FA6839">
        <w:rPr>
          <w:rFonts w:ascii="Times New Roman" w:hAnsi="Times New Roman" w:cs="Times New Roman"/>
          <w:color w:val="000000"/>
          <w:sz w:val="28"/>
          <w:szCs w:val="28"/>
          <w:lang w:eastAsia="ru-RU"/>
        </w:rPr>
        <w:t xml:space="preserve"> </w:t>
      </w:r>
      <w:r w:rsidRPr="00FA6839">
        <w:rPr>
          <w:rFonts w:ascii="Times New Roman" w:hAnsi="Times New Roman" w:cs="Times New Roman"/>
          <w:sz w:val="28"/>
          <w:szCs w:val="28"/>
          <w:lang w:eastAsia="ru-RU"/>
        </w:rPr>
        <w:t xml:space="preserve">заведующему </w:t>
      </w:r>
      <w:r>
        <w:rPr>
          <w:rFonts w:ascii="Times New Roman" w:hAnsi="Times New Roman" w:cs="Times New Roman"/>
          <w:sz w:val="28"/>
          <w:szCs w:val="28"/>
          <w:lang w:eastAsia="ru-RU"/>
        </w:rPr>
        <w:t>а</w:t>
      </w:r>
      <w:r w:rsidRPr="00FA6839">
        <w:rPr>
          <w:rFonts w:ascii="Times New Roman" w:hAnsi="Times New Roman" w:cs="Times New Roman"/>
          <w:sz w:val="28"/>
          <w:szCs w:val="28"/>
          <w:lang w:eastAsia="ru-RU"/>
        </w:rPr>
        <w:t>рхивным отделом</w:t>
      </w:r>
      <w:r w:rsidRPr="00FA6839">
        <w:rPr>
          <w:rFonts w:ascii="Times New Roman" w:hAnsi="Times New Roman" w:cs="Times New Roman"/>
          <w:color w:val="000000"/>
          <w:sz w:val="28"/>
          <w:szCs w:val="28"/>
          <w:lang w:eastAsia="ru-RU"/>
        </w:rPr>
        <w:t>;</w:t>
      </w:r>
    </w:p>
    <w:p w:rsidR="001C7A6C" w:rsidRPr="00FA6839" w:rsidRDefault="001C7A6C" w:rsidP="001C7A6C">
      <w:pPr>
        <w:shd w:val="clear" w:color="auto" w:fill="FFFFFF"/>
        <w:spacing w:after="0" w:line="240" w:lineRule="auto"/>
        <w:ind w:firstLine="708"/>
        <w:jc w:val="both"/>
        <w:rPr>
          <w:rFonts w:ascii="Times New Roman" w:hAnsi="Times New Roman" w:cs="Times New Roman"/>
          <w:color w:val="000000"/>
          <w:sz w:val="28"/>
          <w:szCs w:val="28"/>
          <w:lang w:eastAsia="ru-RU"/>
        </w:rPr>
      </w:pPr>
      <w:r w:rsidRPr="00FA6839">
        <w:rPr>
          <w:rFonts w:ascii="Times New Roman" w:hAnsi="Times New Roman" w:cs="Times New Roman"/>
          <w:color w:val="000000"/>
          <w:sz w:val="28"/>
          <w:szCs w:val="28"/>
          <w:lang w:eastAsia="ru-RU"/>
        </w:rPr>
        <w:t xml:space="preserve">е) при наличии запрашиваемой информации в распоряжении </w:t>
      </w:r>
      <w:r>
        <w:rPr>
          <w:rFonts w:ascii="Times New Roman" w:hAnsi="Times New Roman" w:cs="Times New Roman"/>
          <w:color w:val="000000"/>
          <w:sz w:val="28"/>
          <w:szCs w:val="28"/>
          <w:lang w:eastAsia="ru-RU"/>
        </w:rPr>
        <w:t>а</w:t>
      </w:r>
      <w:r w:rsidRPr="00FA6839">
        <w:rPr>
          <w:rFonts w:ascii="Times New Roman" w:hAnsi="Times New Roman" w:cs="Times New Roman"/>
          <w:color w:val="000000"/>
          <w:sz w:val="28"/>
          <w:szCs w:val="28"/>
          <w:lang w:eastAsia="ru-RU"/>
        </w:rPr>
        <w:t xml:space="preserve">дминистрации,   подготавливает архивную копию документа, архивную справку либо архивную выписку   в установленном действующем законодательством порядке, а также сопроводительное письмо и передает на подпись и (или) заверение </w:t>
      </w:r>
      <w:r w:rsidRPr="00FA6839">
        <w:rPr>
          <w:rFonts w:ascii="Times New Roman" w:hAnsi="Times New Roman" w:cs="Times New Roman"/>
          <w:sz w:val="28"/>
          <w:szCs w:val="28"/>
          <w:lang w:eastAsia="ru-RU"/>
        </w:rPr>
        <w:t xml:space="preserve">заведующему </w:t>
      </w:r>
      <w:r>
        <w:rPr>
          <w:rFonts w:ascii="Times New Roman" w:hAnsi="Times New Roman" w:cs="Times New Roman"/>
          <w:sz w:val="28"/>
          <w:szCs w:val="28"/>
          <w:lang w:eastAsia="ru-RU"/>
        </w:rPr>
        <w:t>а</w:t>
      </w:r>
      <w:r w:rsidRPr="00FA6839">
        <w:rPr>
          <w:rFonts w:ascii="Times New Roman" w:hAnsi="Times New Roman" w:cs="Times New Roman"/>
          <w:sz w:val="28"/>
          <w:szCs w:val="28"/>
          <w:lang w:eastAsia="ru-RU"/>
        </w:rPr>
        <w:t>рхивным отделом</w:t>
      </w:r>
      <w:r w:rsidRPr="00FA6839">
        <w:rPr>
          <w:rFonts w:ascii="Times New Roman" w:hAnsi="Times New Roman" w:cs="Times New Roman"/>
          <w:color w:val="000000"/>
          <w:sz w:val="28"/>
          <w:szCs w:val="28"/>
          <w:lang w:eastAsia="ru-RU"/>
        </w:rPr>
        <w:t xml:space="preserve">.  </w:t>
      </w:r>
    </w:p>
    <w:p w:rsidR="001C7A6C" w:rsidRPr="00FA6839" w:rsidRDefault="001C7A6C" w:rsidP="001C7A6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6839">
        <w:rPr>
          <w:rFonts w:ascii="Times New Roman" w:hAnsi="Times New Roman" w:cs="Times New Roman"/>
          <w:color w:val="000000"/>
          <w:sz w:val="28"/>
          <w:szCs w:val="28"/>
          <w:lang w:eastAsia="ru-RU"/>
        </w:rPr>
        <w:tab/>
        <w:t xml:space="preserve">3.3.3. </w:t>
      </w:r>
      <w:r w:rsidRPr="00FA6839">
        <w:rPr>
          <w:rFonts w:ascii="Times New Roman" w:hAnsi="Times New Roman" w:cs="Times New Roman"/>
          <w:sz w:val="28"/>
          <w:szCs w:val="28"/>
          <w:lang w:eastAsia="ru-RU"/>
        </w:rPr>
        <w:t xml:space="preserve">Заведующий </w:t>
      </w:r>
      <w:r>
        <w:rPr>
          <w:rFonts w:ascii="Times New Roman" w:hAnsi="Times New Roman" w:cs="Times New Roman"/>
          <w:sz w:val="28"/>
          <w:szCs w:val="28"/>
          <w:lang w:eastAsia="ru-RU"/>
        </w:rPr>
        <w:t>а</w:t>
      </w:r>
      <w:r w:rsidRPr="00FA6839">
        <w:rPr>
          <w:rFonts w:ascii="Times New Roman" w:hAnsi="Times New Roman" w:cs="Times New Roman"/>
          <w:sz w:val="28"/>
          <w:szCs w:val="28"/>
          <w:lang w:eastAsia="ru-RU"/>
        </w:rPr>
        <w:t>рхивным отделом заверяет архивную копию, архивную справку, архивную выписку из документов и сопроводительное письмо о направлении архивного документа; отказ в предоставлении муниципальной услуги; письмо о перенаправлении заявления заявителя.</w:t>
      </w:r>
    </w:p>
    <w:p w:rsidR="001C7A6C" w:rsidRPr="00FA6839" w:rsidRDefault="001C7A6C" w:rsidP="001C7A6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3.3.4. Специалист, ответственный за регистрацию документов, после подписания результата оказания муниципальной услуги, в течение одного рабочего дня осуществляет его регистрацию путем занесения данных в систему электронного документооборота или в журнал регистрации. </w:t>
      </w:r>
    </w:p>
    <w:p w:rsidR="001C7A6C" w:rsidRPr="00FA6839" w:rsidRDefault="001C7A6C" w:rsidP="001C7A6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Номер документам  присваивается одновременно с его регистрацией в системе электронного документооборота или в журнале регистрации.</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sz w:val="28"/>
          <w:szCs w:val="28"/>
          <w:lang w:eastAsia="ru-RU"/>
        </w:rPr>
        <w:t xml:space="preserve">3.3.5. </w:t>
      </w:r>
      <w:r w:rsidRPr="00FA6839">
        <w:rPr>
          <w:rFonts w:ascii="Times New Roman" w:hAnsi="Times New Roman" w:cs="Times New Roman"/>
          <w:color w:val="000000"/>
          <w:sz w:val="28"/>
          <w:szCs w:val="28"/>
        </w:rPr>
        <w:t>Срок осуществления действий:</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 формирование и направление межведомственных запросов - 2 рабочих дня с момента поступления документов на  рассмотрение;</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 рассмотрение документов, с учетом формирования и направления межведомственных запросов, поиска, подготовки, подписания и регистрации результата муниципальной услуги, за исключением отказа в предоставлении муниципальной услуг и перенаправление заявления – 30 календарных дней;</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 принятие решения об отказе в предоставлении муниципальной услуги, подготовка, подписание и регистрация Отказа в предоставлении муниципальной услуги  осуществляется в течение 5 рабочих дней с момента регистрации  заявления в Администрации.</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3.3.6. Критерии принятия решения для направления межведомственного запроса – отсутствие документов и (или) информации, необходимой для поиска и выдачи запрашиваемого архивного документа.</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 xml:space="preserve">3.3.7. Критерий принятия решения о выдаче  архивной копии, архивной справки, архивной выписки - отсутствие оснований для отказа в предоставлении  муниципальной услуги, указанных в пункте 2.10.1. Регламента, и наличие запрашиваемого документа в распоряжении </w:t>
      </w:r>
      <w:r>
        <w:rPr>
          <w:rFonts w:ascii="Times New Roman" w:hAnsi="Times New Roman" w:cs="Times New Roman"/>
          <w:color w:val="000000"/>
          <w:sz w:val="28"/>
          <w:szCs w:val="28"/>
        </w:rPr>
        <w:t>а</w:t>
      </w:r>
      <w:r w:rsidRPr="00FA6839">
        <w:rPr>
          <w:rFonts w:ascii="Times New Roman" w:hAnsi="Times New Roman" w:cs="Times New Roman"/>
          <w:color w:val="000000"/>
          <w:sz w:val="28"/>
          <w:szCs w:val="28"/>
        </w:rPr>
        <w:t>дминистрации.</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3.3.8. Критерий принятия решения об отказе в выдаче  архивной копии, архивной справки, архивной выписки - наличие оснований для отказа в предоставлении  муниципальной услу</w:t>
      </w:r>
      <w:r>
        <w:rPr>
          <w:rFonts w:ascii="Times New Roman" w:hAnsi="Times New Roman" w:cs="Times New Roman"/>
          <w:color w:val="000000"/>
          <w:sz w:val="28"/>
          <w:szCs w:val="28"/>
        </w:rPr>
        <w:t>ги, указанных в пункте 2.10.1.</w:t>
      </w:r>
      <w:r w:rsidRPr="00FA6839">
        <w:rPr>
          <w:rFonts w:ascii="Times New Roman" w:hAnsi="Times New Roman" w:cs="Times New Roman"/>
          <w:color w:val="000000"/>
          <w:sz w:val="28"/>
          <w:szCs w:val="28"/>
        </w:rPr>
        <w:t xml:space="preserve"> Регламента. </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 xml:space="preserve">3.3.9. Критерий принятия решения о перенаправлении заявления заявителя – отсутствие в распоряжении </w:t>
      </w:r>
      <w:r>
        <w:rPr>
          <w:rFonts w:ascii="Times New Roman" w:hAnsi="Times New Roman" w:cs="Times New Roman"/>
          <w:color w:val="000000"/>
          <w:sz w:val="28"/>
          <w:szCs w:val="28"/>
        </w:rPr>
        <w:t>а</w:t>
      </w:r>
      <w:r w:rsidRPr="00FA6839">
        <w:rPr>
          <w:rFonts w:ascii="Times New Roman" w:hAnsi="Times New Roman" w:cs="Times New Roman"/>
          <w:color w:val="000000"/>
          <w:sz w:val="28"/>
          <w:szCs w:val="28"/>
        </w:rPr>
        <w:t>дминистрации  запрашиваемого заявителем документа.</w:t>
      </w:r>
    </w:p>
    <w:p w:rsidR="001C7A6C" w:rsidRPr="00FA6839" w:rsidRDefault="001C7A6C" w:rsidP="001C7A6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6839">
        <w:rPr>
          <w:rFonts w:ascii="Times New Roman" w:hAnsi="Times New Roman" w:cs="Times New Roman"/>
          <w:color w:val="000000"/>
          <w:sz w:val="28"/>
          <w:szCs w:val="28"/>
        </w:rPr>
        <w:t xml:space="preserve">3.3.10. Результатом административного действия является </w:t>
      </w:r>
      <w:r w:rsidRPr="00FA6839">
        <w:rPr>
          <w:rFonts w:ascii="Times New Roman" w:hAnsi="Times New Roman" w:cs="Times New Roman"/>
          <w:sz w:val="28"/>
          <w:szCs w:val="28"/>
          <w:lang w:eastAsia="ru-RU"/>
        </w:rPr>
        <w:t xml:space="preserve">архивная копия, архивная справка, архивная выписка из документов и сопроводительное письмо о направлении архивного документа; отказ в предоставлении муниципальной услуги; письмо о перенаправлении заявления заявителя. </w:t>
      </w:r>
    </w:p>
    <w:p w:rsidR="001C7A6C" w:rsidRPr="00FA6839" w:rsidRDefault="001C7A6C" w:rsidP="001C7A6C">
      <w:pPr>
        <w:shd w:val="clear" w:color="auto" w:fill="FFFFFF"/>
        <w:spacing w:after="0" w:line="240" w:lineRule="auto"/>
        <w:ind w:firstLine="539"/>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lastRenderedPageBreak/>
        <w:t>3.3.11.Фиксация результата - занесение информации в систему электронного документооборота или в журнал регистрации.</w:t>
      </w:r>
    </w:p>
    <w:p w:rsidR="001C7A6C" w:rsidRPr="00FA6839" w:rsidRDefault="001C7A6C" w:rsidP="001C7A6C">
      <w:pPr>
        <w:shd w:val="clear" w:color="auto" w:fill="FFFFFF"/>
        <w:spacing w:after="0" w:line="240" w:lineRule="auto"/>
        <w:ind w:firstLine="539"/>
        <w:jc w:val="both"/>
        <w:rPr>
          <w:rFonts w:ascii="Times New Roman" w:hAnsi="Times New Roman" w:cs="Times New Roman"/>
          <w:color w:val="000000"/>
          <w:sz w:val="28"/>
          <w:szCs w:val="28"/>
          <w:lang w:eastAsia="ru-RU"/>
        </w:rPr>
      </w:pPr>
      <w:r w:rsidRPr="00FA6839">
        <w:rPr>
          <w:rFonts w:ascii="Times New Roman" w:hAnsi="Times New Roman" w:cs="Times New Roman"/>
          <w:color w:val="000000"/>
          <w:sz w:val="28"/>
          <w:szCs w:val="28"/>
          <w:lang w:eastAsia="ru-RU"/>
        </w:rPr>
        <w:t>3.4.</w:t>
      </w:r>
      <w:r w:rsidRPr="00FA6839">
        <w:rPr>
          <w:rFonts w:ascii="Times New Roman" w:hAnsi="Times New Roman" w:cs="Times New Roman"/>
          <w:sz w:val="28"/>
          <w:szCs w:val="28"/>
        </w:rPr>
        <w:t xml:space="preserve"> Направление </w:t>
      </w:r>
      <w:r w:rsidRPr="00FA6839">
        <w:rPr>
          <w:rFonts w:ascii="Times New Roman" w:hAnsi="Times New Roman" w:cs="Times New Roman"/>
          <w:color w:val="000000"/>
          <w:sz w:val="28"/>
          <w:szCs w:val="28"/>
          <w:lang w:eastAsia="ru-RU"/>
        </w:rPr>
        <w:t xml:space="preserve">заявителю </w:t>
      </w:r>
      <w:r w:rsidRPr="00FA6839">
        <w:rPr>
          <w:rFonts w:ascii="Times New Roman" w:hAnsi="Times New Roman" w:cs="Times New Roman"/>
          <w:sz w:val="28"/>
          <w:szCs w:val="28"/>
        </w:rPr>
        <w:t xml:space="preserve"> результата предоставления муниципальной услуги.</w:t>
      </w:r>
    </w:p>
    <w:p w:rsidR="001C7A6C" w:rsidRPr="00FA6839" w:rsidRDefault="001C7A6C" w:rsidP="001C7A6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6839">
        <w:rPr>
          <w:rFonts w:ascii="Times New Roman" w:hAnsi="Times New Roman" w:cs="Times New Roman"/>
          <w:sz w:val="28"/>
          <w:szCs w:val="28"/>
        </w:rPr>
        <w:t xml:space="preserve">3.4.1. Основанием для начала административного действия "Направление </w:t>
      </w:r>
      <w:r w:rsidRPr="00FA6839">
        <w:rPr>
          <w:rFonts w:ascii="Times New Roman" w:hAnsi="Times New Roman" w:cs="Times New Roman"/>
          <w:color w:val="000000"/>
          <w:sz w:val="28"/>
          <w:szCs w:val="28"/>
          <w:lang w:eastAsia="ru-RU"/>
        </w:rPr>
        <w:t xml:space="preserve">заявителю </w:t>
      </w:r>
      <w:r w:rsidRPr="00FA6839">
        <w:rPr>
          <w:rFonts w:ascii="Times New Roman" w:hAnsi="Times New Roman" w:cs="Times New Roman"/>
          <w:sz w:val="28"/>
          <w:szCs w:val="28"/>
        </w:rPr>
        <w:t xml:space="preserve"> результата предоставления муниципальной услуги" является подписанная и </w:t>
      </w:r>
      <w:r w:rsidRPr="00FA6839">
        <w:rPr>
          <w:rFonts w:ascii="Times New Roman" w:hAnsi="Times New Roman" w:cs="Times New Roman"/>
          <w:color w:val="000000"/>
          <w:sz w:val="28"/>
          <w:szCs w:val="28"/>
        </w:rPr>
        <w:t xml:space="preserve">зарегистрированная  </w:t>
      </w:r>
      <w:r w:rsidRPr="00FA6839">
        <w:rPr>
          <w:rFonts w:ascii="Times New Roman" w:hAnsi="Times New Roman" w:cs="Times New Roman"/>
          <w:sz w:val="28"/>
          <w:szCs w:val="28"/>
          <w:lang w:eastAsia="ru-RU"/>
        </w:rPr>
        <w:t>архивная копия, архивная справка, архивная выписка из документов и сопроводительное письмо о направлении архивного документа; отказ в предоставлении муниципальной услуги; письмо о перенаправлении заявления заявителя.</w:t>
      </w:r>
    </w:p>
    <w:p w:rsidR="001C7A6C" w:rsidRPr="00FA6839" w:rsidRDefault="001C7A6C" w:rsidP="001C7A6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3.4.2. </w:t>
      </w:r>
      <w:r w:rsidRPr="00FA6839">
        <w:rPr>
          <w:rFonts w:ascii="Times New Roman" w:hAnsi="Times New Roman" w:cs="Times New Roman"/>
          <w:color w:val="000000"/>
          <w:sz w:val="28"/>
          <w:szCs w:val="28"/>
        </w:rPr>
        <w:t xml:space="preserve">Специалист </w:t>
      </w:r>
      <w:r>
        <w:rPr>
          <w:rFonts w:ascii="Times New Roman" w:hAnsi="Times New Roman" w:cs="Times New Roman"/>
          <w:color w:val="000000"/>
          <w:sz w:val="28"/>
          <w:szCs w:val="28"/>
        </w:rPr>
        <w:t>а</w:t>
      </w:r>
      <w:r w:rsidRPr="00FA6839">
        <w:rPr>
          <w:rFonts w:ascii="Times New Roman" w:hAnsi="Times New Roman" w:cs="Times New Roman"/>
          <w:color w:val="000000"/>
          <w:sz w:val="28"/>
          <w:szCs w:val="28"/>
        </w:rPr>
        <w:t>рхивного отдела</w:t>
      </w:r>
      <w:r w:rsidRPr="00FA6839">
        <w:rPr>
          <w:rFonts w:ascii="Times New Roman" w:hAnsi="Times New Roman" w:cs="Times New Roman"/>
          <w:sz w:val="28"/>
          <w:szCs w:val="28"/>
          <w:lang w:eastAsia="ru-RU"/>
        </w:rPr>
        <w:t xml:space="preserve"> в течение одного рабочего дня после подписания  и регистрации результата, указанного в пункте 2.4. Регламента, информирует заявителя о принятом решении.</w:t>
      </w:r>
    </w:p>
    <w:p w:rsidR="001C7A6C" w:rsidRPr="00FA6839" w:rsidRDefault="001C7A6C" w:rsidP="001C7A6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sz w:val="28"/>
          <w:szCs w:val="28"/>
          <w:lang w:eastAsia="ru-RU"/>
        </w:rPr>
        <w:t xml:space="preserve">3.4.3. </w:t>
      </w:r>
      <w:r w:rsidRPr="00FA6839">
        <w:rPr>
          <w:rFonts w:ascii="Times New Roman" w:hAnsi="Times New Roman" w:cs="Times New Roman"/>
          <w:color w:val="000000"/>
          <w:sz w:val="28"/>
          <w:szCs w:val="28"/>
        </w:rPr>
        <w:t xml:space="preserve">Результат услуги по желанию заявителя вручается ему лично по месту нахождения </w:t>
      </w:r>
      <w:r>
        <w:rPr>
          <w:rFonts w:ascii="Times New Roman" w:hAnsi="Times New Roman" w:cs="Times New Roman"/>
          <w:color w:val="000000"/>
          <w:sz w:val="28"/>
          <w:szCs w:val="28"/>
        </w:rPr>
        <w:t>а</w:t>
      </w:r>
      <w:r w:rsidRPr="00FA6839">
        <w:rPr>
          <w:rFonts w:ascii="Times New Roman" w:hAnsi="Times New Roman" w:cs="Times New Roman"/>
          <w:color w:val="000000"/>
          <w:sz w:val="28"/>
          <w:szCs w:val="28"/>
        </w:rPr>
        <w:t>дминистрации (</w:t>
      </w:r>
      <w:r>
        <w:rPr>
          <w:rFonts w:ascii="Times New Roman" w:hAnsi="Times New Roman" w:cs="Times New Roman"/>
          <w:color w:val="000000"/>
          <w:sz w:val="28"/>
          <w:szCs w:val="28"/>
        </w:rPr>
        <w:t>а</w:t>
      </w:r>
      <w:r w:rsidRPr="00FA6839">
        <w:rPr>
          <w:rFonts w:ascii="Times New Roman" w:hAnsi="Times New Roman" w:cs="Times New Roman"/>
          <w:color w:val="000000"/>
          <w:sz w:val="28"/>
          <w:szCs w:val="28"/>
        </w:rPr>
        <w:t xml:space="preserve">рхивного отдела) в согласованное время, либо </w:t>
      </w:r>
      <w:r w:rsidRPr="00FA6839">
        <w:rPr>
          <w:rFonts w:ascii="Times New Roman" w:hAnsi="Times New Roman" w:cs="Times New Roman"/>
          <w:sz w:val="28"/>
          <w:szCs w:val="28"/>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FA6839">
        <w:rPr>
          <w:rStyle w:val="a3"/>
          <w:rFonts w:ascii="Times New Roman" w:hAnsi="Times New Roman"/>
          <w:color w:val="auto"/>
          <w:sz w:val="28"/>
          <w:szCs w:val="28"/>
          <w:u w:val="none"/>
          <w:lang w:eastAsia="ru-RU"/>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r w:rsidRPr="00FA6839">
        <w:rPr>
          <w:rFonts w:ascii="Times New Roman" w:hAnsi="Times New Roman" w:cs="Times New Roman"/>
          <w:color w:val="000000"/>
          <w:sz w:val="28"/>
          <w:szCs w:val="28"/>
        </w:rPr>
        <w:t>но не позднее одного рабочего дня с момента подписания и регистрации результата предоставления муниципальной услуги.</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По почте заявителю направляется письмо с уведомлением о вручении в течение одного рабочего дня, следующего после подписания результата предоставления муниципальной услуги, указанного в пункте 2.4. Регламента.</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При получении результата предоставления муниципальной услуги лично, заявитель или представитель заявителя  ставит подпись в журнале регистрации запросов и на расписке о приеме документов.</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 xml:space="preserve">В случае, если заявитель не явился в назначенное время за результатом в </w:t>
      </w:r>
      <w:r>
        <w:rPr>
          <w:rFonts w:ascii="Times New Roman" w:hAnsi="Times New Roman" w:cs="Times New Roman"/>
          <w:color w:val="000000"/>
          <w:sz w:val="28"/>
          <w:szCs w:val="28"/>
        </w:rPr>
        <w:t>а</w:t>
      </w:r>
      <w:r w:rsidRPr="00FA6839">
        <w:rPr>
          <w:rFonts w:ascii="Times New Roman" w:hAnsi="Times New Roman" w:cs="Times New Roman"/>
          <w:color w:val="000000"/>
          <w:sz w:val="28"/>
          <w:szCs w:val="28"/>
        </w:rPr>
        <w:t>дминистрацию</w:t>
      </w:r>
      <w:r>
        <w:rPr>
          <w:rFonts w:ascii="Times New Roman" w:hAnsi="Times New Roman" w:cs="Times New Roman"/>
          <w:color w:val="000000"/>
          <w:sz w:val="28"/>
          <w:szCs w:val="28"/>
        </w:rPr>
        <w:t xml:space="preserve"> (архивный отдел)</w:t>
      </w:r>
      <w:r w:rsidRPr="00FA6839">
        <w:rPr>
          <w:rFonts w:ascii="Times New Roman" w:hAnsi="Times New Roman" w:cs="Times New Roman"/>
          <w:color w:val="000000"/>
          <w:sz w:val="28"/>
          <w:szCs w:val="28"/>
        </w:rPr>
        <w:t xml:space="preserve">,  специалист, ответственный за направление или вручение результата услуги, направляет его почтовым отправлением с уведомлением о вручении. </w:t>
      </w:r>
    </w:p>
    <w:p w:rsidR="001C7A6C" w:rsidRPr="00FA6839" w:rsidRDefault="001C7A6C" w:rsidP="001C7A6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6839">
        <w:rPr>
          <w:rFonts w:ascii="Times New Roman" w:hAnsi="Times New Roman" w:cs="Times New Roman"/>
          <w:color w:val="000000"/>
          <w:sz w:val="28"/>
          <w:szCs w:val="28"/>
        </w:rPr>
        <w:t>3.4.3.1.</w:t>
      </w:r>
      <w:r w:rsidRPr="00FA6839">
        <w:rPr>
          <w:rFonts w:ascii="Times New Roman" w:hAnsi="Times New Roman" w:cs="Times New Roman"/>
          <w:sz w:val="28"/>
          <w:szCs w:val="28"/>
          <w:lang w:eastAsia="ru-RU"/>
        </w:rPr>
        <w:t xml:space="preserve"> В случае, если заявителем был выбран способ получения результата предоставления муниципальной услуги в  ГБУ НО «УМФЦ».</w:t>
      </w:r>
    </w:p>
    <w:p w:rsidR="001C7A6C"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 xml:space="preserve">При </w:t>
      </w:r>
      <w:r>
        <w:rPr>
          <w:rFonts w:ascii="Times New Roman" w:hAnsi="Times New Roman" w:cs="Times New Roman"/>
          <w:color w:val="000000"/>
          <w:sz w:val="28"/>
          <w:szCs w:val="28"/>
        </w:rPr>
        <w:t xml:space="preserve">обращении </w:t>
      </w:r>
      <w:r w:rsidRPr="00FA6839">
        <w:rPr>
          <w:rFonts w:ascii="Times New Roman" w:hAnsi="Times New Roman" w:cs="Times New Roman"/>
          <w:color w:val="000000"/>
          <w:sz w:val="28"/>
          <w:szCs w:val="28"/>
        </w:rPr>
        <w:t>заявите</w:t>
      </w:r>
      <w:r>
        <w:rPr>
          <w:rFonts w:ascii="Times New Roman" w:hAnsi="Times New Roman" w:cs="Times New Roman"/>
          <w:color w:val="000000"/>
          <w:sz w:val="28"/>
          <w:szCs w:val="28"/>
        </w:rPr>
        <w:t>ля за</w:t>
      </w:r>
      <w:r w:rsidRPr="00FA6839">
        <w:rPr>
          <w:rFonts w:ascii="Times New Roman" w:hAnsi="Times New Roman" w:cs="Times New Roman"/>
          <w:color w:val="000000"/>
          <w:sz w:val="28"/>
          <w:szCs w:val="28"/>
        </w:rPr>
        <w:t xml:space="preserve"> предоставлени</w:t>
      </w:r>
      <w:r>
        <w:rPr>
          <w:rFonts w:ascii="Times New Roman" w:hAnsi="Times New Roman" w:cs="Times New Roman"/>
          <w:color w:val="000000"/>
          <w:sz w:val="28"/>
          <w:szCs w:val="28"/>
        </w:rPr>
        <w:t>ем</w:t>
      </w:r>
      <w:r w:rsidRPr="00FA6839">
        <w:rPr>
          <w:rFonts w:ascii="Times New Roman" w:hAnsi="Times New Roman" w:cs="Times New Roman"/>
          <w:color w:val="000000"/>
          <w:sz w:val="28"/>
          <w:szCs w:val="28"/>
        </w:rPr>
        <w:t xml:space="preserve"> муниципальной услуги в </w:t>
      </w:r>
      <w:r w:rsidRPr="00FA6839">
        <w:rPr>
          <w:rFonts w:ascii="Times New Roman" w:hAnsi="Times New Roman" w:cs="Times New Roman"/>
          <w:sz w:val="28"/>
          <w:szCs w:val="28"/>
          <w:lang w:eastAsia="ru-RU"/>
        </w:rPr>
        <w:t>ГБУ НО «УМФЦ»</w:t>
      </w:r>
      <w:r w:rsidRPr="00FA683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результат предоставления муниципальной услуги выдается заявителю лично в ГБУ НО «УМФЦ» в форме документа на бумажном носителе, в форме документа на бумажном носителе, подтверждающего содержание электронного документа.</w:t>
      </w:r>
    </w:p>
    <w:p w:rsidR="001C7A6C"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случае обращения заявителя через ГБУ НО «УМФЦ» специалист архивного отдела, ответственный за предоставление услуги, передает в ГБУ НО «УМФЦ результат предоставления услуги в электронном виде по защищенным каналам связи (при наличии технической возможности) либо посредством курьерской доставки ГБУ НО «УМФЦ» по реестру передачи документов в течении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ГБУ НО «УМФЦ» указана в разделе 6 Регламента.</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выдаче заявителю или представителю заявителя результата предоставления муниципальной услуги лично в БУ НО «УМФЦ», заявитель </w:t>
      </w:r>
      <w:r w:rsidRPr="00FA6839">
        <w:rPr>
          <w:rFonts w:ascii="Times New Roman" w:hAnsi="Times New Roman" w:cs="Times New Roman"/>
          <w:color w:val="000000"/>
          <w:sz w:val="28"/>
          <w:szCs w:val="28"/>
        </w:rPr>
        <w:t>должен представить док</w:t>
      </w:r>
      <w:r>
        <w:rPr>
          <w:rFonts w:ascii="Times New Roman" w:hAnsi="Times New Roman" w:cs="Times New Roman"/>
          <w:color w:val="000000"/>
          <w:sz w:val="28"/>
          <w:szCs w:val="28"/>
        </w:rPr>
        <w:t>умент, удостоверяющий личность</w:t>
      </w:r>
      <w:r w:rsidRPr="00FA6839">
        <w:rPr>
          <w:rFonts w:ascii="Times New Roman" w:hAnsi="Times New Roman" w:cs="Times New Roman"/>
          <w:color w:val="000000"/>
          <w:sz w:val="28"/>
          <w:szCs w:val="28"/>
        </w:rPr>
        <w:t xml:space="preserve">, а представитель заявителя – дополнительно документ, подтверждающий полномочия представителя заявителя. </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 xml:space="preserve">При получении результата предоставления муниципальной услуги в ГБУ НО «УМФЦ», заявитель или представитель заявителя ставит подпись на расписке о приеме документов. </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 xml:space="preserve">3.4.4.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заявлении.  </w:t>
      </w:r>
    </w:p>
    <w:p w:rsidR="001C7A6C" w:rsidRPr="00FA6839" w:rsidRDefault="001C7A6C" w:rsidP="001C7A6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3.4.5. Результатом является выдача </w:t>
      </w:r>
      <w:r w:rsidRPr="00FA6839">
        <w:rPr>
          <w:rFonts w:ascii="Times New Roman" w:hAnsi="Times New Roman" w:cs="Times New Roman"/>
          <w:color w:val="000000"/>
          <w:sz w:val="28"/>
          <w:szCs w:val="28"/>
          <w:lang w:eastAsia="ru-RU"/>
        </w:rPr>
        <w:t>архивная копия, архивная справка, архивная выписка из документов и сопроводительное письмо о направлении архивного документа; отказ в предоставлении муниципальной услуги; письмо о перенаправлении заявления заявителя.</w:t>
      </w:r>
      <w:r w:rsidRPr="00FA6839">
        <w:rPr>
          <w:rFonts w:ascii="Times New Roman" w:hAnsi="Times New Roman" w:cs="Times New Roman"/>
          <w:sz w:val="28"/>
          <w:szCs w:val="28"/>
          <w:lang w:eastAsia="ru-RU"/>
        </w:rPr>
        <w:t xml:space="preserve"> </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3.4.6.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1C7A6C" w:rsidRPr="00FA6839" w:rsidRDefault="001C7A6C" w:rsidP="001C7A6C">
      <w:pPr>
        <w:shd w:val="clear" w:color="auto" w:fill="FFFFFF"/>
        <w:spacing w:after="0" w:line="240" w:lineRule="auto"/>
        <w:ind w:firstLine="567"/>
        <w:jc w:val="both"/>
        <w:rPr>
          <w:rFonts w:ascii="Times New Roman" w:hAnsi="Times New Roman" w:cs="Times New Roman"/>
          <w:color w:val="000000"/>
          <w:sz w:val="28"/>
          <w:szCs w:val="28"/>
        </w:rPr>
      </w:pPr>
      <w:r w:rsidRPr="00FA6839">
        <w:rPr>
          <w:rFonts w:ascii="Times New Roman" w:hAnsi="Times New Roman" w:cs="Times New Roman"/>
          <w:color w:val="000000"/>
          <w:sz w:val="28"/>
          <w:szCs w:val="28"/>
        </w:rPr>
        <w:t>3.4.7.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1C7A6C" w:rsidRPr="00FA6839" w:rsidRDefault="001C7A6C" w:rsidP="001C7A6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A6839">
        <w:rPr>
          <w:rFonts w:ascii="Times New Roman" w:hAnsi="Times New Roman" w:cs="Times New Roman"/>
          <w:color w:val="000000"/>
          <w:sz w:val="28"/>
          <w:szCs w:val="28"/>
        </w:rPr>
        <w:t xml:space="preserve">3.4.8. Срок направления результата – один рабочий день с момента  подписания и регистрации </w:t>
      </w:r>
      <w:r w:rsidRPr="00FA6839">
        <w:rPr>
          <w:rFonts w:ascii="Times New Roman" w:hAnsi="Times New Roman" w:cs="Times New Roman"/>
          <w:sz w:val="28"/>
          <w:szCs w:val="28"/>
          <w:lang w:eastAsia="ru-RU"/>
        </w:rPr>
        <w:t xml:space="preserve">архивная копия, архивная справка, архивная выписка из документов и сопроводительное письмо о направлении архивного документа; отказ в предоставлении муниципальной услуги; письмо о перенаправлении заявления заявителя. </w:t>
      </w:r>
    </w:p>
    <w:p w:rsidR="001C7A6C" w:rsidRPr="00FA6839" w:rsidRDefault="001C7A6C" w:rsidP="001C7A6C">
      <w:pPr>
        <w:autoSpaceDE w:val="0"/>
        <w:autoSpaceDN w:val="0"/>
        <w:adjustRightInd w:val="0"/>
        <w:spacing w:after="0" w:line="240" w:lineRule="auto"/>
        <w:ind w:firstLine="567"/>
        <w:jc w:val="both"/>
        <w:outlineLvl w:val="0"/>
        <w:rPr>
          <w:rFonts w:ascii="Times New Roman" w:hAnsi="Times New Roman" w:cs="Times New Roman"/>
          <w:sz w:val="28"/>
          <w:szCs w:val="28"/>
          <w:lang w:eastAsia="ru-RU"/>
        </w:rPr>
      </w:pPr>
      <w:r w:rsidRPr="00FA6839">
        <w:rPr>
          <w:rFonts w:ascii="Times New Roman" w:hAnsi="Times New Roman" w:cs="Times New Roman"/>
          <w:sz w:val="28"/>
          <w:szCs w:val="28"/>
          <w:lang w:eastAsia="ru-RU"/>
        </w:rPr>
        <w:t>3.5.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3.5.1.Для осуществления предварительной записи посредством Единого портала государственных и муниципальных услуг (функций), Единого 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дату и время, указать запрашиваемые системой данные, если они не отобразились автоматически:</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фамилию, имя, отчество (последнее - при наличии);</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номер телефона;</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lastRenderedPageBreak/>
        <w:t>адрес электронной почты (по желанию).</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3.5.2. Формирование заявления  осуществляется заявителем посредством заполнения электронной формы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заявления какой-либо иной форме.</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При формировании заявления заявителю обеспечивается:</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возможность печати на бумажном носителе копии электронной формы заявления;</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23" w:history="1">
        <w:r w:rsidRPr="00FA6839">
          <w:rPr>
            <w:rFonts w:ascii="Times New Roman" w:hAnsi="Times New Roman" w:cs="Times New Roman"/>
            <w:sz w:val="28"/>
            <w:szCs w:val="28"/>
            <w:lang w:eastAsia="ru-RU"/>
          </w:rPr>
          <w:t>постановлением</w:t>
        </w:r>
      </w:hyperlink>
      <w:r w:rsidRPr="00FA6839">
        <w:rPr>
          <w:rFonts w:ascii="Times New Roman" w:hAnsi="Times New Roman" w:cs="Times New Roman"/>
          <w:sz w:val="28"/>
          <w:szCs w:val="28"/>
          <w:lang w:eastAsia="ru-RU"/>
        </w:rPr>
        <w:t xml:space="preserve"> Правительства Российской Федерации от 28 ноября </w:t>
      </w:r>
      <w:smartTag w:uri="urn:schemas-microsoft-com:office:smarttags" w:element="metricconverter">
        <w:smartTagPr>
          <w:attr w:name="ProductID" w:val="2011 г"/>
        </w:smartTagPr>
        <w:r w:rsidRPr="00FA6839">
          <w:rPr>
            <w:rFonts w:ascii="Times New Roman" w:hAnsi="Times New Roman" w:cs="Times New Roman"/>
            <w:sz w:val="28"/>
            <w:szCs w:val="28"/>
            <w:lang w:eastAsia="ru-RU"/>
          </w:rPr>
          <w:t>2011 г</w:t>
        </w:r>
      </w:smartTag>
      <w:r w:rsidRPr="00FA6839">
        <w:rPr>
          <w:rFonts w:ascii="Times New Roman" w:hAnsi="Times New Roman" w:cs="Times New Roman"/>
          <w:sz w:val="28"/>
          <w:szCs w:val="28"/>
          <w:lang w:eastAsia="ru-RU"/>
        </w:rPr>
        <w:t>.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возможность вернуться на любой из этапов заполнения электронной формы заявления без потери ранее введенной информации;</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в течение не менее одного года, а также частично сформированным запросам - в течение не менее 3 месяцев.</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Сформированное заявление направляется в </w:t>
      </w:r>
      <w:r>
        <w:rPr>
          <w:rFonts w:ascii="Times New Roman" w:hAnsi="Times New Roman" w:cs="Times New Roman"/>
          <w:sz w:val="28"/>
          <w:szCs w:val="28"/>
          <w:lang w:eastAsia="ru-RU"/>
        </w:rPr>
        <w:t>а</w:t>
      </w:r>
      <w:r w:rsidRPr="00FA6839">
        <w:rPr>
          <w:rFonts w:ascii="Times New Roman" w:hAnsi="Times New Roman" w:cs="Times New Roman"/>
          <w:sz w:val="28"/>
          <w:szCs w:val="28"/>
          <w:lang w:eastAsia="ru-RU"/>
        </w:rPr>
        <w:t>дминистрацию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3.5.3. Администрация обеспечивает прием заявления и его регистрацию в срок, установленный </w:t>
      </w:r>
      <w:r w:rsidRPr="00FA6839">
        <w:rPr>
          <w:rFonts w:ascii="Times New Roman" w:hAnsi="Times New Roman" w:cs="Times New Roman"/>
          <w:sz w:val="28"/>
          <w:szCs w:val="28"/>
        </w:rPr>
        <w:t>Регламентом</w:t>
      </w:r>
      <w:r w:rsidRPr="00FA6839">
        <w:rPr>
          <w:rFonts w:ascii="Times New Roman" w:hAnsi="Times New Roman" w:cs="Times New Roman"/>
          <w:sz w:val="28"/>
          <w:szCs w:val="28"/>
          <w:lang w:eastAsia="ru-RU"/>
        </w:rPr>
        <w:t>, без необходимости повторного представления на бумажном носителе.</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После регистрации заявление направляется в структурное подразделение, ответственное за предоставление муниципальной  услуги.</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lastRenderedPageBreak/>
        <w:t>После принятия заявления, в Личном кабинете  заявителя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статус заявления обновляется до статуса "принято".</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3.5.4. Регистрация заявления, поступившего в </w:t>
      </w:r>
      <w:r>
        <w:rPr>
          <w:rFonts w:ascii="Times New Roman" w:hAnsi="Times New Roman" w:cs="Times New Roman"/>
          <w:sz w:val="28"/>
          <w:szCs w:val="28"/>
          <w:lang w:eastAsia="ru-RU"/>
        </w:rPr>
        <w:t>а</w:t>
      </w:r>
      <w:r w:rsidRPr="00FA6839">
        <w:rPr>
          <w:rFonts w:ascii="Times New Roman" w:hAnsi="Times New Roman" w:cs="Times New Roman"/>
          <w:sz w:val="28"/>
          <w:szCs w:val="28"/>
          <w:lang w:eastAsia="ru-RU"/>
        </w:rPr>
        <w:t xml:space="preserve">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его получения  </w:t>
      </w:r>
      <w:r>
        <w:rPr>
          <w:rFonts w:ascii="Times New Roman" w:hAnsi="Times New Roman" w:cs="Times New Roman"/>
          <w:sz w:val="28"/>
          <w:szCs w:val="28"/>
          <w:lang w:eastAsia="ru-RU"/>
        </w:rPr>
        <w:t>а</w:t>
      </w:r>
      <w:r w:rsidRPr="00FA6839">
        <w:rPr>
          <w:rFonts w:ascii="Times New Roman" w:hAnsi="Times New Roman" w:cs="Times New Roman"/>
          <w:sz w:val="28"/>
          <w:szCs w:val="28"/>
          <w:lang w:eastAsia="ru-RU"/>
        </w:rPr>
        <w:t>дминистрацией.</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Специалист </w:t>
      </w:r>
      <w:r>
        <w:rPr>
          <w:rFonts w:ascii="Times New Roman" w:hAnsi="Times New Roman" w:cs="Times New Roman"/>
          <w:sz w:val="28"/>
          <w:szCs w:val="28"/>
          <w:lang w:eastAsia="ru-RU"/>
        </w:rPr>
        <w:t>а</w:t>
      </w:r>
      <w:r w:rsidRPr="00FA6839">
        <w:rPr>
          <w:rFonts w:ascii="Times New Roman" w:hAnsi="Times New Roman" w:cs="Times New Roman"/>
          <w:sz w:val="28"/>
          <w:szCs w:val="28"/>
          <w:lang w:eastAsia="ru-RU"/>
        </w:rPr>
        <w:t>рхивного отдела</w:t>
      </w:r>
      <w:r w:rsidRPr="00FA6839">
        <w:rPr>
          <w:rFonts w:ascii="Times New Roman" w:hAnsi="Times New Roman" w:cs="Times New Roman"/>
          <w:i/>
          <w:iCs/>
          <w:sz w:val="28"/>
          <w:szCs w:val="28"/>
          <w:lang w:eastAsia="ru-RU"/>
        </w:rPr>
        <w:t xml:space="preserve"> </w:t>
      </w:r>
      <w:r w:rsidRPr="00FA6839">
        <w:rPr>
          <w:rFonts w:ascii="Times New Roman" w:hAnsi="Times New Roman" w:cs="Times New Roman"/>
          <w:sz w:val="28"/>
          <w:szCs w:val="28"/>
          <w:lang w:eastAsia="ru-RU"/>
        </w:rPr>
        <w:t>не позднее следующего рабочего дня со дня получения заявления поданного в форме электронного документа:</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 уведомляет в электронной форме о получении заявления и (или) отказе в приеме документов; </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формирует и направляет в порядке межведомственного взаимодействия запросы в органы и организации, имеющие в распоряжении необходимые для предоставления муниципальной услуги документы и информацию, предусмотренные настоящим Регламентом.</w:t>
      </w:r>
    </w:p>
    <w:p w:rsidR="001C7A6C"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bookmarkStart w:id="4" w:name="Par32"/>
      <w:bookmarkEnd w:id="4"/>
      <w:r w:rsidRPr="00FA6839">
        <w:rPr>
          <w:rFonts w:ascii="Times New Roman" w:hAnsi="Times New Roman" w:cs="Times New Roman"/>
          <w:sz w:val="28"/>
          <w:szCs w:val="28"/>
          <w:lang w:eastAsia="ru-RU"/>
        </w:rPr>
        <w:t>3.5.5.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w:t>
      </w:r>
      <w:r w:rsidRPr="00FA6839">
        <w:rPr>
          <w:rFonts w:ascii="Times New Roman" w:hAnsi="Times New Roman" w:cs="Times New Roman"/>
          <w:sz w:val="28"/>
          <w:szCs w:val="28"/>
          <w:lang w:eastAsia="ru-RU"/>
        </w:rPr>
        <w:t>Едино</w:t>
      </w:r>
      <w:r>
        <w:rPr>
          <w:rFonts w:ascii="Times New Roman" w:hAnsi="Times New Roman" w:cs="Times New Roman"/>
          <w:sz w:val="28"/>
          <w:szCs w:val="28"/>
          <w:lang w:eastAsia="ru-RU"/>
        </w:rPr>
        <w:t>го</w:t>
      </w:r>
      <w:r w:rsidRPr="00FA6839">
        <w:rPr>
          <w:rFonts w:ascii="Times New Roman" w:hAnsi="Times New Roman" w:cs="Times New Roman"/>
          <w:sz w:val="28"/>
          <w:szCs w:val="28"/>
          <w:lang w:eastAsia="ru-RU"/>
        </w:rPr>
        <w:t xml:space="preserve"> портал</w:t>
      </w:r>
      <w:r>
        <w:rPr>
          <w:rFonts w:ascii="Times New Roman" w:hAnsi="Times New Roman" w:cs="Times New Roman"/>
          <w:sz w:val="28"/>
          <w:szCs w:val="28"/>
          <w:lang w:eastAsia="ru-RU"/>
        </w:rPr>
        <w:t>а</w:t>
      </w:r>
      <w:r w:rsidRPr="00FA6839">
        <w:rPr>
          <w:rFonts w:ascii="Times New Roman" w:hAnsi="Times New Roman" w:cs="Times New Roman"/>
          <w:sz w:val="28"/>
          <w:szCs w:val="28"/>
          <w:lang w:eastAsia="ru-RU"/>
        </w:rPr>
        <w:t xml:space="preserve"> государственных и муниципальных услуг (функций)</w:t>
      </w:r>
      <w:r>
        <w:rPr>
          <w:rFonts w:ascii="Times New Roman" w:hAnsi="Times New Roman" w:cs="Times New Roman"/>
          <w:sz w:val="28"/>
          <w:szCs w:val="28"/>
          <w:lang w:eastAsia="ru-RU"/>
        </w:rPr>
        <w:t xml:space="preserve"> (при наличии технической возможности)</w:t>
      </w:r>
      <w:r w:rsidRPr="00FA6839">
        <w:rPr>
          <w:rFonts w:ascii="Times New Roman" w:hAnsi="Times New Roman" w:cs="Times New Roman"/>
          <w:sz w:val="28"/>
          <w:szCs w:val="28"/>
          <w:lang w:eastAsia="ru-RU"/>
        </w:rPr>
        <w:t>.</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xml:space="preserve">3.5.6. Заявитель имеет возможность получения информации о ходе предоставления муниципальной услуги в соответствии с </w:t>
      </w:r>
      <w:hyperlink r:id="rId24" w:history="1">
        <w:r w:rsidRPr="00FA6839">
          <w:rPr>
            <w:rFonts w:ascii="Times New Roman" w:hAnsi="Times New Roman" w:cs="Times New Roman"/>
            <w:sz w:val="28"/>
            <w:szCs w:val="28"/>
            <w:lang w:eastAsia="ru-RU"/>
          </w:rPr>
          <w:t xml:space="preserve">пунктом </w:t>
        </w:r>
      </w:hyperlink>
      <w:r w:rsidRPr="00FA6839">
        <w:rPr>
          <w:rFonts w:ascii="Times New Roman" w:hAnsi="Times New Roman" w:cs="Times New Roman"/>
          <w:sz w:val="28"/>
          <w:szCs w:val="28"/>
        </w:rPr>
        <w:t xml:space="preserve">1.3. </w:t>
      </w:r>
      <w:r w:rsidRPr="00FA6839">
        <w:rPr>
          <w:rFonts w:ascii="Times New Roman" w:hAnsi="Times New Roman" w:cs="Times New Roman"/>
          <w:sz w:val="28"/>
          <w:szCs w:val="28"/>
          <w:lang w:eastAsia="ru-RU"/>
        </w:rPr>
        <w:t>Регламента.</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уведомление о приеме документов;</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уведомление об отказе в приеме документов;</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уведомление об отказе в предоставлении муниципальной услуги;</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уведомление о перенаправлении  заявления;</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уведомление о результате предоставления муниципальной услуги;</w:t>
      </w:r>
    </w:p>
    <w:p w:rsidR="001C7A6C" w:rsidRPr="00FA6839" w:rsidRDefault="001C7A6C" w:rsidP="001C7A6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A6839">
        <w:rPr>
          <w:rFonts w:ascii="Times New Roman" w:hAnsi="Times New Roman" w:cs="Times New Roman"/>
          <w:sz w:val="28"/>
          <w:szCs w:val="28"/>
          <w:lang w:eastAsia="ru-RU"/>
        </w:rPr>
        <w:t>- результат предоставления муниципальной услуги.</w:t>
      </w:r>
    </w:p>
    <w:p w:rsidR="001C7A6C" w:rsidRPr="00FA6839" w:rsidRDefault="001C7A6C" w:rsidP="001C7A6C">
      <w:pPr>
        <w:widowControl w:val="0"/>
        <w:autoSpaceDE w:val="0"/>
        <w:autoSpaceDN w:val="0"/>
        <w:adjustRightInd w:val="0"/>
        <w:spacing w:after="0" w:line="240" w:lineRule="auto"/>
        <w:outlineLvl w:val="1"/>
        <w:rPr>
          <w:rFonts w:ascii="Times New Roman" w:hAnsi="Times New Roman" w:cs="Times New Roman"/>
          <w:sz w:val="28"/>
          <w:szCs w:val="28"/>
        </w:rPr>
      </w:pPr>
    </w:p>
    <w:p w:rsidR="001C7A6C" w:rsidRPr="00FA6839" w:rsidRDefault="001C7A6C" w:rsidP="001C7A6C">
      <w:pPr>
        <w:widowControl w:val="0"/>
        <w:autoSpaceDE w:val="0"/>
        <w:autoSpaceDN w:val="0"/>
        <w:adjustRightInd w:val="0"/>
        <w:spacing w:line="240" w:lineRule="auto"/>
        <w:ind w:firstLine="567"/>
        <w:jc w:val="center"/>
        <w:outlineLvl w:val="1"/>
        <w:rPr>
          <w:rFonts w:ascii="Times New Roman" w:hAnsi="Times New Roman" w:cs="Times New Roman"/>
          <w:sz w:val="28"/>
          <w:szCs w:val="28"/>
        </w:rPr>
      </w:pPr>
      <w:r w:rsidRPr="00FA6839">
        <w:rPr>
          <w:rFonts w:ascii="Times New Roman" w:hAnsi="Times New Roman" w:cs="Times New Roman"/>
          <w:sz w:val="28"/>
          <w:szCs w:val="28"/>
          <w:lang w:val="en-US"/>
        </w:rPr>
        <w:t>IV</w:t>
      </w:r>
      <w:r w:rsidRPr="00FA6839">
        <w:rPr>
          <w:rFonts w:ascii="Times New Roman" w:hAnsi="Times New Roman" w:cs="Times New Roman"/>
          <w:sz w:val="28"/>
          <w:szCs w:val="28"/>
        </w:rPr>
        <w:t>.ФОРМЫ КОНТРОЛЯ ЗА ИСПОЛНЕНИЕМ РЕГЛАМЕНТА</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w:t>
      </w:r>
      <w:r w:rsidRPr="00FA6839">
        <w:rPr>
          <w:rFonts w:ascii="Times New Roman" w:hAnsi="Times New Roman" w:cs="Times New Roman"/>
          <w:sz w:val="28"/>
          <w:szCs w:val="28"/>
        </w:rPr>
        <w:lastRenderedPageBreak/>
        <w:t>включают в себя текущий (внутренний) контроль и проведение плановых и внеплановых поверок.</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4.2. Текущий (внутренний) контроль осуществляется путем проверок соблюдения и исполнения положений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Администрации, устанавливающих требования к предоставлению муниципальной услуги.</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4.4. Периодичность осуществления плановых проверок устанавливается главой местного самоуправления, но не реже одного раза в год.</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Регламента.</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4.7.  Должностное лицо несет персональную ответственность за соблюдение сроков и порядка предоставления муниципальной  услуги.</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Персональная ответственность должностного лица определяется его должностной инструкцией.</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4.8.  Перечень лиц, осуществляющих контроль за предоставлением муниципальной  услуги, устанавливается  нормативными правовыми актами администрации.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4.10. При предоставлении заявителю результата муниципальной услуги сотрудник ГБУ НО «УМФЦ»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4.11. После описания процедуры оценки сотрудник ГБУ НО «УМФЦ»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порталом УМФЦ НО, расположенным в сети "Интернет" либо заполнить анкеты или опросные листы.</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p>
    <w:p w:rsidR="001C7A6C" w:rsidRPr="00FA6839" w:rsidRDefault="001C7A6C" w:rsidP="001C7A6C">
      <w:pPr>
        <w:widowControl w:val="0"/>
        <w:autoSpaceDE w:val="0"/>
        <w:autoSpaceDN w:val="0"/>
        <w:adjustRightInd w:val="0"/>
        <w:spacing w:after="0" w:line="240" w:lineRule="auto"/>
        <w:ind w:firstLine="567"/>
        <w:jc w:val="center"/>
        <w:outlineLvl w:val="1"/>
        <w:rPr>
          <w:rFonts w:ascii="Times New Roman" w:hAnsi="Times New Roman" w:cs="Times New Roman"/>
          <w:sz w:val="28"/>
          <w:szCs w:val="28"/>
        </w:rPr>
      </w:pPr>
      <w:r w:rsidRPr="00FA6839">
        <w:rPr>
          <w:rFonts w:ascii="Times New Roman" w:hAnsi="Times New Roman" w:cs="Times New Roman"/>
          <w:sz w:val="28"/>
          <w:szCs w:val="28"/>
        </w:rPr>
        <w:t xml:space="preserve">V. ДОСУДЕБНЫЙ (ВНЕСУДЕБНЫЙ) ПОРЯДОК ОБЖАЛОВАНИЯ РЕШЕНИЙ И ДЕЙСТВИЙ (БЕЗДЕЙСТВИЯ) АДМИНИСТРАЦИИ И ЕЕ ДОЛЖНОСТНЫХ ЛИЦ, ПРЕДОСТАВЛЯЮЩИХ МУНИЦИПАЛЬНУЮ УСЛУГУ, А ТАКЖЕ РЕШЕНИЙ И (ИЛИ) ДЕЙСТВИЙ (БЕЗДЕЙСТВИЯ) </w:t>
      </w:r>
      <w:r>
        <w:rPr>
          <w:rFonts w:ascii="Times New Roman" w:hAnsi="Times New Roman" w:cs="Times New Roman"/>
          <w:sz w:val="28"/>
          <w:szCs w:val="28"/>
        </w:rPr>
        <w:t>ГБУ НО «У</w:t>
      </w:r>
      <w:r w:rsidRPr="00FA6839">
        <w:rPr>
          <w:rFonts w:ascii="Times New Roman" w:hAnsi="Times New Roman" w:cs="Times New Roman"/>
          <w:sz w:val="28"/>
          <w:szCs w:val="28"/>
        </w:rPr>
        <w:t>МФЦ</w:t>
      </w:r>
      <w:r>
        <w:rPr>
          <w:rFonts w:ascii="Times New Roman" w:hAnsi="Times New Roman" w:cs="Times New Roman"/>
          <w:sz w:val="28"/>
          <w:szCs w:val="28"/>
        </w:rPr>
        <w:t>»</w:t>
      </w:r>
      <w:r w:rsidRPr="00FA6839">
        <w:rPr>
          <w:rFonts w:ascii="Times New Roman" w:hAnsi="Times New Roman" w:cs="Times New Roman"/>
          <w:sz w:val="28"/>
          <w:szCs w:val="28"/>
        </w:rPr>
        <w:t xml:space="preserve">, </w:t>
      </w:r>
      <w:r>
        <w:rPr>
          <w:rFonts w:ascii="Times New Roman" w:hAnsi="Times New Roman" w:cs="Times New Roman"/>
          <w:sz w:val="28"/>
          <w:szCs w:val="28"/>
        </w:rPr>
        <w:t>СТРУДНИКОВ ГБУ НО «У</w:t>
      </w:r>
      <w:r w:rsidRPr="00FA6839">
        <w:rPr>
          <w:rFonts w:ascii="Times New Roman" w:hAnsi="Times New Roman" w:cs="Times New Roman"/>
          <w:sz w:val="28"/>
          <w:szCs w:val="28"/>
        </w:rPr>
        <w:t>МФЦ</w:t>
      </w:r>
      <w:r>
        <w:rPr>
          <w:rFonts w:ascii="Times New Roman" w:hAnsi="Times New Roman" w:cs="Times New Roman"/>
          <w:sz w:val="28"/>
          <w:szCs w:val="28"/>
        </w:rPr>
        <w:t>»</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5.1.  Заявитель вправе подать жалобу на решения и (или) действия (бездействие) администрации, ее должностных лиц, а также на решения и (или) действия (бездействие) ГБУ НО «УМФЦ», сотрудника ГБУ НО «УМФЦ», принятых (осуществленных) в  ходе предоставления муниципальной услуги.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5.2.   Жалоба подается в администрацию, ГБУ НО «УМФЦ»  в письменной форме, в том числе при личном приеме заявителя, или в электронном виде.</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Жалобу на решения и действия (бездействия) сотрудника ГБУ НО «УМФЦ» подается руководителю ГБУ НО «УМФЦ» в письменной форме на личном приеме заявителя.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Прием жалоб в письменной форме осуществляется администрацией,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Время приема жалоб должно совпадать со временем предоставления муниципальной услуги.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Жалоба в письменной форме может быть также направлена по почте.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Прием жалоб в письменной форме осуществляется учредителем ГБУ НО «УМФЦ» в месте фактического нахождения учредителя.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Время приема жалоб учредителем ГБУ НО «УМФЦ» должно совпадать со временем работы учредителя.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5.3. Информирование заявителей о порядке подачи и рассмотрения жалобы осуществляетс</w:t>
      </w:r>
      <w:r>
        <w:rPr>
          <w:rFonts w:ascii="Times New Roman" w:hAnsi="Times New Roman" w:cs="Times New Roman"/>
          <w:sz w:val="28"/>
          <w:szCs w:val="28"/>
        </w:rPr>
        <w:t xml:space="preserve">я в соответствии с пунктом 1.3 </w:t>
      </w:r>
      <w:r w:rsidRPr="00FA6839">
        <w:rPr>
          <w:rFonts w:ascii="Times New Roman" w:hAnsi="Times New Roman" w:cs="Times New Roman"/>
          <w:sz w:val="28"/>
          <w:szCs w:val="28"/>
        </w:rPr>
        <w:t xml:space="preserve">Регламента.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5.4. 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сотрудника ГБУ НО «УМФЦ» осуществляется в соответствии с: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Федеральным законом от 27 июля </w:t>
      </w:r>
      <w:smartTag w:uri="urn:schemas-microsoft-com:office:smarttags" w:element="metricconverter">
        <w:smartTagPr>
          <w:attr w:name="ProductID" w:val="2010 г"/>
        </w:smartTagPr>
        <w:r w:rsidRPr="00FA6839">
          <w:rPr>
            <w:rFonts w:ascii="Times New Roman" w:hAnsi="Times New Roman" w:cs="Times New Roman"/>
            <w:sz w:val="28"/>
            <w:szCs w:val="28"/>
          </w:rPr>
          <w:t>2010 г</w:t>
        </w:r>
      </w:smartTag>
      <w:r w:rsidRPr="00FA6839">
        <w:rPr>
          <w:rFonts w:ascii="Times New Roman" w:hAnsi="Times New Roman" w:cs="Times New Roman"/>
          <w:sz w:val="28"/>
          <w:szCs w:val="28"/>
        </w:rPr>
        <w:t xml:space="preserve">. № 210-ФЗ "Об организации предоставления государственных и муниципальных услуг";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lastRenderedPageBreak/>
        <w:t xml:space="preserve">постановлением Правительства Российской Федерации от 20 ноября </w:t>
      </w:r>
      <w:smartTag w:uri="urn:schemas-microsoft-com:office:smarttags" w:element="metricconverter">
        <w:smartTagPr>
          <w:attr w:name="ProductID" w:val="2012 г"/>
        </w:smartTagPr>
        <w:r w:rsidRPr="00FA6839">
          <w:rPr>
            <w:rFonts w:ascii="Times New Roman" w:hAnsi="Times New Roman" w:cs="Times New Roman"/>
            <w:sz w:val="28"/>
            <w:szCs w:val="28"/>
          </w:rPr>
          <w:t>2012 г</w:t>
        </w:r>
      </w:smartTag>
      <w:r w:rsidRPr="00FA6839">
        <w:rPr>
          <w:rFonts w:ascii="Times New Roman" w:hAnsi="Times New Roman" w:cs="Times New Roman"/>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постановлением Правительства Российской Федерации от 16 августа </w:t>
      </w:r>
      <w:smartTag w:uri="urn:schemas-microsoft-com:office:smarttags" w:element="metricconverter">
        <w:smartTagPr>
          <w:attr w:name="ProductID" w:val="2012 г"/>
        </w:smartTagPr>
        <w:r w:rsidRPr="00FA6839">
          <w:rPr>
            <w:rFonts w:ascii="Times New Roman" w:hAnsi="Times New Roman" w:cs="Times New Roman"/>
            <w:sz w:val="28"/>
            <w:szCs w:val="28"/>
          </w:rPr>
          <w:t>2012 г</w:t>
        </w:r>
      </w:smartTag>
      <w:r w:rsidRPr="00FA6839">
        <w:rPr>
          <w:rFonts w:ascii="Times New Roman" w:hAnsi="Times New Roman" w:cs="Times New Roman"/>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5.5.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б) нарушение срока предоставления муниципальной услуги;</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Pr>
          <w:rFonts w:ascii="Times New Roman" w:hAnsi="Times New Roman" w:cs="Times New Roman"/>
          <w:sz w:val="28"/>
          <w:szCs w:val="28"/>
        </w:rPr>
        <w:t>администрации городского округа город Бор Нижегородской области</w:t>
      </w:r>
      <w:r w:rsidRPr="00FA6839">
        <w:rPr>
          <w:rFonts w:ascii="Times New Roman" w:hAnsi="Times New Roman" w:cs="Times New Roman"/>
          <w:sz w:val="28"/>
          <w:szCs w:val="28"/>
        </w:rPr>
        <w:t>, для предоставления муниципальной услуги;</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Pr>
          <w:rFonts w:ascii="Times New Roman" w:hAnsi="Times New Roman" w:cs="Times New Roman"/>
          <w:sz w:val="28"/>
          <w:szCs w:val="28"/>
        </w:rPr>
        <w:t>администрации городского округа город Бор Нижегородской области</w:t>
      </w:r>
      <w:r w:rsidRPr="00FA6839">
        <w:rPr>
          <w:rFonts w:ascii="Times New Roman" w:hAnsi="Times New Roman" w:cs="Times New Roman"/>
          <w:sz w:val="28"/>
          <w:szCs w:val="28"/>
        </w:rPr>
        <w:t xml:space="preserve"> для предоставления муниципальной услуги;</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w:t>
      </w:r>
      <w:r>
        <w:rPr>
          <w:rFonts w:ascii="Times New Roman" w:hAnsi="Times New Roman" w:cs="Times New Roman"/>
          <w:sz w:val="28"/>
          <w:szCs w:val="28"/>
        </w:rPr>
        <w:t>администрации городского округа город Бор Нижегородской области</w:t>
      </w:r>
      <w:r w:rsidRPr="00FA6839">
        <w:rPr>
          <w:rFonts w:ascii="Times New Roman" w:hAnsi="Times New Roman" w:cs="Times New Roman"/>
          <w:sz w:val="28"/>
          <w:szCs w:val="28"/>
        </w:rPr>
        <w:t>;</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Pr>
          <w:rFonts w:ascii="Times New Roman" w:hAnsi="Times New Roman" w:cs="Times New Roman"/>
          <w:sz w:val="28"/>
          <w:szCs w:val="28"/>
        </w:rPr>
        <w:t>администрации городского округа город Бор Нижегородской области</w:t>
      </w:r>
      <w:r w:rsidRPr="00FA6839">
        <w:rPr>
          <w:rFonts w:ascii="Times New Roman" w:hAnsi="Times New Roman" w:cs="Times New Roman"/>
          <w:sz w:val="28"/>
          <w:szCs w:val="28"/>
        </w:rPr>
        <w:t>;</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lastRenderedPageBreak/>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з) нарушение срока или порядка выдачи документов по результатам предоставления муниципальной услуги;</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w:t>
      </w:r>
      <w:r>
        <w:rPr>
          <w:rFonts w:ascii="Times New Roman" w:hAnsi="Times New Roman" w:cs="Times New Roman"/>
          <w:sz w:val="28"/>
          <w:szCs w:val="28"/>
        </w:rPr>
        <w:t>администрации городского округа город Бор Нижегородской области</w:t>
      </w:r>
      <w:r w:rsidRPr="00FA6839">
        <w:rPr>
          <w:rFonts w:ascii="Times New Roman" w:hAnsi="Times New Roman" w:cs="Times New Roman"/>
          <w:sz w:val="28"/>
          <w:szCs w:val="28"/>
        </w:rPr>
        <w:t>;</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FA6839">
          <w:rPr>
            <w:rFonts w:ascii="Times New Roman" w:hAnsi="Times New Roman" w:cs="Times New Roman"/>
            <w:sz w:val="28"/>
            <w:szCs w:val="28"/>
          </w:rPr>
          <w:t>пунктом 4 части 1 статьи 7</w:t>
        </w:r>
      </w:hyperlink>
      <w:r w:rsidRPr="00FA6839">
        <w:rPr>
          <w:rFonts w:ascii="Times New Roman" w:hAnsi="Times New Roman" w:cs="Times New Roman"/>
          <w:sz w:val="28"/>
          <w:szCs w:val="28"/>
        </w:rPr>
        <w:t xml:space="preserve"> Федерального закона от 27 июля </w:t>
      </w:r>
      <w:smartTag w:uri="urn:schemas-microsoft-com:office:smarttags" w:element="metricconverter">
        <w:smartTagPr>
          <w:attr w:name="ProductID" w:val="2010 г"/>
        </w:smartTagPr>
        <w:r w:rsidRPr="00FA6839">
          <w:rPr>
            <w:rFonts w:ascii="Times New Roman" w:hAnsi="Times New Roman" w:cs="Times New Roman"/>
            <w:sz w:val="28"/>
            <w:szCs w:val="28"/>
          </w:rPr>
          <w:t>2010 г</w:t>
        </w:r>
      </w:smartTag>
      <w:r w:rsidRPr="00FA6839">
        <w:rPr>
          <w:rFonts w:ascii="Times New Roman" w:hAnsi="Times New Roman" w:cs="Times New Roman"/>
          <w:sz w:val="28"/>
          <w:szCs w:val="28"/>
        </w:rPr>
        <w:t xml:space="preserve">.  №210-ФЗ «Об организации предоставления государственных и муниципальных услуг».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5.6. В электронном виде жалоба может быть подана заявителем посредством:</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а) официального сайта органа, предоставляющего муниципальную услугу, в информационно-телекоммуникационной сети "Интернет";</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5.7.  Жалоба должна содержать:</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а) наименование структурного подразделения администрации, должностного лица администрации либо муниципального служащего, ГБУ НО «УМФЦ», его руководителя и (или) сотрудника, решения и действия (бездействие) которых обжалуются;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в) сведения об обжалуемых решениях и действиях (бездействии) структурного подразделения администрации, предоставляющего муниципальную услугу, его </w:t>
      </w:r>
    </w:p>
    <w:p w:rsidR="001C7A6C" w:rsidRPr="00FA6839" w:rsidRDefault="001C7A6C" w:rsidP="001C7A6C">
      <w:pPr>
        <w:autoSpaceDE w:val="0"/>
        <w:autoSpaceDN w:val="0"/>
        <w:adjustRightInd w:val="0"/>
        <w:spacing w:after="0" w:line="240" w:lineRule="auto"/>
        <w:jc w:val="both"/>
        <w:rPr>
          <w:rFonts w:ascii="Times New Roman" w:hAnsi="Times New Roman" w:cs="Times New Roman"/>
          <w:sz w:val="28"/>
          <w:szCs w:val="28"/>
        </w:rPr>
      </w:pPr>
      <w:r w:rsidRPr="00FA6839">
        <w:rPr>
          <w:rFonts w:ascii="Times New Roman" w:hAnsi="Times New Roman" w:cs="Times New Roman"/>
          <w:sz w:val="28"/>
          <w:szCs w:val="28"/>
        </w:rPr>
        <w:t xml:space="preserve">должностного лица либо муниципального служащего, ГБУ НО «УМФЦ», сотрудника ГБУ НО «УМФЦ»;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lastRenderedPageBreak/>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ГБУ НО «УМФЦ», сотрудника ГБУ НО «УМФЦ». Заявителем могут быть представлены документы (при наличии), подтверждающие доводы заявителя, либо их копии.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а) оформленная в соответствии с законодательством Российской Федерации доверенность (для физических лиц);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5.10.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5.11. Жалоба, поступившая в </w:t>
      </w:r>
      <w:r>
        <w:rPr>
          <w:rFonts w:ascii="Times New Roman" w:hAnsi="Times New Roman" w:cs="Times New Roman"/>
          <w:sz w:val="28"/>
          <w:szCs w:val="28"/>
        </w:rPr>
        <w:t>а</w:t>
      </w:r>
      <w:r w:rsidRPr="00FA6839">
        <w:rPr>
          <w:rFonts w:ascii="Times New Roman" w:hAnsi="Times New Roman" w:cs="Times New Roman"/>
          <w:sz w:val="28"/>
          <w:szCs w:val="28"/>
        </w:rPr>
        <w:t xml:space="preserve">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w:t>
      </w:r>
      <w:r>
        <w:rPr>
          <w:rFonts w:ascii="Times New Roman" w:hAnsi="Times New Roman" w:cs="Times New Roman"/>
          <w:sz w:val="28"/>
          <w:szCs w:val="28"/>
        </w:rPr>
        <w:t>а</w:t>
      </w:r>
      <w:r w:rsidRPr="00FA6839">
        <w:rPr>
          <w:rFonts w:ascii="Times New Roman" w:hAnsi="Times New Roman" w:cs="Times New Roman"/>
          <w:sz w:val="28"/>
          <w:szCs w:val="28"/>
        </w:rPr>
        <w:t xml:space="preserve">дминистрацией, ГБУ НО «УМФЦ», учредителем ГБУ НО «УМФЦ», уполномоченными на ее рассмотрение не установлены. В случае обжалования отказа </w:t>
      </w:r>
      <w:r>
        <w:rPr>
          <w:rFonts w:ascii="Times New Roman" w:hAnsi="Times New Roman" w:cs="Times New Roman"/>
          <w:sz w:val="28"/>
          <w:szCs w:val="28"/>
        </w:rPr>
        <w:t>а</w:t>
      </w:r>
      <w:r w:rsidRPr="00FA6839">
        <w:rPr>
          <w:rFonts w:ascii="Times New Roman" w:hAnsi="Times New Roman" w:cs="Times New Roman"/>
          <w:sz w:val="28"/>
          <w:szCs w:val="28"/>
        </w:rPr>
        <w:t xml:space="preserve">дминистрации, должностных лиц </w:t>
      </w:r>
      <w:r>
        <w:rPr>
          <w:rFonts w:ascii="Times New Roman" w:hAnsi="Times New Roman" w:cs="Times New Roman"/>
          <w:sz w:val="28"/>
          <w:szCs w:val="28"/>
        </w:rPr>
        <w:t>а</w:t>
      </w:r>
      <w:r w:rsidRPr="00FA6839">
        <w:rPr>
          <w:rFonts w:ascii="Times New Roman" w:hAnsi="Times New Roman" w:cs="Times New Roman"/>
          <w:sz w:val="28"/>
          <w:szCs w:val="28"/>
        </w:rPr>
        <w:t xml:space="preserve">дминистрации, осуществляющих полномочия по предоставлению муниципальной услуги, ГБУ НО «УМФЦ», сотрудников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В случае, если принятие решения по жалобе не входит в компетенцию </w:t>
      </w:r>
      <w:r>
        <w:rPr>
          <w:rFonts w:ascii="Times New Roman" w:hAnsi="Times New Roman" w:cs="Times New Roman"/>
          <w:sz w:val="28"/>
          <w:szCs w:val="28"/>
        </w:rPr>
        <w:t>а</w:t>
      </w:r>
      <w:r w:rsidRPr="00FA6839">
        <w:rPr>
          <w:rFonts w:ascii="Times New Roman" w:hAnsi="Times New Roman" w:cs="Times New Roman"/>
          <w:sz w:val="28"/>
          <w:szCs w:val="28"/>
        </w:rPr>
        <w:t xml:space="preserve">дминистрации, ГБУ НО «УМФЦ», учредителя ГБУ НО «УМФЦ», </w:t>
      </w:r>
      <w:r>
        <w:rPr>
          <w:rFonts w:ascii="Times New Roman" w:hAnsi="Times New Roman" w:cs="Times New Roman"/>
          <w:sz w:val="28"/>
          <w:szCs w:val="28"/>
        </w:rPr>
        <w:t>а</w:t>
      </w:r>
      <w:r w:rsidRPr="00FA6839">
        <w:rPr>
          <w:rFonts w:ascii="Times New Roman" w:hAnsi="Times New Roman" w:cs="Times New Roman"/>
          <w:sz w:val="28"/>
          <w:szCs w:val="28"/>
        </w:rPr>
        <w:t xml:space="preserve">дминистрация, ГБУ НО «УМФЦ» или учредитель ГБУ НО «УМФЦ»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w:t>
      </w:r>
      <w:r w:rsidRPr="00FA6839">
        <w:rPr>
          <w:rFonts w:ascii="Times New Roman" w:hAnsi="Times New Roman" w:cs="Times New Roman"/>
          <w:sz w:val="28"/>
          <w:szCs w:val="28"/>
        </w:rPr>
        <w:lastRenderedPageBreak/>
        <w:t xml:space="preserve">этом срок рассмотрения жалобы исчисляется со дня регистрации жалобы в уполномоченном на ее рассмотрение органе.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w:t>
      </w:r>
      <w:r>
        <w:rPr>
          <w:rFonts w:ascii="Times New Roman" w:hAnsi="Times New Roman" w:cs="Times New Roman"/>
          <w:sz w:val="28"/>
          <w:szCs w:val="28"/>
        </w:rPr>
        <w:t>администрацией (далее - С</w:t>
      </w:r>
      <w:r w:rsidRPr="00FA6839">
        <w:rPr>
          <w:rFonts w:ascii="Times New Roman" w:hAnsi="Times New Roman" w:cs="Times New Roman"/>
          <w:sz w:val="28"/>
          <w:szCs w:val="28"/>
        </w:rPr>
        <w:t xml:space="preserve">оглашение о взаимодействии). При этом такая передача осуществляется не позднее следующего за днем поступления жалобы рабочего дня.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Срок рассмотрения жалобы исчисляется со дня регистрации жалобы в администрации.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5.13. По результатам рассмотрения жалобы принимается одно из следующих решений: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б) в удовлетворении жалобы отказывается.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5.14. В удовлетворении жалобы отказывается в следующих случаях: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5.14.1. Наличие вступившего в законную силу решения суда по жалобе о том же предмете и по тем же основаниям.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5.14.2. Подача жалобы лицом, полномочия которого не подтверждены в порядке, установленном законодательством Российской Федерации.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5.14.3. Наличие решения по жалобе, принятого ранее в соответствии с требованиями Регламента в отношении того же заявителя и по тому же предмету жалобы.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5.15. Не позднее дня, следующего за днем принятия решения, указанного в пункте 5.13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5.16. В ответе по результатам рассмотрения жалобы указываются: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а) наименование органа, предоставляющего муниципальную услугу, ГБУ НО «УМФЦ», учредителя ГБУ НО «УМФЦ», рассмотревшего жалобу, должность, </w:t>
      </w:r>
      <w:r w:rsidRPr="00FA6839">
        <w:rPr>
          <w:rFonts w:ascii="Times New Roman" w:hAnsi="Times New Roman" w:cs="Times New Roman"/>
          <w:sz w:val="28"/>
          <w:szCs w:val="28"/>
        </w:rPr>
        <w:lastRenderedPageBreak/>
        <w:t xml:space="preserve">фамилия, имя, отчество (при наличии) его должностного лица, принявшего решение по жалобе;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в) фамилия, имя, отчество (при наличии) или наименование заявителя;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г) основания для принятия решения по жалобе;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д) принятое по жалобе решение;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е) в случае признания жалобы подлежащей удовлетворению в ответе заявителю, указанном в части 8 статьи 11.2 Федерального закона от 27 июля </w:t>
      </w:r>
      <w:smartTag w:uri="urn:schemas-microsoft-com:office:smarttags" w:element="metricconverter">
        <w:smartTagPr>
          <w:attr w:name="ProductID" w:val="2010 г"/>
        </w:smartTagPr>
        <w:r w:rsidRPr="00FA6839">
          <w:rPr>
            <w:rFonts w:ascii="Times New Roman" w:hAnsi="Times New Roman" w:cs="Times New Roman"/>
            <w:sz w:val="28"/>
            <w:szCs w:val="28"/>
          </w:rPr>
          <w:t>2010 г</w:t>
        </w:r>
      </w:smartTag>
      <w:r w:rsidRPr="00FA6839">
        <w:rPr>
          <w:rFonts w:ascii="Times New Roman" w:hAnsi="Times New Roman" w:cs="Times New Roman"/>
          <w:sz w:val="28"/>
          <w:szCs w:val="28"/>
        </w:rPr>
        <w:t>. №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ж) в случае признания жалобы, не подлежащей удовлетворению в ответе заявителю, указанном в части 8 статьи 11.2 Федерального закона от 27 июля </w:t>
      </w:r>
      <w:smartTag w:uri="urn:schemas-microsoft-com:office:smarttags" w:element="metricconverter">
        <w:smartTagPr>
          <w:attr w:name="ProductID" w:val="2010 г"/>
        </w:smartTagPr>
        <w:r w:rsidRPr="00FA6839">
          <w:rPr>
            <w:rFonts w:ascii="Times New Roman" w:hAnsi="Times New Roman" w:cs="Times New Roman"/>
            <w:sz w:val="28"/>
            <w:szCs w:val="28"/>
          </w:rPr>
          <w:t>2010 г</w:t>
        </w:r>
      </w:smartTag>
      <w:r w:rsidRPr="00FA6839">
        <w:rPr>
          <w:rFonts w:ascii="Times New Roman" w:hAnsi="Times New Roman" w:cs="Times New Roman"/>
          <w:sz w:val="28"/>
          <w:szCs w:val="28"/>
        </w:rPr>
        <w:t xml:space="preserve">.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5.18. Администрация, ГБУ НО «УМФЦ», учредитель ГБУ НО «УМФЦ» вправе оставить жалобу без ответа в следующих случаях: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а) наличие в жалобе нецензурных либо оскорбительных выражений, угроз жизни, здоровью и имуществу должностного лица, работника, а также членов его семьи;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5.19. Администрация, ГБУ НО «УМФЦ», учредитель ГБУ НО «УМФЦ» сообщают заявителю об оставлении жалобы без ответа в течение 3 рабочих дней со дня регистрации жалобы.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sz w:val="28"/>
          <w:szCs w:val="28"/>
        </w:rPr>
      </w:pPr>
      <w:r w:rsidRPr="00FA6839">
        <w:rPr>
          <w:rFonts w:ascii="Times New Roman" w:hAnsi="Times New Roman" w:cs="Times New Roman"/>
          <w:sz w:val="28"/>
          <w:szCs w:val="28"/>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ГБУ НО «УМФЦ», сотрудников ГБУ НО «УМФЦ» размещается на Едином - портале государственных и муниципальных услуг (функций) и Едином Интернет-портале государственных и муниципальных услуг (функций) Нижегородской области, портале УМФЦ НО. </w:t>
      </w:r>
    </w:p>
    <w:p w:rsidR="001C7A6C" w:rsidRPr="00FA6839" w:rsidRDefault="001C7A6C" w:rsidP="001C7A6C">
      <w:pPr>
        <w:autoSpaceDE w:val="0"/>
        <w:autoSpaceDN w:val="0"/>
        <w:adjustRightInd w:val="0"/>
        <w:spacing w:after="0" w:line="240" w:lineRule="auto"/>
        <w:ind w:firstLine="539"/>
        <w:jc w:val="both"/>
        <w:rPr>
          <w:rFonts w:ascii="Times New Roman" w:hAnsi="Times New Roman" w:cs="Times New Roman"/>
          <w:b/>
          <w:bCs/>
          <w:sz w:val="28"/>
          <w:szCs w:val="28"/>
        </w:rPr>
      </w:pPr>
    </w:p>
    <w:p w:rsidR="001C7A6C" w:rsidRPr="00FA6839" w:rsidRDefault="001C7A6C" w:rsidP="001C7A6C">
      <w:pPr>
        <w:autoSpaceDE w:val="0"/>
        <w:autoSpaceDN w:val="0"/>
        <w:adjustRightInd w:val="0"/>
        <w:spacing w:after="0" w:line="240" w:lineRule="auto"/>
        <w:ind w:firstLine="567"/>
        <w:jc w:val="center"/>
        <w:rPr>
          <w:rFonts w:ascii="Times New Roman" w:hAnsi="Times New Roman" w:cs="Times New Roman"/>
          <w:sz w:val="28"/>
          <w:szCs w:val="28"/>
        </w:rPr>
      </w:pPr>
      <w:r w:rsidRPr="00FA6839">
        <w:rPr>
          <w:rFonts w:ascii="Times New Roman" w:hAnsi="Times New Roman" w:cs="Times New Roman"/>
          <w:sz w:val="28"/>
          <w:szCs w:val="28"/>
        </w:rPr>
        <w:t>VI. ОСОБЕННОСТИ ВЫПОЛНЕНИЯ АДМИНИСТРАТИВНЫХ ПРОЦЕДУР  В ГБУ НО «УМФЦ»</w:t>
      </w:r>
    </w:p>
    <w:p w:rsidR="001C7A6C" w:rsidRPr="00FA6839" w:rsidRDefault="001C7A6C" w:rsidP="001C7A6C">
      <w:pPr>
        <w:autoSpaceDE w:val="0"/>
        <w:autoSpaceDN w:val="0"/>
        <w:adjustRightInd w:val="0"/>
        <w:spacing w:after="0" w:line="240" w:lineRule="auto"/>
        <w:ind w:firstLine="567"/>
        <w:jc w:val="center"/>
        <w:rPr>
          <w:rFonts w:ascii="Times New Roman" w:hAnsi="Times New Roman" w:cs="Times New Roman"/>
          <w:sz w:val="28"/>
          <w:szCs w:val="28"/>
        </w:rPr>
      </w:pPr>
    </w:p>
    <w:p w:rsidR="001C7A6C" w:rsidRPr="00FA6839" w:rsidRDefault="001C7A6C" w:rsidP="001C7A6C">
      <w:pPr>
        <w:pStyle w:val="ConsPlusNormal"/>
        <w:ind w:firstLine="539"/>
        <w:jc w:val="both"/>
        <w:rPr>
          <w:rFonts w:ascii="Times New Roman" w:hAnsi="Times New Roman"/>
        </w:rPr>
      </w:pPr>
      <w:r w:rsidRPr="00FA6839">
        <w:rPr>
          <w:rFonts w:ascii="Times New Roman" w:hAnsi="Times New Roman"/>
        </w:rPr>
        <w:lastRenderedPageBreak/>
        <w:t>6.1.1. Предоставление муниципальной услуги в ГБУ НО "УМФЦ" осуществляется в соответствии с Федеральным законом от 27.07.2010 N 210-ФЗ и Соглашением о взаимодействии, заключенным между ГБУ НО "Уполномоченный УМФЦ" и администрацией, предоставляющей муниципальную услугу,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утвержденным постановлением администрации городского округа г. Бор Нижегородской области.</w:t>
      </w:r>
    </w:p>
    <w:p w:rsidR="001C7A6C" w:rsidRPr="00FA6839" w:rsidRDefault="001C7A6C" w:rsidP="001C7A6C">
      <w:pPr>
        <w:pStyle w:val="ConsPlusNormal"/>
        <w:ind w:firstLine="539"/>
        <w:jc w:val="both"/>
        <w:rPr>
          <w:rFonts w:ascii="Times New Roman" w:hAnsi="Times New Roman"/>
        </w:rPr>
      </w:pPr>
      <w:r w:rsidRPr="00FA6839">
        <w:rPr>
          <w:rFonts w:ascii="Times New Roman" w:hAnsi="Times New Roman"/>
        </w:rPr>
        <w:t xml:space="preserve">6.1.2. При наличии технической возможности взаимодействие между ГБУ НО "УМФЦ" и </w:t>
      </w:r>
      <w:r>
        <w:rPr>
          <w:rFonts w:ascii="Times New Roman" w:hAnsi="Times New Roman"/>
        </w:rPr>
        <w:t>а</w:t>
      </w:r>
      <w:r w:rsidRPr="00FA6839">
        <w:rPr>
          <w:rFonts w:ascii="Times New Roman" w:hAnsi="Times New Roman"/>
        </w:rPr>
        <w:t>рхив</w:t>
      </w:r>
      <w:r>
        <w:rPr>
          <w:rFonts w:ascii="Times New Roman" w:hAnsi="Times New Roman"/>
        </w:rPr>
        <w:t>ным отделом</w:t>
      </w:r>
      <w:r w:rsidRPr="00FA6839">
        <w:rPr>
          <w:rFonts w:ascii="Times New Roman" w:hAnsi="Times New Roman"/>
        </w:rPr>
        <w:t xml:space="preserve"> осуществляется в электронной форме </w:t>
      </w:r>
      <w:r>
        <w:rPr>
          <w:rFonts w:ascii="Times New Roman" w:hAnsi="Times New Roman"/>
        </w:rPr>
        <w:t>по защищенным каналам связи</w:t>
      </w:r>
      <w:r w:rsidRPr="00FA6839">
        <w:rPr>
          <w:rFonts w:ascii="Times New Roman" w:hAnsi="Times New Roman"/>
        </w:rPr>
        <w:t xml:space="preserve"> с использованием АИС МФЦ.</w:t>
      </w:r>
    </w:p>
    <w:p w:rsidR="001C7A6C" w:rsidRPr="00FA6839" w:rsidRDefault="001C7A6C" w:rsidP="001C7A6C">
      <w:pPr>
        <w:pStyle w:val="ConsPlusNormal"/>
        <w:ind w:firstLine="539"/>
        <w:jc w:val="both"/>
        <w:rPr>
          <w:rFonts w:ascii="Times New Roman" w:hAnsi="Times New Roman"/>
        </w:rPr>
      </w:pPr>
      <w:r w:rsidRPr="00FA6839">
        <w:rPr>
          <w:rFonts w:ascii="Times New Roman" w:hAnsi="Times New Roman"/>
        </w:rPr>
        <w:t xml:space="preserve">6.1.3. При отсутствии технической возможности осуществления взаимодействия в электронной форме документы, предусмотренные, настоящим регламентом передаются в </w:t>
      </w:r>
      <w:r>
        <w:rPr>
          <w:rFonts w:ascii="Times New Roman" w:hAnsi="Times New Roman"/>
        </w:rPr>
        <w:t>архивный отдел</w:t>
      </w:r>
      <w:r w:rsidRPr="00FA6839">
        <w:rPr>
          <w:rFonts w:ascii="Times New Roman" w:hAnsi="Times New Roman"/>
        </w:rPr>
        <w:t xml:space="preserve"> на бумажном носителе.</w:t>
      </w:r>
    </w:p>
    <w:p w:rsidR="001C7A6C" w:rsidRPr="00FA6839" w:rsidRDefault="001C7A6C" w:rsidP="001C7A6C">
      <w:pPr>
        <w:pStyle w:val="ConsPlusNormal"/>
        <w:ind w:firstLine="539"/>
        <w:jc w:val="both"/>
        <w:rPr>
          <w:rFonts w:ascii="Times New Roman" w:hAnsi="Times New Roman"/>
        </w:rPr>
      </w:pPr>
      <w:r w:rsidRPr="00FA6839">
        <w:rPr>
          <w:rFonts w:ascii="Times New Roman" w:hAnsi="Times New Roman"/>
        </w:rPr>
        <w:t xml:space="preserve">6.1.4.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w:t>
      </w:r>
      <w:r>
        <w:rPr>
          <w:rFonts w:ascii="Times New Roman" w:hAnsi="Times New Roman"/>
        </w:rPr>
        <w:t>архивны</w:t>
      </w:r>
      <w:r w:rsidRPr="00FA6839">
        <w:rPr>
          <w:rFonts w:ascii="Times New Roman" w:hAnsi="Times New Roman"/>
        </w:rPr>
        <w:t>м</w:t>
      </w:r>
      <w:r>
        <w:rPr>
          <w:rFonts w:ascii="Times New Roman" w:hAnsi="Times New Roman"/>
        </w:rPr>
        <w:t xml:space="preserve"> отделом</w:t>
      </w:r>
      <w:r w:rsidRPr="00FA6839">
        <w:rPr>
          <w:rFonts w:ascii="Times New Roman" w:hAnsi="Times New Roman"/>
        </w:rPr>
        <w:t>.</w:t>
      </w:r>
    </w:p>
    <w:p w:rsidR="001C7A6C" w:rsidRPr="00FA6839" w:rsidRDefault="001C7A6C" w:rsidP="001C7A6C">
      <w:pPr>
        <w:pStyle w:val="ConsPlusNormal"/>
        <w:ind w:firstLine="539"/>
        <w:jc w:val="both"/>
        <w:rPr>
          <w:rFonts w:ascii="Times New Roman" w:hAnsi="Times New Roman"/>
        </w:rPr>
      </w:pPr>
      <w:r w:rsidRPr="00FA6839">
        <w:rPr>
          <w:rFonts w:ascii="Times New Roman" w:hAnsi="Times New Roman"/>
        </w:rPr>
        <w:t xml:space="preserve">6.1.5. 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w:t>
      </w:r>
      <w:r>
        <w:rPr>
          <w:rFonts w:ascii="Times New Roman" w:hAnsi="Times New Roman"/>
        </w:rPr>
        <w:t>специалистом архивного отдела</w:t>
      </w:r>
      <w:r w:rsidRPr="00FA6839">
        <w:rPr>
          <w:rFonts w:ascii="Times New Roman" w:hAnsi="Times New Roman"/>
        </w:rPr>
        <w:t xml:space="preserve"> почтовым отправлением на указанный адрес, на электронную почту.</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6.2. Состав административных процедур по предоставлению муниципальной услуги через ГБУ НО "УМФЦ".</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6.2.1. Предоставление муниципальной услуги в ГБУ НО "УМФЦ" включает в себя следующие административные процедуры:</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 xml:space="preserve"> информирование заявителей о порядке предоставления муниципальной услуги </w:t>
      </w:r>
      <w:r>
        <w:rPr>
          <w:rFonts w:ascii="Times New Roman" w:hAnsi="Times New Roman"/>
        </w:rPr>
        <w:t>в</w:t>
      </w:r>
      <w:r w:rsidRPr="00FA6839">
        <w:rPr>
          <w:rFonts w:ascii="Times New Roman" w:hAnsi="Times New Roman"/>
        </w:rPr>
        <w:t xml:space="preserve"> ГБУ НО "УМФЦ"</w:t>
      </w:r>
      <w:r>
        <w:rPr>
          <w:rFonts w:ascii="Times New Roman" w:hAnsi="Times New Roman"/>
        </w:rPr>
        <w:t>, о ходе предоставления муниципальной услуги или о готовности документов, являющихся результатом предоставления муниципальной услуги</w:t>
      </w:r>
      <w:r w:rsidRPr="00FA6839">
        <w:rPr>
          <w:rFonts w:ascii="Times New Roman" w:hAnsi="Times New Roman"/>
        </w:rPr>
        <w:t>;</w:t>
      </w:r>
    </w:p>
    <w:p w:rsidR="001C7A6C" w:rsidRPr="00FA6839" w:rsidRDefault="001C7A6C" w:rsidP="001C7A6C">
      <w:pPr>
        <w:pStyle w:val="ConsPlusNormal"/>
        <w:ind w:firstLine="540"/>
        <w:jc w:val="both"/>
        <w:rPr>
          <w:rFonts w:ascii="Times New Roman" w:hAnsi="Times New Roman"/>
        </w:rPr>
      </w:pPr>
      <w:r>
        <w:rPr>
          <w:rFonts w:ascii="Times New Roman" w:hAnsi="Times New Roman"/>
        </w:rPr>
        <w:t xml:space="preserve"> прием заявления и документов о </w:t>
      </w:r>
      <w:r w:rsidRPr="00FA6839">
        <w:rPr>
          <w:rFonts w:ascii="Times New Roman" w:hAnsi="Times New Roman"/>
        </w:rPr>
        <w:t>предоставлени</w:t>
      </w:r>
      <w:r>
        <w:rPr>
          <w:rFonts w:ascii="Times New Roman" w:hAnsi="Times New Roman"/>
        </w:rPr>
        <w:t>и</w:t>
      </w:r>
      <w:r w:rsidRPr="00FA6839">
        <w:rPr>
          <w:rFonts w:ascii="Times New Roman" w:hAnsi="Times New Roman"/>
        </w:rPr>
        <w:t xml:space="preserve"> муниципальной услуги;</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 xml:space="preserve"> направление ГБУ НО "УМФЦ" в </w:t>
      </w:r>
      <w:r>
        <w:rPr>
          <w:rFonts w:ascii="Times New Roman" w:hAnsi="Times New Roman"/>
        </w:rPr>
        <w:t>архивный отдел</w:t>
      </w:r>
      <w:r w:rsidRPr="00FA6839">
        <w:rPr>
          <w:rFonts w:ascii="Times New Roman" w:hAnsi="Times New Roman"/>
        </w:rPr>
        <w:t xml:space="preserve"> документов, </w:t>
      </w:r>
      <w:r>
        <w:rPr>
          <w:rFonts w:ascii="Times New Roman" w:hAnsi="Times New Roman"/>
        </w:rPr>
        <w:t>полученных от заявителей</w:t>
      </w:r>
      <w:r w:rsidRPr="00FA6839">
        <w:rPr>
          <w:rFonts w:ascii="Times New Roman" w:hAnsi="Times New Roman"/>
        </w:rPr>
        <w:t>;</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 xml:space="preserve"> прием и регистрация </w:t>
      </w:r>
      <w:r>
        <w:rPr>
          <w:rFonts w:ascii="Times New Roman" w:hAnsi="Times New Roman"/>
        </w:rPr>
        <w:t>архивным отделом документов полученных от ГБУ НО "УМФЦ"</w:t>
      </w:r>
      <w:r w:rsidRPr="00FA6839">
        <w:rPr>
          <w:rFonts w:ascii="Times New Roman" w:hAnsi="Times New Roman"/>
        </w:rPr>
        <w:t>;</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 xml:space="preserve"> направление </w:t>
      </w:r>
      <w:r>
        <w:rPr>
          <w:rFonts w:ascii="Times New Roman" w:hAnsi="Times New Roman"/>
        </w:rPr>
        <w:t>архивным отделом</w:t>
      </w:r>
      <w:r w:rsidRPr="00FA6839">
        <w:rPr>
          <w:rFonts w:ascii="Times New Roman" w:hAnsi="Times New Roman"/>
        </w:rPr>
        <w:t xml:space="preserve"> в ГБУ НО "УМФЦ" результат</w:t>
      </w:r>
      <w:r>
        <w:rPr>
          <w:rFonts w:ascii="Times New Roman" w:hAnsi="Times New Roman"/>
        </w:rPr>
        <w:t>а</w:t>
      </w:r>
      <w:r w:rsidRPr="00FA6839">
        <w:rPr>
          <w:rFonts w:ascii="Times New Roman" w:hAnsi="Times New Roman"/>
        </w:rPr>
        <w:t xml:space="preserve"> предоставления муниципальной услуги;</w:t>
      </w:r>
    </w:p>
    <w:p w:rsidR="001C7A6C" w:rsidRDefault="001C7A6C" w:rsidP="001C7A6C">
      <w:pPr>
        <w:pStyle w:val="ConsPlusNormal"/>
        <w:ind w:firstLine="540"/>
        <w:jc w:val="both"/>
        <w:rPr>
          <w:rFonts w:ascii="Times New Roman" w:hAnsi="Times New Roman"/>
        </w:rPr>
      </w:pPr>
      <w:r w:rsidRPr="00FA6839">
        <w:rPr>
          <w:rFonts w:ascii="Times New Roman" w:hAnsi="Times New Roman"/>
        </w:rPr>
        <w:t xml:space="preserve"> выдача заявителю результата предоставления муниципальной услуги</w:t>
      </w:r>
      <w:r>
        <w:rPr>
          <w:rFonts w:ascii="Times New Roman" w:hAnsi="Times New Roman"/>
        </w:rPr>
        <w:t xml:space="preserve"> на бумажном носителе</w:t>
      </w:r>
      <w:r w:rsidRPr="00FA6839">
        <w:rPr>
          <w:rFonts w:ascii="Times New Roman" w:hAnsi="Times New Roman"/>
        </w:rPr>
        <w:t>;</w:t>
      </w:r>
    </w:p>
    <w:p w:rsidR="001C7A6C" w:rsidRDefault="001C7A6C" w:rsidP="001C7A6C">
      <w:pPr>
        <w:pStyle w:val="ConsPlusNormal"/>
        <w:ind w:firstLine="540"/>
        <w:jc w:val="both"/>
        <w:rPr>
          <w:rFonts w:ascii="Times New Roman" w:hAnsi="Times New Roman"/>
        </w:rPr>
      </w:pPr>
      <w:r>
        <w:rPr>
          <w:rFonts w:ascii="Times New Roman" w:hAnsi="Times New Roman"/>
        </w:rPr>
        <w:t xml:space="preserve"> возврат </w:t>
      </w:r>
      <w:r w:rsidRPr="00FA6839">
        <w:rPr>
          <w:rFonts w:ascii="Times New Roman" w:hAnsi="Times New Roman"/>
        </w:rPr>
        <w:t>ГБУ НО "УМФЦ"</w:t>
      </w:r>
      <w:r>
        <w:rPr>
          <w:rFonts w:ascii="Times New Roman" w:hAnsi="Times New Roman"/>
        </w:rPr>
        <w:t xml:space="preserve"> в архивный отдел невостребованных заявителем документов, являющихся результатом предоставления муниципальной услуги;</w:t>
      </w:r>
    </w:p>
    <w:p w:rsidR="001C7A6C" w:rsidRPr="00FA6839" w:rsidRDefault="001C7A6C" w:rsidP="001C7A6C">
      <w:pPr>
        <w:pStyle w:val="ConsPlusNormal"/>
        <w:ind w:firstLine="540"/>
        <w:jc w:val="both"/>
        <w:rPr>
          <w:rFonts w:ascii="Times New Roman" w:hAnsi="Times New Roman"/>
        </w:rPr>
      </w:pPr>
      <w:r>
        <w:rPr>
          <w:rFonts w:ascii="Times New Roman" w:hAnsi="Times New Roman"/>
        </w:rPr>
        <w:t xml:space="preserve"> иные процедуры и действия, предусмотренные Федеральным Законом                           № 210-ФЗ;</w:t>
      </w:r>
    </w:p>
    <w:p w:rsidR="001C7A6C" w:rsidRPr="00FA6839" w:rsidRDefault="001C7A6C" w:rsidP="001C7A6C">
      <w:pPr>
        <w:pStyle w:val="ConsPlusNormal"/>
        <w:ind w:firstLine="539"/>
        <w:jc w:val="both"/>
        <w:rPr>
          <w:rFonts w:ascii="Times New Roman" w:hAnsi="Times New Roman"/>
        </w:rPr>
      </w:pPr>
      <w:r w:rsidRPr="00FA6839">
        <w:rPr>
          <w:rFonts w:ascii="Times New Roman" w:hAnsi="Times New Roman"/>
        </w:rPr>
        <w:t>6.3. Информирование заявителей о порядке предоставления муниципальной услуги в ГБУ НО "УМФЦ".</w:t>
      </w:r>
    </w:p>
    <w:p w:rsidR="001C7A6C" w:rsidRPr="00FA6839" w:rsidRDefault="001C7A6C" w:rsidP="001C7A6C">
      <w:pPr>
        <w:pStyle w:val="ConsPlusNormal"/>
        <w:ind w:firstLine="539"/>
        <w:jc w:val="both"/>
        <w:rPr>
          <w:rFonts w:ascii="Times New Roman" w:hAnsi="Times New Roman"/>
        </w:rPr>
      </w:pPr>
      <w:r w:rsidRPr="00FA6839">
        <w:rPr>
          <w:rFonts w:ascii="Times New Roman" w:hAnsi="Times New Roman"/>
        </w:rPr>
        <w:lastRenderedPageBreak/>
        <w:t>6.3.1. Основанием для начала административной процедуры является обращение заявителя в ГБУ НО "УМФЦ".</w:t>
      </w:r>
    </w:p>
    <w:p w:rsidR="001C7A6C" w:rsidRPr="00FA6839" w:rsidRDefault="001C7A6C" w:rsidP="001C7A6C">
      <w:pPr>
        <w:pStyle w:val="ConsPlusNormal"/>
        <w:ind w:firstLine="539"/>
        <w:jc w:val="both"/>
        <w:rPr>
          <w:rFonts w:ascii="Times New Roman" w:hAnsi="Times New Roman"/>
        </w:rPr>
      </w:pPr>
      <w:r w:rsidRPr="00FA6839">
        <w:rPr>
          <w:rFonts w:ascii="Times New Roman" w:hAnsi="Times New Roman"/>
        </w:rPr>
        <w:t>6.3.2. 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6.3.4.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6.4. Прием заявлений заявителей о предоставлении муниципальной услуги и иных документов, необходимых для предоставления муниципальной услуги.</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6.4.1. Основанием для начала административной процедуры является представление заявителем (представителем заявителя) в ГБУ НО "УМФЦ" заявления согласно Приложению N 1 и соответствующих документов, предусмотренных настоящим регламентом.</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6.4.2. Прием заявления и прилагаемых к нему документов осуществляется сотрудником ГБУ НО "УМФЦ".</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6.4.3.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6.4.4.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настоящем регламенте, визуально определяет подлинность представленных документов, а также срок действия документов.</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6.4.5.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6.4.6.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согласно Приложению N 5 к настоящему регламенту.</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6.4.7. При отсутствии замечаний к документам сотрудник ГБУ НО "УМФЦ" городского округа город Бор осуществляет прием необходимых документов.</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lastRenderedPageBreak/>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w:t>
      </w:r>
      <w:r>
        <w:rPr>
          <w:rFonts w:ascii="Times New Roman" w:hAnsi="Times New Roman"/>
        </w:rPr>
        <w:t>по защищенным каналам связи</w:t>
      </w:r>
      <w:r w:rsidRPr="00FA6839">
        <w:rPr>
          <w:rFonts w:ascii="Times New Roman" w:hAnsi="Times New Roman"/>
        </w:rPr>
        <w:t>.</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Заверяет копии документов с проставлением даты, ФИО, должности, подписи.</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6.4.8. При наличии технической возможности сотрудник ГБУ НО "УМФЦ" заполняет заявление с применением АИС МФЦ.</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6.4.9. 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6.4.10.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6.4.11.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6.5. Формирование и направление сотрудником ГБУ НО "УМФЦ"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6.5.1. Формирование и направление межведомственного запроса ГБУ НО "УМФЦ" городского округа город Бор при предоставлении муниципальной услуги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6.</w:t>
      </w:r>
      <w:r>
        <w:rPr>
          <w:rFonts w:ascii="Times New Roman" w:hAnsi="Times New Roman"/>
        </w:rPr>
        <w:t>6. Направление ГБУ НО "УМФЦ" в а</w:t>
      </w:r>
      <w:r w:rsidRPr="00FA6839">
        <w:rPr>
          <w:rFonts w:ascii="Times New Roman" w:hAnsi="Times New Roman"/>
        </w:rPr>
        <w:t>рхив</w:t>
      </w:r>
      <w:r>
        <w:rPr>
          <w:rFonts w:ascii="Times New Roman" w:hAnsi="Times New Roman"/>
        </w:rPr>
        <w:t>ный отдел</w:t>
      </w:r>
      <w:r w:rsidRPr="00FA6839">
        <w:rPr>
          <w:rFonts w:ascii="Times New Roman" w:hAnsi="Times New Roman"/>
        </w:rPr>
        <w:t xml:space="preserve"> документов, полученных от заявителей.</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6.6.1.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6.6.2. В случае</w:t>
      </w:r>
      <w:r>
        <w:rPr>
          <w:rFonts w:ascii="Times New Roman" w:hAnsi="Times New Roman"/>
        </w:rPr>
        <w:t xml:space="preserve"> передачи</w:t>
      </w:r>
      <w:r w:rsidRPr="00FA6839">
        <w:rPr>
          <w:rFonts w:ascii="Times New Roman" w:hAnsi="Times New Roman"/>
        </w:rPr>
        <w:t xml:space="preserve"> электронны</w:t>
      </w:r>
      <w:r>
        <w:rPr>
          <w:rFonts w:ascii="Times New Roman" w:hAnsi="Times New Roman"/>
        </w:rPr>
        <w:t>х документов</w:t>
      </w:r>
      <w:r w:rsidRPr="00FA6839">
        <w:rPr>
          <w:rFonts w:ascii="Times New Roman" w:hAnsi="Times New Roman"/>
        </w:rPr>
        <w:t xml:space="preserve"> </w:t>
      </w:r>
      <w:r>
        <w:rPr>
          <w:rFonts w:ascii="Times New Roman" w:hAnsi="Times New Roman"/>
        </w:rPr>
        <w:t>(скан-</w:t>
      </w:r>
      <w:r w:rsidRPr="00FA6839">
        <w:rPr>
          <w:rFonts w:ascii="Times New Roman" w:hAnsi="Times New Roman"/>
        </w:rPr>
        <w:t>образ</w:t>
      </w:r>
      <w:r>
        <w:rPr>
          <w:rFonts w:ascii="Times New Roman" w:hAnsi="Times New Roman"/>
        </w:rPr>
        <w:t>ов)</w:t>
      </w:r>
      <w:r w:rsidRPr="00FA6839">
        <w:rPr>
          <w:rFonts w:ascii="Times New Roman" w:hAnsi="Times New Roman"/>
        </w:rPr>
        <w:t xml:space="preserve"> </w:t>
      </w:r>
      <w:r>
        <w:rPr>
          <w:rFonts w:ascii="Times New Roman" w:hAnsi="Times New Roman"/>
        </w:rPr>
        <w:t>от ГБУ НО "УМФЦ" в архивный</w:t>
      </w:r>
      <w:r w:rsidRPr="00FA6839">
        <w:rPr>
          <w:rFonts w:ascii="Times New Roman" w:hAnsi="Times New Roman"/>
        </w:rPr>
        <w:t xml:space="preserve"> </w:t>
      </w:r>
      <w:r>
        <w:rPr>
          <w:rFonts w:ascii="Times New Roman" w:hAnsi="Times New Roman"/>
        </w:rPr>
        <w:t xml:space="preserve">отдел, </w:t>
      </w:r>
      <w:r w:rsidRPr="00FA6839">
        <w:rPr>
          <w:rFonts w:ascii="Times New Roman" w:hAnsi="Times New Roman"/>
        </w:rPr>
        <w:t xml:space="preserve">сотрудник ГБУ НО "УМФЦ" </w:t>
      </w:r>
      <w:r>
        <w:rPr>
          <w:rFonts w:ascii="Times New Roman" w:hAnsi="Times New Roman"/>
        </w:rPr>
        <w:t>, в зависимости от установленного формата передачи данных, направляет скан-образы принятого заявления и /или документов (копий документов)</w:t>
      </w:r>
      <w:r w:rsidRPr="00FA6839">
        <w:rPr>
          <w:rFonts w:ascii="Times New Roman" w:hAnsi="Times New Roman"/>
        </w:rPr>
        <w:t xml:space="preserve"> не позднее следующего рабочего дня.</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lastRenderedPageBreak/>
        <w:t>6.6.3. При отсутствии технической возможности взаим</w:t>
      </w:r>
      <w:r>
        <w:rPr>
          <w:rFonts w:ascii="Times New Roman" w:hAnsi="Times New Roman"/>
        </w:rPr>
        <w:t>одействия ГБУ НО "УМФЦ" с архивным отдело</w:t>
      </w:r>
      <w:r w:rsidRPr="00FA6839">
        <w:rPr>
          <w:rFonts w:ascii="Times New Roman" w:hAnsi="Times New Roman"/>
        </w:rPr>
        <w:t>м в электронной форме передача заявления и документов (копий документов) осуществляется на бумажном носителе.</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 xml:space="preserve">Сотрудник ГБУ НО "УМФЦ" не позднее 2 (двух) рабочих дней, следующих со дня приема и регистрации заявления в ГБУ НО "УМФЦ" передает в </w:t>
      </w:r>
      <w:r>
        <w:rPr>
          <w:rFonts w:ascii="Times New Roman" w:hAnsi="Times New Roman"/>
        </w:rPr>
        <w:t>а</w:t>
      </w:r>
      <w:r w:rsidRPr="00FA6839">
        <w:rPr>
          <w:rFonts w:ascii="Times New Roman" w:hAnsi="Times New Roman"/>
        </w:rPr>
        <w:t>рхив</w:t>
      </w:r>
      <w:r>
        <w:rPr>
          <w:rFonts w:ascii="Times New Roman" w:hAnsi="Times New Roman"/>
        </w:rPr>
        <w:t>ный отдел</w:t>
      </w:r>
      <w:r w:rsidRPr="00FA6839">
        <w:rPr>
          <w:rFonts w:ascii="Times New Roman" w:hAnsi="Times New Roman"/>
        </w:rPr>
        <w:t xml:space="preserve"> оригинал заявлений, представленного заявителем через ГБУ НО "УМФЦ", со всеми необходимыми документами по реестру передаваемых документов.</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 xml:space="preserve">6.6.4. Результатом административной процедуры является направление сотрудником ГБУ НО "УМФЦ" в </w:t>
      </w:r>
      <w:r>
        <w:rPr>
          <w:rFonts w:ascii="Times New Roman" w:hAnsi="Times New Roman"/>
        </w:rPr>
        <w:t>а</w:t>
      </w:r>
      <w:r w:rsidRPr="00FA6839">
        <w:rPr>
          <w:rFonts w:ascii="Times New Roman" w:hAnsi="Times New Roman"/>
        </w:rPr>
        <w:t>рхив</w:t>
      </w:r>
      <w:r>
        <w:rPr>
          <w:rFonts w:ascii="Times New Roman" w:hAnsi="Times New Roman"/>
        </w:rPr>
        <w:t>ный отдел</w:t>
      </w:r>
      <w:r w:rsidRPr="00FA6839">
        <w:rPr>
          <w:rFonts w:ascii="Times New Roman" w:hAnsi="Times New Roman"/>
        </w:rPr>
        <w:t xml:space="preserve"> принятых от заявителя заявления и документов (копии документов).</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6.6.5.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6.7.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6.7.1. Основанием для начала административных процедур являетс</w:t>
      </w:r>
      <w:r>
        <w:rPr>
          <w:rFonts w:ascii="Times New Roman" w:hAnsi="Times New Roman"/>
        </w:rPr>
        <w:t xml:space="preserve">я получение специалистом архивного отдела </w:t>
      </w:r>
      <w:r w:rsidRPr="00FA6839">
        <w:rPr>
          <w:rFonts w:ascii="Times New Roman" w:hAnsi="Times New Roman"/>
        </w:rPr>
        <w:t>от ГБУ НО "УМФЦ" документов, принятых от заявителя.</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 xml:space="preserve">6.7.2. В случае </w:t>
      </w:r>
      <w:r>
        <w:rPr>
          <w:rFonts w:ascii="Times New Roman" w:hAnsi="Times New Roman"/>
        </w:rPr>
        <w:t>передачи</w:t>
      </w:r>
      <w:r w:rsidRPr="00FA6839">
        <w:rPr>
          <w:rFonts w:ascii="Times New Roman" w:hAnsi="Times New Roman"/>
        </w:rPr>
        <w:t xml:space="preserve"> </w:t>
      </w:r>
      <w:r>
        <w:rPr>
          <w:rFonts w:ascii="Times New Roman" w:hAnsi="Times New Roman"/>
        </w:rPr>
        <w:t xml:space="preserve">электронных документов (скан-образов) от </w:t>
      </w:r>
      <w:r w:rsidRPr="00FA6839">
        <w:rPr>
          <w:rFonts w:ascii="Times New Roman" w:hAnsi="Times New Roman"/>
        </w:rPr>
        <w:t xml:space="preserve">ГБУ НО "УМФЦ" </w:t>
      </w:r>
      <w:r>
        <w:rPr>
          <w:rFonts w:ascii="Times New Roman" w:hAnsi="Times New Roman"/>
        </w:rPr>
        <w:t xml:space="preserve">в архивный отдел </w:t>
      </w:r>
      <w:r w:rsidRPr="00FA6839">
        <w:rPr>
          <w:rFonts w:ascii="Times New Roman" w:hAnsi="Times New Roman"/>
        </w:rPr>
        <w:t>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 xml:space="preserve">При отсутствии технической возможности взаимодействия ГБУ НО "УМФЦ" с </w:t>
      </w:r>
      <w:r>
        <w:rPr>
          <w:rFonts w:ascii="Times New Roman" w:hAnsi="Times New Roman"/>
        </w:rPr>
        <w:t>архивным отделом</w:t>
      </w:r>
      <w:r w:rsidRPr="00FA6839">
        <w:rPr>
          <w:rFonts w:ascii="Times New Roman" w:hAnsi="Times New Roman"/>
        </w:rPr>
        <w:t xml:space="preserve"> в электронной форме осуществляются действия на бума</w:t>
      </w:r>
      <w:r>
        <w:rPr>
          <w:rFonts w:ascii="Times New Roman" w:hAnsi="Times New Roman"/>
        </w:rPr>
        <w:t>жном носителе в соответствии с С</w:t>
      </w:r>
      <w:r w:rsidRPr="00FA6839">
        <w:rPr>
          <w:rFonts w:ascii="Times New Roman" w:hAnsi="Times New Roman"/>
        </w:rPr>
        <w:t>оглашением о взаимодействии.</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 xml:space="preserve">6.7.3. </w:t>
      </w:r>
      <w:r>
        <w:rPr>
          <w:rFonts w:ascii="Times New Roman" w:hAnsi="Times New Roman"/>
        </w:rPr>
        <w:t xml:space="preserve">Специалист </w:t>
      </w:r>
      <w:r w:rsidRPr="00FA6839">
        <w:rPr>
          <w:rFonts w:ascii="Times New Roman" w:hAnsi="Times New Roman"/>
        </w:rPr>
        <w:t xml:space="preserve"> </w:t>
      </w:r>
      <w:r>
        <w:rPr>
          <w:rFonts w:ascii="Times New Roman" w:hAnsi="Times New Roman"/>
        </w:rPr>
        <w:t>архивного отдела</w:t>
      </w:r>
      <w:r w:rsidRPr="00FA6839">
        <w:rPr>
          <w:rFonts w:ascii="Times New Roman" w:hAnsi="Times New Roman"/>
        </w:rPr>
        <w:t>, ответственн</w:t>
      </w:r>
      <w:r>
        <w:rPr>
          <w:rFonts w:ascii="Times New Roman" w:hAnsi="Times New Roman"/>
        </w:rPr>
        <w:t>ый</w:t>
      </w:r>
      <w:r w:rsidRPr="00FA6839">
        <w:rPr>
          <w:rFonts w:ascii="Times New Roman" w:hAnsi="Times New Roman"/>
        </w:rPr>
        <w:t xml:space="preserve"> за предоставление муниципальной услуги, осуществляет действия в соответствии с требованиями регламента.</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6.7.4.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 xml:space="preserve">6.7.5.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специалиста </w:t>
      </w:r>
      <w:r>
        <w:rPr>
          <w:rFonts w:ascii="Times New Roman" w:hAnsi="Times New Roman"/>
        </w:rPr>
        <w:t>архивного отдела</w:t>
      </w:r>
      <w:r w:rsidRPr="00FA6839">
        <w:rPr>
          <w:rFonts w:ascii="Times New Roman" w:hAnsi="Times New Roman"/>
        </w:rPr>
        <w:t>,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6.8. Направление</w:t>
      </w:r>
      <w:r>
        <w:rPr>
          <w:rFonts w:ascii="Times New Roman" w:hAnsi="Times New Roman"/>
        </w:rPr>
        <w:t xml:space="preserve"> специалистом</w:t>
      </w:r>
      <w:r w:rsidRPr="00FA6839">
        <w:rPr>
          <w:rFonts w:ascii="Times New Roman" w:hAnsi="Times New Roman"/>
        </w:rPr>
        <w:t xml:space="preserve"> </w:t>
      </w:r>
      <w:r>
        <w:rPr>
          <w:rFonts w:ascii="Times New Roman" w:hAnsi="Times New Roman"/>
        </w:rPr>
        <w:t>архивного отдела</w:t>
      </w:r>
      <w:r w:rsidRPr="00FA6839">
        <w:rPr>
          <w:rFonts w:ascii="Times New Roman" w:hAnsi="Times New Roman"/>
        </w:rPr>
        <w:t xml:space="preserve"> в ГБУ НО "УМФЦ" документов, являющихся результатом предоставления муниципальной услуги.</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 xml:space="preserve">6.8.1. Основанием для начала административной процедуры являются подготовленные </w:t>
      </w:r>
      <w:r>
        <w:rPr>
          <w:rFonts w:ascii="Times New Roman" w:hAnsi="Times New Roman"/>
        </w:rPr>
        <w:t>специалистом архивного отдела</w:t>
      </w:r>
      <w:r w:rsidRPr="00FA6839">
        <w:rPr>
          <w:rFonts w:ascii="Times New Roman" w:hAnsi="Times New Roman"/>
        </w:rPr>
        <w:t xml:space="preserve"> документы, являющиеся </w:t>
      </w:r>
      <w:r w:rsidRPr="00FA6839">
        <w:rPr>
          <w:rFonts w:ascii="Times New Roman" w:hAnsi="Times New Roman"/>
        </w:rPr>
        <w:lastRenderedPageBreak/>
        <w:t>результатом предоставления муниципальной услуги, или письменный отказ в предоставлении муниципальной услуги.</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 xml:space="preserve">6.8.2. Специалист </w:t>
      </w:r>
      <w:r>
        <w:rPr>
          <w:rFonts w:ascii="Times New Roman" w:hAnsi="Times New Roman"/>
        </w:rPr>
        <w:t>архивного отдела</w:t>
      </w:r>
      <w:r w:rsidRPr="00FA6839">
        <w:rPr>
          <w:rFonts w:ascii="Times New Roman" w:hAnsi="Times New Roman"/>
        </w:rPr>
        <w:t xml:space="preserve">, ответственный за предоставление муниципальной услуги, </w:t>
      </w:r>
      <w:r>
        <w:rPr>
          <w:rFonts w:ascii="Times New Roman" w:hAnsi="Times New Roman"/>
        </w:rPr>
        <w:t>в течении трех рабочих дней со дня принятия решения, но не позднее чем за один</w:t>
      </w:r>
      <w:r w:rsidRPr="00FA6839">
        <w:rPr>
          <w:rFonts w:ascii="Times New Roman" w:hAnsi="Times New Roman"/>
        </w:rPr>
        <w:t xml:space="preserve"> рабоч</w:t>
      </w:r>
      <w:r>
        <w:rPr>
          <w:rFonts w:ascii="Times New Roman" w:hAnsi="Times New Roman"/>
        </w:rPr>
        <w:t xml:space="preserve">ий день  до окончания общего срока предоставления муниципальной услуги </w:t>
      </w:r>
      <w:r w:rsidRPr="00FA6839">
        <w:rPr>
          <w:rFonts w:ascii="Times New Roman" w:hAnsi="Times New Roman"/>
        </w:rPr>
        <w:t xml:space="preserve">направляет такие документы в </w:t>
      </w:r>
      <w:r>
        <w:rPr>
          <w:rFonts w:ascii="Times New Roman" w:hAnsi="Times New Roman"/>
        </w:rPr>
        <w:t>ГБУ НО "УМФЦ" в соответствии с С</w:t>
      </w:r>
      <w:r w:rsidRPr="00FA6839">
        <w:rPr>
          <w:rFonts w:ascii="Times New Roman" w:hAnsi="Times New Roman"/>
        </w:rPr>
        <w:t>оглашением о взаимодействии.</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6.8.3.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 xml:space="preserve">6.8.4.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w:t>
      </w:r>
      <w:r>
        <w:rPr>
          <w:rFonts w:ascii="Times New Roman" w:hAnsi="Times New Roman"/>
        </w:rPr>
        <w:t>специалистом архивного отдела</w:t>
      </w:r>
      <w:r w:rsidRPr="00FA6839">
        <w:rPr>
          <w:rFonts w:ascii="Times New Roman" w:hAnsi="Times New Roman"/>
        </w:rPr>
        <w:t>.</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 xml:space="preserve">6.9.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Pr>
          <w:rFonts w:ascii="Times New Roman" w:hAnsi="Times New Roman"/>
        </w:rPr>
        <w:t xml:space="preserve">специалистом архивного отдела </w:t>
      </w:r>
      <w:r w:rsidRPr="00FA6839">
        <w:rPr>
          <w:rFonts w:ascii="Times New Roman" w:hAnsi="Times New Roman"/>
        </w:rPr>
        <w:t xml:space="preserve"> в ГБУ НО "УМФЦ" по результатам предоставления муниципальных услуг.</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 xml:space="preserve">6.9.1. Основанием для начала административной процедуры является поступление в ГБУ НО "УМФЦ" от </w:t>
      </w:r>
      <w:r>
        <w:rPr>
          <w:rFonts w:ascii="Times New Roman" w:hAnsi="Times New Roman"/>
        </w:rPr>
        <w:t>специалиста а</w:t>
      </w:r>
      <w:r w:rsidRPr="00FA6839">
        <w:rPr>
          <w:rFonts w:ascii="Times New Roman" w:hAnsi="Times New Roman"/>
        </w:rPr>
        <w:t>рхив</w:t>
      </w:r>
      <w:r>
        <w:rPr>
          <w:rFonts w:ascii="Times New Roman" w:hAnsi="Times New Roman"/>
        </w:rPr>
        <w:t>ного отдел</w:t>
      </w:r>
      <w:r w:rsidRPr="00FA6839">
        <w:rPr>
          <w:rFonts w:ascii="Times New Roman" w:hAnsi="Times New Roman"/>
        </w:rPr>
        <w:t>а документов, являющихся результатом предоставления муниципальной услуги</w:t>
      </w:r>
      <w:r>
        <w:rPr>
          <w:rFonts w:ascii="Times New Roman" w:hAnsi="Times New Roman"/>
        </w:rPr>
        <w:t>.</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6.9.2. 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6.9.3. 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 xml:space="preserve">6.9.4. При наличии технической возможности получения результата предоставления муниципальной услуги от </w:t>
      </w:r>
      <w:r>
        <w:rPr>
          <w:rFonts w:ascii="Times New Roman" w:hAnsi="Times New Roman"/>
        </w:rPr>
        <w:t>а</w:t>
      </w:r>
      <w:r w:rsidRPr="00FA6839">
        <w:rPr>
          <w:rFonts w:ascii="Times New Roman" w:hAnsi="Times New Roman"/>
        </w:rPr>
        <w:t>рхив</w:t>
      </w:r>
      <w:r>
        <w:rPr>
          <w:rFonts w:ascii="Times New Roman" w:hAnsi="Times New Roman"/>
        </w:rPr>
        <w:t>ного отдела</w:t>
      </w:r>
      <w:r w:rsidRPr="00FA6839">
        <w:rPr>
          <w:rFonts w:ascii="Times New Roman" w:hAnsi="Times New Roman"/>
        </w:rPr>
        <w:t xml:space="preserve"> в виде электронного документа, поступившего в АИС МФЦ по </w:t>
      </w:r>
      <w:r>
        <w:rPr>
          <w:rFonts w:ascii="Times New Roman" w:hAnsi="Times New Roman"/>
        </w:rPr>
        <w:t>защищенным каналам связи</w:t>
      </w:r>
      <w:r w:rsidRPr="00FA6839">
        <w:rPr>
          <w:rFonts w:ascii="Times New Roman" w:hAnsi="Times New Roman"/>
        </w:rPr>
        <w:t xml:space="preserve"> и содержащего информацию из информационной системы администрации,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В присутствии заявителя удостоверяет документ в порядке, предусмотренном Постановлением Правительства РФ от 18.03.2015 N 250: ставит печать (штамп) ГБУ НО "УМФЦ", заверяет подписью с ее расшифровкой.</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6.9.5. 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lastRenderedPageBreak/>
        <w:t>6.9.6. Результатом административной процедуры является выдача документов, являющихся результатом предоставления муниципальной услуги.</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6.9.7.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 xml:space="preserve">6.10. Направление ГБУ НО "УМФЦ" в </w:t>
      </w:r>
      <w:r>
        <w:rPr>
          <w:rFonts w:ascii="Times New Roman" w:hAnsi="Times New Roman"/>
        </w:rPr>
        <w:t>архивный отдел</w:t>
      </w:r>
      <w:r w:rsidRPr="00FA6839">
        <w:rPr>
          <w:rFonts w:ascii="Times New Roman" w:hAnsi="Times New Roman"/>
        </w:rPr>
        <w:t xml:space="preserve"> невостребованных заявителями документов, являющихся результатом предоставления муниципальной услуги.</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6.10.1.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 xml:space="preserve">6.10.2. Сотрудник ГБУ НО "УМФЦ" по истечении 30 календарных дней с даты поступления </w:t>
      </w:r>
      <w:r>
        <w:rPr>
          <w:rFonts w:ascii="Times New Roman" w:hAnsi="Times New Roman"/>
        </w:rPr>
        <w:t xml:space="preserve">из архивного отдела </w:t>
      </w:r>
      <w:r w:rsidRPr="00FA6839">
        <w:rPr>
          <w:rFonts w:ascii="Times New Roman" w:hAnsi="Times New Roman"/>
        </w:rPr>
        <w:t>в ГБУ НО "УМФЦ" документов на бумажных носителях, являющихся результатом предоста</w:t>
      </w:r>
      <w:r>
        <w:rPr>
          <w:rFonts w:ascii="Times New Roman" w:hAnsi="Times New Roman"/>
        </w:rPr>
        <w:t xml:space="preserve">вления муниципальной услуги, </w:t>
      </w:r>
      <w:r w:rsidRPr="00FA6839">
        <w:rPr>
          <w:rFonts w:ascii="Times New Roman" w:hAnsi="Times New Roman"/>
        </w:rPr>
        <w:t xml:space="preserve">возвращает невостребованные заявителями документы на бумажных носителях в </w:t>
      </w:r>
      <w:r>
        <w:rPr>
          <w:rFonts w:ascii="Times New Roman" w:hAnsi="Times New Roman"/>
        </w:rPr>
        <w:t>а</w:t>
      </w:r>
      <w:r w:rsidRPr="00FA6839">
        <w:rPr>
          <w:rFonts w:ascii="Times New Roman" w:hAnsi="Times New Roman"/>
        </w:rPr>
        <w:t>рхив</w:t>
      </w:r>
      <w:r>
        <w:rPr>
          <w:rFonts w:ascii="Times New Roman" w:hAnsi="Times New Roman"/>
        </w:rPr>
        <w:t>ный отдел</w:t>
      </w:r>
      <w:r w:rsidRPr="00FA6839">
        <w:rPr>
          <w:rFonts w:ascii="Times New Roman" w:hAnsi="Times New Roman"/>
        </w:rPr>
        <w:t xml:space="preserve"> по реестру передаваемых документов.</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 xml:space="preserve">Документы, полученные от </w:t>
      </w:r>
      <w:r>
        <w:rPr>
          <w:rFonts w:ascii="Times New Roman" w:hAnsi="Times New Roman"/>
        </w:rPr>
        <w:t>архивного отдела</w:t>
      </w:r>
      <w:r w:rsidRPr="00FA6839">
        <w:rPr>
          <w:rFonts w:ascii="Times New Roman" w:hAnsi="Times New Roman"/>
        </w:rPr>
        <w:t xml:space="preserve"> в электронном виде </w:t>
      </w:r>
      <w:r>
        <w:rPr>
          <w:rFonts w:ascii="Times New Roman" w:hAnsi="Times New Roman"/>
        </w:rPr>
        <w:t>по защищенным каналам связи</w:t>
      </w:r>
      <w:r w:rsidRPr="00FA6839">
        <w:rPr>
          <w:rFonts w:ascii="Times New Roman" w:hAnsi="Times New Roman"/>
        </w:rPr>
        <w:t>, не распечатанные и не востребованные заявителя</w:t>
      </w:r>
      <w:r>
        <w:rPr>
          <w:rFonts w:ascii="Times New Roman" w:hAnsi="Times New Roman"/>
        </w:rPr>
        <w:t>ми, архивируются в АИС МФЦ</w:t>
      </w:r>
      <w:r w:rsidRPr="00FA6839">
        <w:rPr>
          <w:rFonts w:ascii="Times New Roman" w:hAnsi="Times New Roman"/>
        </w:rPr>
        <w:t xml:space="preserve"> ответственным за данную процедуру сотрудником ГБУ НО "УМФЦ" по истечении 30 календарных дней с даты поступления документов в электронном виде из </w:t>
      </w:r>
      <w:r>
        <w:rPr>
          <w:rFonts w:ascii="Times New Roman" w:hAnsi="Times New Roman"/>
        </w:rPr>
        <w:t>а</w:t>
      </w:r>
      <w:r w:rsidRPr="00FA6839">
        <w:rPr>
          <w:rFonts w:ascii="Times New Roman" w:hAnsi="Times New Roman"/>
        </w:rPr>
        <w:t>рхив</w:t>
      </w:r>
      <w:r>
        <w:rPr>
          <w:rFonts w:ascii="Times New Roman" w:hAnsi="Times New Roman"/>
        </w:rPr>
        <w:t>ного отдела</w:t>
      </w:r>
      <w:r w:rsidRPr="00FA6839">
        <w:rPr>
          <w:rFonts w:ascii="Times New Roman" w:hAnsi="Times New Roman"/>
        </w:rPr>
        <w:t>.</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 xml:space="preserve">6.10.3. Результатом административной процедуры является направление ГБУ НО "УМФЦ" не востребованных заявителями документов, являющихся результатом предоставления муниципальной услуги, в </w:t>
      </w:r>
      <w:r>
        <w:rPr>
          <w:rFonts w:ascii="Times New Roman" w:hAnsi="Times New Roman"/>
        </w:rPr>
        <w:t>а</w:t>
      </w:r>
      <w:r w:rsidRPr="00FA6839">
        <w:rPr>
          <w:rFonts w:ascii="Times New Roman" w:hAnsi="Times New Roman"/>
        </w:rPr>
        <w:t>рхив</w:t>
      </w:r>
      <w:r>
        <w:rPr>
          <w:rFonts w:ascii="Times New Roman" w:hAnsi="Times New Roman"/>
        </w:rPr>
        <w:t>ный отдел</w:t>
      </w:r>
      <w:r w:rsidRPr="00FA6839">
        <w:rPr>
          <w:rFonts w:ascii="Times New Roman" w:hAnsi="Times New Roman"/>
        </w:rPr>
        <w:t>, предоставляющий муниципальную услугу.</w:t>
      </w:r>
    </w:p>
    <w:p w:rsidR="001C7A6C" w:rsidRPr="00FA6839" w:rsidRDefault="001C7A6C" w:rsidP="001C7A6C">
      <w:pPr>
        <w:pStyle w:val="ConsPlusNormal"/>
        <w:ind w:firstLine="540"/>
        <w:jc w:val="both"/>
        <w:rPr>
          <w:rFonts w:ascii="Times New Roman" w:hAnsi="Times New Roman"/>
        </w:rPr>
      </w:pPr>
      <w:r w:rsidRPr="00FA6839">
        <w:rPr>
          <w:rFonts w:ascii="Times New Roman" w:hAnsi="Times New Roman"/>
        </w:rPr>
        <w:t>6.10.4. 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w:t>
      </w:r>
    </w:p>
    <w:p w:rsidR="001C7A6C" w:rsidRPr="00FA6839" w:rsidRDefault="001C7A6C" w:rsidP="001C7A6C">
      <w:pPr>
        <w:pStyle w:val="ConsPlusNormal"/>
        <w:jc w:val="right"/>
        <w:outlineLvl w:val="1"/>
        <w:rPr>
          <w:rFonts w:ascii="Times New Roman" w:hAnsi="Times New Roman"/>
        </w:rPr>
      </w:pPr>
    </w:p>
    <w:p w:rsidR="001C7A6C" w:rsidRPr="00FA6839" w:rsidRDefault="001C7A6C" w:rsidP="001C7A6C">
      <w:pPr>
        <w:pStyle w:val="ConsPlusNormal"/>
        <w:jc w:val="center"/>
        <w:outlineLvl w:val="1"/>
        <w:rPr>
          <w:rFonts w:ascii="Times New Roman" w:hAnsi="Times New Roman"/>
        </w:rPr>
      </w:pPr>
      <w:r w:rsidRPr="00FA6839">
        <w:rPr>
          <w:rFonts w:ascii="Times New Roman" w:hAnsi="Times New Roman"/>
        </w:rPr>
        <w:t>_____________________________________</w:t>
      </w:r>
    </w:p>
    <w:p w:rsidR="001C7A6C" w:rsidRPr="00FA6839" w:rsidRDefault="001C7A6C" w:rsidP="001C7A6C">
      <w:pPr>
        <w:pStyle w:val="ConsPlusNormal"/>
        <w:jc w:val="right"/>
        <w:outlineLvl w:val="1"/>
        <w:rPr>
          <w:rFonts w:ascii="Times New Roman" w:hAnsi="Times New Roman"/>
        </w:rPr>
      </w:pPr>
    </w:p>
    <w:p w:rsidR="001C7A6C" w:rsidRPr="00FA6839" w:rsidRDefault="001C7A6C" w:rsidP="001C7A6C">
      <w:pPr>
        <w:pStyle w:val="ConsPlusNormal"/>
        <w:jc w:val="right"/>
        <w:outlineLvl w:val="1"/>
        <w:rPr>
          <w:rFonts w:ascii="Times New Roman" w:hAnsi="Times New Roman"/>
        </w:rPr>
      </w:pPr>
    </w:p>
    <w:p w:rsidR="001C7A6C" w:rsidRPr="00FA6839" w:rsidRDefault="001C7A6C" w:rsidP="001C7A6C">
      <w:pPr>
        <w:pStyle w:val="ConsPlusNormal"/>
        <w:jc w:val="right"/>
        <w:outlineLvl w:val="1"/>
        <w:rPr>
          <w:rFonts w:ascii="Times New Roman" w:hAnsi="Times New Roman"/>
        </w:rPr>
      </w:pPr>
    </w:p>
    <w:p w:rsidR="001C7A6C" w:rsidRPr="00FA6839" w:rsidRDefault="001C7A6C" w:rsidP="001C7A6C">
      <w:pPr>
        <w:pStyle w:val="ConsPlusNormal"/>
        <w:jc w:val="right"/>
        <w:outlineLvl w:val="1"/>
        <w:rPr>
          <w:rFonts w:ascii="Times New Roman" w:hAnsi="Times New Roman"/>
        </w:rPr>
      </w:pPr>
    </w:p>
    <w:p w:rsidR="001C7A6C" w:rsidRPr="00FA6839" w:rsidRDefault="001C7A6C" w:rsidP="001C7A6C">
      <w:pPr>
        <w:pStyle w:val="ConsPlusNormal"/>
        <w:jc w:val="right"/>
        <w:outlineLvl w:val="1"/>
        <w:rPr>
          <w:rFonts w:ascii="Times New Roman" w:hAnsi="Times New Roman"/>
        </w:rPr>
      </w:pPr>
    </w:p>
    <w:p w:rsidR="001C7A6C" w:rsidRPr="00FA6839" w:rsidRDefault="001C7A6C" w:rsidP="001C7A6C">
      <w:pPr>
        <w:pStyle w:val="ConsPlusNormal"/>
        <w:jc w:val="right"/>
        <w:outlineLvl w:val="1"/>
        <w:rPr>
          <w:rFonts w:ascii="Times New Roman" w:hAnsi="Times New Roman"/>
        </w:rPr>
      </w:pPr>
    </w:p>
    <w:p w:rsidR="001C7A6C" w:rsidRPr="00FA6839" w:rsidRDefault="001C7A6C" w:rsidP="001C7A6C">
      <w:pPr>
        <w:pStyle w:val="ConsPlusNormal"/>
        <w:jc w:val="right"/>
        <w:outlineLvl w:val="1"/>
        <w:rPr>
          <w:rFonts w:ascii="Times New Roman" w:hAnsi="Times New Roman"/>
        </w:rPr>
      </w:pPr>
    </w:p>
    <w:p w:rsidR="001C7A6C" w:rsidRPr="00FA6839" w:rsidRDefault="001C7A6C" w:rsidP="001C7A6C">
      <w:pPr>
        <w:pStyle w:val="ConsPlusNormal"/>
        <w:jc w:val="right"/>
        <w:outlineLvl w:val="1"/>
        <w:rPr>
          <w:rFonts w:ascii="Times New Roman" w:hAnsi="Times New Roman"/>
        </w:rPr>
      </w:pPr>
    </w:p>
    <w:p w:rsidR="001C7A6C" w:rsidRPr="00FA6839" w:rsidRDefault="001C7A6C" w:rsidP="001C7A6C">
      <w:pPr>
        <w:pStyle w:val="ConsPlusNormal"/>
        <w:jc w:val="right"/>
        <w:outlineLvl w:val="1"/>
        <w:rPr>
          <w:rFonts w:ascii="Times New Roman" w:hAnsi="Times New Roman"/>
        </w:rPr>
      </w:pPr>
    </w:p>
    <w:p w:rsidR="001C7A6C" w:rsidRPr="00FA6839" w:rsidRDefault="001C7A6C" w:rsidP="001C7A6C">
      <w:pPr>
        <w:pStyle w:val="ConsPlusNormal"/>
        <w:jc w:val="right"/>
        <w:outlineLvl w:val="1"/>
        <w:rPr>
          <w:rFonts w:ascii="Times New Roman" w:hAnsi="Times New Roman"/>
        </w:rPr>
      </w:pPr>
    </w:p>
    <w:p w:rsidR="001C7A6C" w:rsidRPr="00FA6839" w:rsidRDefault="001C7A6C" w:rsidP="001C7A6C">
      <w:pPr>
        <w:pStyle w:val="ConsPlusNormal"/>
        <w:jc w:val="right"/>
        <w:outlineLvl w:val="1"/>
        <w:rPr>
          <w:rFonts w:ascii="Times New Roman" w:hAnsi="Times New Roman"/>
        </w:rPr>
      </w:pPr>
    </w:p>
    <w:p w:rsidR="001C7A6C" w:rsidRPr="00FA6839" w:rsidRDefault="001C7A6C" w:rsidP="001C7A6C">
      <w:pPr>
        <w:pStyle w:val="ConsPlusNormal"/>
        <w:jc w:val="right"/>
        <w:outlineLvl w:val="1"/>
        <w:rPr>
          <w:rFonts w:ascii="Times New Roman" w:hAnsi="Times New Roman"/>
        </w:rPr>
      </w:pPr>
    </w:p>
    <w:p w:rsidR="001C7A6C" w:rsidRPr="00571854" w:rsidRDefault="001C7A6C" w:rsidP="001C7A6C">
      <w:pPr>
        <w:pStyle w:val="ConsPlusNormal"/>
        <w:jc w:val="right"/>
        <w:outlineLvl w:val="1"/>
        <w:rPr>
          <w:sz w:val="20"/>
          <w:szCs w:val="20"/>
        </w:rPr>
      </w:pPr>
      <w:r>
        <w:rPr>
          <w:rFonts w:ascii="Times New Roman" w:hAnsi="Times New Roman"/>
        </w:rPr>
        <w:br w:type="page"/>
      </w:r>
      <w:r w:rsidRPr="00571854">
        <w:rPr>
          <w:sz w:val="20"/>
          <w:szCs w:val="20"/>
        </w:rPr>
        <w:lastRenderedPageBreak/>
        <w:t xml:space="preserve">Приложение </w:t>
      </w:r>
      <w:r>
        <w:rPr>
          <w:sz w:val="20"/>
          <w:szCs w:val="20"/>
        </w:rPr>
        <w:t xml:space="preserve"> </w:t>
      </w:r>
      <w:r w:rsidRPr="00571854">
        <w:rPr>
          <w:sz w:val="20"/>
          <w:szCs w:val="20"/>
        </w:rPr>
        <w:t xml:space="preserve"> 1</w:t>
      </w:r>
    </w:p>
    <w:p w:rsidR="001C7A6C" w:rsidRPr="00571854" w:rsidRDefault="001C7A6C" w:rsidP="001C7A6C">
      <w:pPr>
        <w:pStyle w:val="ConsPlusNormal"/>
        <w:jc w:val="right"/>
        <w:rPr>
          <w:sz w:val="20"/>
          <w:szCs w:val="20"/>
        </w:rPr>
      </w:pPr>
      <w:r w:rsidRPr="00571854">
        <w:rPr>
          <w:sz w:val="20"/>
          <w:szCs w:val="20"/>
        </w:rPr>
        <w:t>к административному регламенту</w:t>
      </w:r>
    </w:p>
    <w:p w:rsidR="001C7A6C" w:rsidRPr="00571854" w:rsidRDefault="001C7A6C" w:rsidP="001C7A6C">
      <w:pPr>
        <w:pStyle w:val="ConsPlusNormal"/>
        <w:jc w:val="right"/>
        <w:rPr>
          <w:sz w:val="20"/>
          <w:szCs w:val="20"/>
        </w:rPr>
      </w:pPr>
      <w:r w:rsidRPr="00571854">
        <w:rPr>
          <w:sz w:val="20"/>
          <w:szCs w:val="20"/>
        </w:rPr>
        <w:t xml:space="preserve">предоставления муниципальной услуги </w:t>
      </w:r>
    </w:p>
    <w:p w:rsidR="001C7A6C" w:rsidRDefault="001C7A6C" w:rsidP="001C7A6C">
      <w:pPr>
        <w:pStyle w:val="ConsPlusNormal"/>
        <w:jc w:val="right"/>
        <w:rPr>
          <w:sz w:val="20"/>
          <w:szCs w:val="20"/>
        </w:rPr>
      </w:pPr>
      <w:r>
        <w:rPr>
          <w:sz w:val="20"/>
          <w:szCs w:val="20"/>
        </w:rPr>
        <w:t xml:space="preserve"> «Выдача копий архивных документов, </w:t>
      </w:r>
    </w:p>
    <w:p w:rsidR="001C7A6C" w:rsidRPr="00AA0D94" w:rsidRDefault="001C7A6C" w:rsidP="001C7A6C">
      <w:pPr>
        <w:pStyle w:val="ConsPlusNormal"/>
        <w:jc w:val="right"/>
        <w:rPr>
          <w:sz w:val="24"/>
          <w:szCs w:val="24"/>
        </w:rPr>
      </w:pPr>
      <w:r>
        <w:rPr>
          <w:sz w:val="20"/>
          <w:szCs w:val="20"/>
        </w:rPr>
        <w:t>подтверждающих право на владение землей»</w:t>
      </w:r>
    </w:p>
    <w:p w:rsidR="001C7A6C" w:rsidRPr="007B0C92" w:rsidRDefault="001C7A6C" w:rsidP="001C7A6C">
      <w:pPr>
        <w:pStyle w:val="ConsPlusNormal"/>
        <w:jc w:val="right"/>
        <w:outlineLvl w:val="1"/>
        <w:rPr>
          <w:sz w:val="16"/>
          <w:szCs w:val="16"/>
        </w:rPr>
      </w:pPr>
      <w:bookmarkStart w:id="5" w:name="Par400"/>
      <w:bookmarkStart w:id="6" w:name="Par343"/>
      <w:bookmarkStart w:id="7" w:name="Par398"/>
      <w:bookmarkEnd w:id="5"/>
      <w:bookmarkEnd w:id="6"/>
      <w:bookmarkEnd w:id="7"/>
    </w:p>
    <w:p w:rsidR="001C7A6C" w:rsidRDefault="001C7A6C" w:rsidP="001C7A6C">
      <w:pPr>
        <w:autoSpaceDE w:val="0"/>
        <w:autoSpaceDN w:val="0"/>
        <w:adjustRightInd w:val="0"/>
        <w:spacing w:after="0" w:line="240" w:lineRule="auto"/>
        <w:ind w:left="3540" w:firstLine="708"/>
        <w:jc w:val="both"/>
        <w:rPr>
          <w:rFonts w:ascii="Times New Roman" w:hAnsi="Times New Roman" w:cs="Times New Roman"/>
          <w:sz w:val="24"/>
          <w:szCs w:val="24"/>
          <w:lang w:eastAsia="ru-RU"/>
        </w:rPr>
      </w:pPr>
      <w:bookmarkStart w:id="8" w:name="Par376"/>
      <w:bookmarkEnd w:id="8"/>
      <w:r w:rsidRPr="002F264E">
        <w:rPr>
          <w:rFonts w:ascii="Times New Roman" w:hAnsi="Times New Roman" w:cs="Times New Roman"/>
          <w:sz w:val="24"/>
          <w:szCs w:val="24"/>
          <w:lang w:eastAsia="ru-RU"/>
        </w:rPr>
        <w:t xml:space="preserve">Главе </w:t>
      </w:r>
      <w:r>
        <w:rPr>
          <w:rFonts w:ascii="Times New Roman" w:hAnsi="Times New Roman" w:cs="Times New Roman"/>
          <w:sz w:val="24"/>
          <w:szCs w:val="24"/>
          <w:lang w:eastAsia="ru-RU"/>
        </w:rPr>
        <w:t>местного самоуправления</w:t>
      </w:r>
      <w:r w:rsidRPr="002F264E">
        <w:rPr>
          <w:rFonts w:ascii="Times New Roman" w:hAnsi="Times New Roman" w:cs="Times New Roman"/>
          <w:sz w:val="24"/>
          <w:szCs w:val="24"/>
          <w:lang w:eastAsia="ru-RU"/>
        </w:rPr>
        <w:t xml:space="preserve"> </w:t>
      </w:r>
    </w:p>
    <w:p w:rsidR="001C7A6C" w:rsidRDefault="001C7A6C" w:rsidP="001C7A6C">
      <w:pPr>
        <w:autoSpaceDE w:val="0"/>
        <w:autoSpaceDN w:val="0"/>
        <w:adjustRightInd w:val="0"/>
        <w:spacing w:after="0" w:line="240" w:lineRule="auto"/>
        <w:ind w:left="4248"/>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______________________________</w:t>
      </w:r>
      <w:r>
        <w:rPr>
          <w:rFonts w:ascii="Times New Roman" w:hAnsi="Times New Roman" w:cs="Times New Roman"/>
          <w:sz w:val="24"/>
          <w:szCs w:val="24"/>
          <w:lang w:eastAsia="ru-RU"/>
        </w:rPr>
        <w:t>________</w:t>
      </w:r>
    </w:p>
    <w:p w:rsidR="001C7A6C" w:rsidRDefault="001C7A6C" w:rsidP="001C7A6C">
      <w:pPr>
        <w:autoSpaceDE w:val="0"/>
        <w:autoSpaceDN w:val="0"/>
        <w:adjustRightInd w:val="0"/>
        <w:spacing w:after="0" w:line="240" w:lineRule="auto"/>
        <w:ind w:left="3540" w:firstLine="708"/>
        <w:jc w:val="both"/>
        <w:rPr>
          <w:rFonts w:ascii="Times New Roman" w:hAnsi="Times New Roman" w:cs="Times New Roman"/>
          <w:sz w:val="24"/>
          <w:szCs w:val="24"/>
          <w:lang w:eastAsia="ru-RU"/>
        </w:rPr>
      </w:pPr>
    </w:p>
    <w:p w:rsidR="001C7A6C" w:rsidRPr="002F264E" w:rsidRDefault="001C7A6C" w:rsidP="001C7A6C">
      <w:pPr>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от ____________________________________</w:t>
      </w:r>
    </w:p>
    <w:p w:rsidR="001C7A6C" w:rsidRPr="002F264E" w:rsidRDefault="001C7A6C" w:rsidP="001C7A6C">
      <w:pPr>
        <w:autoSpaceDE w:val="0"/>
        <w:autoSpaceDN w:val="0"/>
        <w:adjustRightInd w:val="0"/>
        <w:spacing w:after="0" w:line="240" w:lineRule="auto"/>
        <w:ind w:left="4248" w:firstLine="42"/>
        <w:rPr>
          <w:rFonts w:ascii="Times New Roman" w:hAnsi="Times New Roman" w:cs="Times New Roman"/>
          <w:sz w:val="20"/>
          <w:szCs w:val="20"/>
          <w:lang w:eastAsia="ru-RU"/>
        </w:rPr>
      </w:pPr>
      <w:r w:rsidRPr="002F264E">
        <w:rPr>
          <w:rFonts w:ascii="Times New Roman" w:hAnsi="Times New Roman" w:cs="Times New Roman"/>
          <w:sz w:val="20"/>
          <w:szCs w:val="20"/>
          <w:lang w:eastAsia="ru-RU"/>
        </w:rPr>
        <w:t>(для юридического лица - полное</w:t>
      </w:r>
      <w:r>
        <w:rPr>
          <w:rFonts w:ascii="Times New Roman" w:hAnsi="Times New Roman" w:cs="Times New Roman"/>
          <w:sz w:val="20"/>
          <w:szCs w:val="20"/>
          <w:lang w:eastAsia="ru-RU"/>
        </w:rPr>
        <w:t xml:space="preserve"> наименование</w:t>
      </w:r>
      <w:r w:rsidRPr="002F264E">
        <w:rPr>
          <w:rFonts w:ascii="Times New Roman" w:hAnsi="Times New Roman" w:cs="Times New Roman"/>
          <w:sz w:val="20"/>
          <w:szCs w:val="20"/>
          <w:lang w:eastAsia="ru-RU"/>
        </w:rPr>
        <w:t>, организационно-правовая</w:t>
      </w:r>
      <w:r>
        <w:rPr>
          <w:rFonts w:ascii="Times New Roman" w:hAnsi="Times New Roman" w:cs="Times New Roman"/>
          <w:sz w:val="20"/>
          <w:szCs w:val="20"/>
          <w:lang w:eastAsia="ru-RU"/>
        </w:rPr>
        <w:t xml:space="preserve"> </w:t>
      </w:r>
      <w:r w:rsidRPr="002F264E">
        <w:rPr>
          <w:rFonts w:ascii="Times New Roman" w:hAnsi="Times New Roman" w:cs="Times New Roman"/>
          <w:sz w:val="20"/>
          <w:szCs w:val="20"/>
          <w:lang w:eastAsia="ru-RU"/>
        </w:rPr>
        <w:t>форма, сведения о государственной регистрации; для физического лица -</w:t>
      </w:r>
      <w:r>
        <w:rPr>
          <w:rFonts w:ascii="Times New Roman" w:hAnsi="Times New Roman" w:cs="Times New Roman"/>
          <w:sz w:val="20"/>
          <w:szCs w:val="20"/>
          <w:lang w:eastAsia="ru-RU"/>
        </w:rPr>
        <w:t xml:space="preserve"> </w:t>
      </w:r>
      <w:r w:rsidRPr="002F264E">
        <w:rPr>
          <w:rFonts w:ascii="Times New Roman" w:hAnsi="Times New Roman" w:cs="Times New Roman"/>
          <w:sz w:val="20"/>
          <w:szCs w:val="20"/>
          <w:lang w:eastAsia="ru-RU"/>
        </w:rPr>
        <w:t>ФИО, паспортные данные: серия, номер,</w:t>
      </w:r>
      <w:r>
        <w:rPr>
          <w:rFonts w:ascii="Times New Roman" w:hAnsi="Times New Roman" w:cs="Times New Roman"/>
          <w:sz w:val="20"/>
          <w:szCs w:val="20"/>
          <w:lang w:eastAsia="ru-RU"/>
        </w:rPr>
        <w:t xml:space="preserve"> </w:t>
      </w:r>
      <w:r w:rsidRPr="002F264E">
        <w:rPr>
          <w:rFonts w:ascii="Times New Roman" w:hAnsi="Times New Roman" w:cs="Times New Roman"/>
          <w:sz w:val="20"/>
          <w:szCs w:val="20"/>
          <w:lang w:eastAsia="ru-RU"/>
        </w:rPr>
        <w:t>каким органом и когда выдан паспорт)</w:t>
      </w:r>
    </w:p>
    <w:p w:rsidR="001C7A6C" w:rsidRPr="002F264E" w:rsidRDefault="001C7A6C" w:rsidP="001C7A6C">
      <w:pPr>
        <w:autoSpaceDE w:val="0"/>
        <w:autoSpaceDN w:val="0"/>
        <w:adjustRightInd w:val="0"/>
        <w:spacing w:after="0" w:line="240" w:lineRule="auto"/>
        <w:ind w:left="3537" w:firstLine="708"/>
        <w:rPr>
          <w:rFonts w:ascii="Times New Roman" w:hAnsi="Times New Roman" w:cs="Times New Roman"/>
          <w:sz w:val="24"/>
          <w:szCs w:val="24"/>
          <w:lang w:eastAsia="ru-RU"/>
        </w:rPr>
      </w:pPr>
      <w:r w:rsidRPr="002F264E">
        <w:rPr>
          <w:rFonts w:ascii="Times New Roman" w:hAnsi="Times New Roman" w:cs="Times New Roman"/>
          <w:sz w:val="24"/>
          <w:szCs w:val="24"/>
          <w:lang w:eastAsia="ru-RU"/>
        </w:rPr>
        <w:t>________________________________________</w:t>
      </w:r>
    </w:p>
    <w:p w:rsidR="001C7A6C" w:rsidRPr="002F264E" w:rsidRDefault="001C7A6C" w:rsidP="001C7A6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_</w:t>
      </w:r>
      <w:r w:rsidRPr="002F264E">
        <w:rPr>
          <w:rFonts w:ascii="Times New Roman" w:hAnsi="Times New Roman" w:cs="Times New Roman"/>
          <w:sz w:val="24"/>
          <w:szCs w:val="24"/>
          <w:lang w:eastAsia="ru-RU"/>
        </w:rPr>
        <w:t>_______________________________________</w:t>
      </w:r>
    </w:p>
    <w:p w:rsidR="001C7A6C" w:rsidRPr="002F264E" w:rsidRDefault="001C7A6C" w:rsidP="001C7A6C">
      <w:pPr>
        <w:autoSpaceDE w:val="0"/>
        <w:autoSpaceDN w:val="0"/>
        <w:adjustRightInd w:val="0"/>
        <w:spacing w:after="0" w:line="240" w:lineRule="auto"/>
        <w:ind w:left="1416" w:firstLine="708"/>
        <w:rPr>
          <w:rFonts w:ascii="Times New Roman" w:hAnsi="Times New Roman" w:cs="Times New Roman"/>
          <w:sz w:val="24"/>
          <w:szCs w:val="24"/>
          <w:lang w:eastAsia="ru-RU"/>
        </w:rPr>
      </w:pPr>
      <w:r w:rsidRPr="002F264E">
        <w:rPr>
          <w:rFonts w:ascii="Times New Roman" w:hAnsi="Times New Roman" w:cs="Times New Roman"/>
          <w:sz w:val="24"/>
          <w:szCs w:val="24"/>
          <w:lang w:eastAsia="ru-RU"/>
        </w:rPr>
        <w:t xml:space="preserve">                                   ________________________________________</w:t>
      </w:r>
    </w:p>
    <w:p w:rsidR="001C7A6C" w:rsidRPr="002F264E" w:rsidRDefault="001C7A6C" w:rsidP="001C7A6C">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Адрес заявителя: _______________________</w:t>
      </w:r>
    </w:p>
    <w:p w:rsidR="001C7A6C" w:rsidRPr="002F264E" w:rsidRDefault="001C7A6C" w:rsidP="001C7A6C">
      <w:pPr>
        <w:tabs>
          <w:tab w:val="left" w:pos="2268"/>
        </w:tabs>
        <w:autoSpaceDE w:val="0"/>
        <w:autoSpaceDN w:val="0"/>
        <w:adjustRightInd w:val="0"/>
        <w:spacing w:after="0" w:line="240" w:lineRule="auto"/>
        <w:ind w:left="4956" w:firstLine="114"/>
        <w:rPr>
          <w:rFonts w:ascii="Times New Roman" w:hAnsi="Times New Roman" w:cs="Times New Roman"/>
          <w:sz w:val="20"/>
          <w:szCs w:val="20"/>
          <w:lang w:eastAsia="ru-RU"/>
        </w:rPr>
      </w:pPr>
      <w:r w:rsidRPr="002F264E">
        <w:rPr>
          <w:rFonts w:ascii="Times New Roman" w:hAnsi="Times New Roman" w:cs="Times New Roman"/>
          <w:sz w:val="20"/>
          <w:szCs w:val="20"/>
          <w:lang w:eastAsia="ru-RU"/>
        </w:rPr>
        <w:t>(место нахождения юридического   лица/место    регистрации физического лица)</w:t>
      </w:r>
    </w:p>
    <w:p w:rsidR="001C7A6C" w:rsidRPr="002F264E" w:rsidRDefault="001C7A6C" w:rsidP="001C7A6C">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1C7A6C" w:rsidRPr="002F264E" w:rsidRDefault="001C7A6C" w:rsidP="001C7A6C">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1C7A6C" w:rsidRPr="002F264E" w:rsidRDefault="001C7A6C" w:rsidP="001C7A6C">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1C7A6C" w:rsidRPr="002F264E" w:rsidRDefault="001C7A6C" w:rsidP="001C7A6C">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Телефон (факс) заявителя:</w:t>
      </w:r>
    </w:p>
    <w:p w:rsidR="001C7A6C" w:rsidRPr="002F264E" w:rsidRDefault="001C7A6C" w:rsidP="001C7A6C">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 xml:space="preserve"> ________________________________________</w:t>
      </w:r>
    </w:p>
    <w:p w:rsidR="001C7A6C" w:rsidRPr="002F264E" w:rsidRDefault="001C7A6C" w:rsidP="001C7A6C">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ФИО    уполномоченного     представителя</w:t>
      </w:r>
    </w:p>
    <w:p w:rsidR="001C7A6C" w:rsidRPr="002F264E" w:rsidRDefault="001C7A6C" w:rsidP="001C7A6C">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заявителя:</w:t>
      </w:r>
    </w:p>
    <w:p w:rsidR="001C7A6C" w:rsidRPr="002F264E" w:rsidRDefault="001C7A6C" w:rsidP="001C7A6C">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 xml:space="preserve"> ________________________________________</w:t>
      </w:r>
    </w:p>
    <w:p w:rsidR="001C7A6C" w:rsidRPr="002F264E" w:rsidRDefault="001C7A6C" w:rsidP="001C7A6C">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Паспортные данные представителя:</w:t>
      </w:r>
    </w:p>
    <w:p w:rsidR="001C7A6C" w:rsidRPr="002F264E" w:rsidRDefault="001C7A6C" w:rsidP="001C7A6C">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1C7A6C" w:rsidRPr="002F264E" w:rsidRDefault="001C7A6C" w:rsidP="001C7A6C">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1C7A6C" w:rsidRPr="002F264E" w:rsidRDefault="001C7A6C" w:rsidP="001C7A6C">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 xml:space="preserve"> ________________________________________</w:t>
      </w:r>
    </w:p>
    <w:p w:rsidR="001C7A6C" w:rsidRPr="002F264E" w:rsidRDefault="001C7A6C" w:rsidP="001C7A6C">
      <w:pPr>
        <w:tabs>
          <w:tab w:val="left" w:pos="2268"/>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Pr="002F264E">
        <w:rPr>
          <w:rFonts w:ascii="Times New Roman" w:hAnsi="Times New Roman" w:cs="Times New Roman"/>
          <w:sz w:val="20"/>
          <w:szCs w:val="20"/>
          <w:lang w:eastAsia="ru-RU"/>
        </w:rPr>
        <w:t xml:space="preserve"> (серия, номер, каким органом и когда</w:t>
      </w:r>
      <w:r>
        <w:rPr>
          <w:rFonts w:ascii="Times New Roman" w:hAnsi="Times New Roman" w:cs="Times New Roman"/>
          <w:sz w:val="20"/>
          <w:szCs w:val="20"/>
          <w:lang w:eastAsia="ru-RU"/>
        </w:rPr>
        <w:t xml:space="preserve"> </w:t>
      </w:r>
      <w:r w:rsidRPr="002F264E">
        <w:rPr>
          <w:rFonts w:ascii="Times New Roman" w:hAnsi="Times New Roman" w:cs="Times New Roman"/>
          <w:sz w:val="20"/>
          <w:szCs w:val="20"/>
          <w:lang w:eastAsia="ru-RU"/>
        </w:rPr>
        <w:t>выдан паспорт)</w:t>
      </w:r>
    </w:p>
    <w:p w:rsidR="001C7A6C" w:rsidRPr="002F264E" w:rsidRDefault="001C7A6C" w:rsidP="001C7A6C">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Документ, подтверждающий    полномочия</w:t>
      </w:r>
    </w:p>
    <w:p w:rsidR="001C7A6C" w:rsidRPr="002F264E" w:rsidRDefault="001C7A6C" w:rsidP="001C7A6C">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представителя: _________________________</w:t>
      </w:r>
    </w:p>
    <w:p w:rsidR="001C7A6C" w:rsidRPr="002F264E" w:rsidRDefault="001C7A6C" w:rsidP="001C7A6C">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24"/>
          <w:szCs w:val="24"/>
          <w:lang w:eastAsia="ru-RU"/>
        </w:rPr>
        <w:t>________________________________________</w:t>
      </w:r>
    </w:p>
    <w:p w:rsidR="001C7A6C" w:rsidRPr="002F264E" w:rsidRDefault="001C7A6C" w:rsidP="001C7A6C">
      <w:pPr>
        <w:tabs>
          <w:tab w:val="left" w:pos="2268"/>
        </w:tabs>
        <w:autoSpaceDE w:val="0"/>
        <w:autoSpaceDN w:val="0"/>
        <w:adjustRightInd w:val="0"/>
        <w:spacing w:after="0" w:line="240" w:lineRule="auto"/>
        <w:jc w:val="both"/>
        <w:rPr>
          <w:rFonts w:ascii="Times New Roman" w:hAnsi="Times New Roman" w:cs="Times New Roman"/>
          <w:sz w:val="18"/>
          <w:szCs w:val="18"/>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2F264E">
        <w:rPr>
          <w:rFonts w:ascii="Times New Roman" w:hAnsi="Times New Roman" w:cs="Times New Roman"/>
          <w:sz w:val="18"/>
          <w:szCs w:val="18"/>
          <w:lang w:eastAsia="ru-RU"/>
        </w:rPr>
        <w:t xml:space="preserve"> (наименование и реквизиты документа)</w:t>
      </w:r>
    </w:p>
    <w:p w:rsidR="001C7A6C" w:rsidRPr="007B0C92" w:rsidRDefault="001C7A6C" w:rsidP="001C7A6C">
      <w:pPr>
        <w:pStyle w:val="ConsPlusNonformat"/>
        <w:jc w:val="both"/>
        <w:rPr>
          <w:rFonts w:ascii="Times New Roman" w:hAnsi="Times New Roman" w:cs="Times New Roman"/>
          <w:sz w:val="16"/>
          <w:szCs w:val="16"/>
        </w:rPr>
      </w:pPr>
    </w:p>
    <w:p w:rsidR="001C7A6C" w:rsidRPr="00101891" w:rsidRDefault="001C7A6C" w:rsidP="001C7A6C">
      <w:pPr>
        <w:autoSpaceDE w:val="0"/>
        <w:autoSpaceDN w:val="0"/>
        <w:adjustRightInd w:val="0"/>
        <w:spacing w:after="0" w:line="240" w:lineRule="auto"/>
        <w:jc w:val="center"/>
        <w:outlineLvl w:val="0"/>
        <w:rPr>
          <w:rFonts w:ascii="Times New Roman" w:hAnsi="Times New Roman" w:cs="Times New Roman"/>
          <w:sz w:val="24"/>
          <w:szCs w:val="24"/>
          <w:lang w:eastAsia="ru-RU"/>
        </w:rPr>
      </w:pPr>
      <w:bookmarkStart w:id="9" w:name="Par317"/>
      <w:bookmarkEnd w:id="9"/>
      <w:r w:rsidRPr="00E9449E">
        <w:rPr>
          <w:rFonts w:ascii="Times New Roman" w:hAnsi="Times New Roman" w:cs="Times New Roman"/>
          <w:sz w:val="24"/>
          <w:szCs w:val="24"/>
          <w:lang w:eastAsia="ru-RU"/>
        </w:rPr>
        <w:t>ЗАЯВЛЕНИЕ</w:t>
      </w:r>
    </w:p>
    <w:p w:rsidR="001C7A6C" w:rsidRPr="00E9449E" w:rsidRDefault="001C7A6C" w:rsidP="001C7A6C">
      <w:pPr>
        <w:autoSpaceDE w:val="0"/>
        <w:autoSpaceDN w:val="0"/>
        <w:adjustRightInd w:val="0"/>
        <w:spacing w:after="0" w:line="240" w:lineRule="auto"/>
        <w:jc w:val="center"/>
        <w:outlineLvl w:val="0"/>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E9449E">
        <w:rPr>
          <w:rFonts w:ascii="Times New Roman" w:hAnsi="Times New Roman" w:cs="Times New Roman"/>
          <w:sz w:val="24"/>
          <w:szCs w:val="24"/>
          <w:lang w:eastAsia="ru-RU"/>
        </w:rPr>
        <w:t xml:space="preserve"> выдач</w:t>
      </w:r>
      <w:r>
        <w:rPr>
          <w:rFonts w:ascii="Times New Roman" w:hAnsi="Times New Roman" w:cs="Times New Roman"/>
          <w:sz w:val="24"/>
          <w:szCs w:val="24"/>
          <w:lang w:eastAsia="ru-RU"/>
        </w:rPr>
        <w:t>е</w:t>
      </w:r>
      <w:r w:rsidRPr="00E9449E">
        <w:rPr>
          <w:rFonts w:ascii="Times New Roman" w:hAnsi="Times New Roman" w:cs="Times New Roman"/>
          <w:sz w:val="24"/>
          <w:szCs w:val="24"/>
          <w:lang w:eastAsia="ru-RU"/>
        </w:rPr>
        <w:t xml:space="preserve"> копий архивных документов, подтверждающих</w:t>
      </w:r>
    </w:p>
    <w:p w:rsidR="001C7A6C" w:rsidRPr="00E9449E" w:rsidRDefault="001C7A6C" w:rsidP="001C7A6C">
      <w:pPr>
        <w:autoSpaceDE w:val="0"/>
        <w:autoSpaceDN w:val="0"/>
        <w:adjustRightInd w:val="0"/>
        <w:spacing w:after="0" w:line="240" w:lineRule="auto"/>
        <w:jc w:val="center"/>
        <w:outlineLvl w:val="0"/>
        <w:rPr>
          <w:rFonts w:ascii="Times New Roman" w:hAnsi="Times New Roman" w:cs="Times New Roman"/>
          <w:sz w:val="24"/>
          <w:szCs w:val="24"/>
          <w:lang w:eastAsia="ru-RU"/>
        </w:rPr>
      </w:pPr>
      <w:r w:rsidRPr="00E9449E">
        <w:rPr>
          <w:rFonts w:ascii="Times New Roman" w:hAnsi="Times New Roman" w:cs="Times New Roman"/>
          <w:sz w:val="24"/>
          <w:szCs w:val="24"/>
          <w:lang w:eastAsia="ru-RU"/>
        </w:rPr>
        <w:t xml:space="preserve">право владения землей </w:t>
      </w:r>
    </w:p>
    <w:p w:rsidR="001C7A6C" w:rsidRPr="007B0C92" w:rsidRDefault="001C7A6C" w:rsidP="001C7A6C">
      <w:pPr>
        <w:autoSpaceDE w:val="0"/>
        <w:autoSpaceDN w:val="0"/>
        <w:adjustRightInd w:val="0"/>
        <w:spacing w:after="0" w:line="240" w:lineRule="auto"/>
        <w:ind w:firstLine="540"/>
        <w:jc w:val="both"/>
        <w:outlineLvl w:val="0"/>
        <w:rPr>
          <w:rFonts w:ascii="Times New Roman" w:hAnsi="Times New Roman" w:cs="Times New Roman"/>
          <w:sz w:val="16"/>
          <w:szCs w:val="16"/>
          <w:lang w:eastAsia="ru-RU"/>
        </w:rPr>
      </w:pPr>
    </w:p>
    <w:tbl>
      <w:tblPr>
        <w:tblW w:w="0" w:type="auto"/>
        <w:tblInd w:w="62" w:type="dxa"/>
        <w:tblLayout w:type="fixed"/>
        <w:tblCellMar>
          <w:top w:w="102" w:type="dxa"/>
          <w:left w:w="62" w:type="dxa"/>
          <w:bottom w:w="102" w:type="dxa"/>
          <w:right w:w="62" w:type="dxa"/>
        </w:tblCellMar>
        <w:tblLook w:val="0000"/>
      </w:tblPr>
      <w:tblGrid>
        <w:gridCol w:w="3780"/>
        <w:gridCol w:w="5760"/>
      </w:tblGrid>
      <w:tr w:rsidR="001C7A6C" w:rsidRPr="00E9449E">
        <w:tc>
          <w:tcPr>
            <w:tcW w:w="3780" w:type="dxa"/>
            <w:tcBorders>
              <w:top w:val="single" w:sz="4" w:space="0" w:color="auto"/>
              <w:left w:val="single" w:sz="4" w:space="0" w:color="auto"/>
              <w:bottom w:val="single" w:sz="4" w:space="0" w:color="auto"/>
              <w:right w:val="single" w:sz="4" w:space="0" w:color="auto"/>
            </w:tcBorders>
          </w:tcPr>
          <w:p w:rsidR="001C7A6C" w:rsidRPr="00E9449E" w:rsidRDefault="001C7A6C" w:rsidP="001C7A6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Адрес местонахождения земельного участка</w:t>
            </w:r>
          </w:p>
        </w:tc>
        <w:tc>
          <w:tcPr>
            <w:tcW w:w="5760" w:type="dxa"/>
            <w:tcBorders>
              <w:top w:val="single" w:sz="4" w:space="0" w:color="auto"/>
              <w:left w:val="single" w:sz="4" w:space="0" w:color="auto"/>
              <w:bottom w:val="single" w:sz="4" w:space="0" w:color="auto"/>
              <w:right w:val="single" w:sz="4" w:space="0" w:color="auto"/>
            </w:tcBorders>
          </w:tcPr>
          <w:p w:rsidR="001C7A6C" w:rsidRPr="00E9449E" w:rsidRDefault="001C7A6C" w:rsidP="001C7A6C">
            <w:pPr>
              <w:autoSpaceDE w:val="0"/>
              <w:autoSpaceDN w:val="0"/>
              <w:adjustRightInd w:val="0"/>
              <w:spacing w:after="0" w:line="240" w:lineRule="auto"/>
              <w:rPr>
                <w:rFonts w:ascii="Times New Roman" w:hAnsi="Times New Roman" w:cs="Times New Roman"/>
                <w:sz w:val="24"/>
                <w:szCs w:val="24"/>
                <w:lang w:eastAsia="ru-RU"/>
              </w:rPr>
            </w:pPr>
          </w:p>
        </w:tc>
      </w:tr>
      <w:tr w:rsidR="001C7A6C" w:rsidRPr="00E9449E">
        <w:tc>
          <w:tcPr>
            <w:tcW w:w="3780" w:type="dxa"/>
            <w:tcBorders>
              <w:top w:val="single" w:sz="4" w:space="0" w:color="auto"/>
              <w:left w:val="single" w:sz="4" w:space="0" w:color="auto"/>
              <w:bottom w:val="single" w:sz="4" w:space="0" w:color="auto"/>
              <w:right w:val="single" w:sz="4" w:space="0" w:color="auto"/>
            </w:tcBorders>
          </w:tcPr>
          <w:p w:rsidR="001C7A6C" w:rsidRPr="00E9449E" w:rsidRDefault="001C7A6C" w:rsidP="001C7A6C">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Кадастровый номер (при наличии) </w:t>
            </w:r>
          </w:p>
        </w:tc>
        <w:tc>
          <w:tcPr>
            <w:tcW w:w="5760" w:type="dxa"/>
            <w:tcBorders>
              <w:top w:val="single" w:sz="4" w:space="0" w:color="auto"/>
              <w:left w:val="single" w:sz="4" w:space="0" w:color="auto"/>
              <w:bottom w:val="single" w:sz="4" w:space="0" w:color="auto"/>
              <w:right w:val="single" w:sz="4" w:space="0" w:color="auto"/>
            </w:tcBorders>
          </w:tcPr>
          <w:p w:rsidR="001C7A6C" w:rsidRPr="00E9449E" w:rsidRDefault="001C7A6C" w:rsidP="001C7A6C">
            <w:pPr>
              <w:autoSpaceDE w:val="0"/>
              <w:autoSpaceDN w:val="0"/>
              <w:adjustRightInd w:val="0"/>
              <w:spacing w:after="0" w:line="240" w:lineRule="auto"/>
              <w:rPr>
                <w:rFonts w:ascii="Times New Roman" w:hAnsi="Times New Roman" w:cs="Times New Roman"/>
                <w:sz w:val="24"/>
                <w:szCs w:val="24"/>
                <w:lang w:eastAsia="ru-RU"/>
              </w:rPr>
            </w:pPr>
          </w:p>
        </w:tc>
      </w:tr>
      <w:tr w:rsidR="001C7A6C" w:rsidRPr="00E9449E">
        <w:tc>
          <w:tcPr>
            <w:tcW w:w="3780" w:type="dxa"/>
            <w:tcBorders>
              <w:top w:val="single" w:sz="4" w:space="0" w:color="auto"/>
              <w:left w:val="single" w:sz="4" w:space="0" w:color="auto"/>
              <w:bottom w:val="single" w:sz="4" w:space="0" w:color="auto"/>
              <w:right w:val="single" w:sz="4" w:space="0" w:color="auto"/>
            </w:tcBorders>
          </w:tcPr>
          <w:p w:rsidR="001C7A6C" w:rsidRPr="00E9449E" w:rsidRDefault="001C7A6C" w:rsidP="001C7A6C">
            <w:pPr>
              <w:autoSpaceDE w:val="0"/>
              <w:autoSpaceDN w:val="0"/>
              <w:adjustRightInd w:val="0"/>
              <w:spacing w:after="0" w:line="240" w:lineRule="auto"/>
              <w:rPr>
                <w:rFonts w:ascii="Times New Roman" w:hAnsi="Times New Roman" w:cs="Times New Roman"/>
                <w:sz w:val="24"/>
                <w:szCs w:val="24"/>
                <w:lang w:eastAsia="ru-RU"/>
              </w:rPr>
            </w:pPr>
            <w:r w:rsidRPr="00E9449E">
              <w:rPr>
                <w:rFonts w:ascii="Times New Roman" w:hAnsi="Times New Roman" w:cs="Times New Roman"/>
                <w:sz w:val="24"/>
                <w:szCs w:val="24"/>
                <w:lang w:eastAsia="ru-RU"/>
              </w:rPr>
              <w:t xml:space="preserve">Фамилия, имя, отчество </w:t>
            </w:r>
            <w:r>
              <w:rPr>
                <w:rFonts w:ascii="Times New Roman" w:hAnsi="Times New Roman" w:cs="Times New Roman"/>
                <w:sz w:val="24"/>
                <w:szCs w:val="24"/>
                <w:lang w:eastAsia="ru-RU"/>
              </w:rPr>
              <w:t>физического лица либо  наименование юридического лица</w:t>
            </w:r>
            <w:r w:rsidRPr="00E9449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в отношении которого</w:t>
            </w:r>
            <w:r w:rsidRPr="00E9449E">
              <w:rPr>
                <w:rFonts w:ascii="Times New Roman" w:hAnsi="Times New Roman" w:cs="Times New Roman"/>
                <w:sz w:val="24"/>
                <w:szCs w:val="24"/>
                <w:lang w:eastAsia="ru-RU"/>
              </w:rPr>
              <w:t xml:space="preserve"> выносилось решение и выдавался документ</w:t>
            </w:r>
          </w:p>
        </w:tc>
        <w:tc>
          <w:tcPr>
            <w:tcW w:w="5760" w:type="dxa"/>
            <w:tcBorders>
              <w:top w:val="single" w:sz="4" w:space="0" w:color="auto"/>
              <w:left w:val="single" w:sz="4" w:space="0" w:color="auto"/>
              <w:bottom w:val="single" w:sz="4" w:space="0" w:color="auto"/>
              <w:right w:val="single" w:sz="4" w:space="0" w:color="auto"/>
            </w:tcBorders>
          </w:tcPr>
          <w:p w:rsidR="001C7A6C" w:rsidRPr="00E9449E" w:rsidRDefault="001C7A6C" w:rsidP="001C7A6C">
            <w:pPr>
              <w:autoSpaceDE w:val="0"/>
              <w:autoSpaceDN w:val="0"/>
              <w:adjustRightInd w:val="0"/>
              <w:spacing w:after="0" w:line="240" w:lineRule="auto"/>
              <w:rPr>
                <w:rFonts w:ascii="Times New Roman" w:hAnsi="Times New Roman" w:cs="Times New Roman"/>
                <w:sz w:val="24"/>
                <w:szCs w:val="24"/>
                <w:lang w:eastAsia="ru-RU"/>
              </w:rPr>
            </w:pPr>
          </w:p>
        </w:tc>
      </w:tr>
      <w:tr w:rsidR="001C7A6C" w:rsidRPr="00E9449E">
        <w:tc>
          <w:tcPr>
            <w:tcW w:w="3780" w:type="dxa"/>
            <w:tcBorders>
              <w:top w:val="single" w:sz="4" w:space="0" w:color="auto"/>
              <w:left w:val="single" w:sz="4" w:space="0" w:color="auto"/>
              <w:bottom w:val="single" w:sz="4" w:space="0" w:color="auto"/>
              <w:right w:val="single" w:sz="4" w:space="0" w:color="auto"/>
            </w:tcBorders>
          </w:tcPr>
          <w:p w:rsidR="001C7A6C" w:rsidRPr="00E9449E" w:rsidRDefault="001C7A6C" w:rsidP="001C7A6C">
            <w:pPr>
              <w:autoSpaceDE w:val="0"/>
              <w:autoSpaceDN w:val="0"/>
              <w:adjustRightInd w:val="0"/>
              <w:spacing w:after="0" w:line="240" w:lineRule="auto"/>
              <w:rPr>
                <w:rFonts w:ascii="Times New Roman" w:hAnsi="Times New Roman" w:cs="Times New Roman"/>
                <w:sz w:val="24"/>
                <w:szCs w:val="24"/>
                <w:lang w:eastAsia="ru-RU"/>
              </w:rPr>
            </w:pPr>
            <w:r w:rsidRPr="00E9449E">
              <w:rPr>
                <w:rFonts w:ascii="Times New Roman" w:hAnsi="Times New Roman" w:cs="Times New Roman"/>
                <w:sz w:val="24"/>
                <w:szCs w:val="24"/>
                <w:lang w:eastAsia="ru-RU"/>
              </w:rPr>
              <w:t xml:space="preserve">Название </w:t>
            </w:r>
            <w:r>
              <w:rPr>
                <w:rFonts w:ascii="Times New Roman" w:hAnsi="Times New Roman" w:cs="Times New Roman"/>
                <w:sz w:val="24"/>
                <w:szCs w:val="24"/>
                <w:lang w:eastAsia="ru-RU"/>
              </w:rPr>
              <w:t>органа власти, выдавшего документ</w:t>
            </w:r>
          </w:p>
        </w:tc>
        <w:tc>
          <w:tcPr>
            <w:tcW w:w="5760" w:type="dxa"/>
            <w:tcBorders>
              <w:top w:val="single" w:sz="4" w:space="0" w:color="auto"/>
              <w:left w:val="single" w:sz="4" w:space="0" w:color="auto"/>
              <w:bottom w:val="single" w:sz="4" w:space="0" w:color="auto"/>
              <w:right w:val="single" w:sz="4" w:space="0" w:color="auto"/>
            </w:tcBorders>
          </w:tcPr>
          <w:p w:rsidR="001C7A6C" w:rsidRPr="00E9449E" w:rsidRDefault="001C7A6C" w:rsidP="001C7A6C">
            <w:pPr>
              <w:autoSpaceDE w:val="0"/>
              <w:autoSpaceDN w:val="0"/>
              <w:adjustRightInd w:val="0"/>
              <w:spacing w:after="0" w:line="240" w:lineRule="auto"/>
              <w:rPr>
                <w:rFonts w:ascii="Times New Roman" w:hAnsi="Times New Roman" w:cs="Times New Roman"/>
                <w:sz w:val="24"/>
                <w:szCs w:val="24"/>
                <w:lang w:eastAsia="ru-RU"/>
              </w:rPr>
            </w:pPr>
          </w:p>
        </w:tc>
      </w:tr>
      <w:tr w:rsidR="001C7A6C" w:rsidRPr="00E9449E">
        <w:tc>
          <w:tcPr>
            <w:tcW w:w="3780" w:type="dxa"/>
            <w:tcBorders>
              <w:top w:val="single" w:sz="4" w:space="0" w:color="auto"/>
              <w:left w:val="single" w:sz="4" w:space="0" w:color="auto"/>
              <w:bottom w:val="single" w:sz="4" w:space="0" w:color="auto"/>
              <w:right w:val="single" w:sz="4" w:space="0" w:color="auto"/>
            </w:tcBorders>
          </w:tcPr>
          <w:p w:rsidR="001C7A6C" w:rsidRPr="00E9449E" w:rsidRDefault="001C7A6C" w:rsidP="001C7A6C">
            <w:pPr>
              <w:autoSpaceDE w:val="0"/>
              <w:autoSpaceDN w:val="0"/>
              <w:adjustRightInd w:val="0"/>
              <w:spacing w:after="0" w:line="240" w:lineRule="auto"/>
              <w:rPr>
                <w:rFonts w:ascii="Times New Roman" w:hAnsi="Times New Roman" w:cs="Times New Roman"/>
                <w:sz w:val="24"/>
                <w:szCs w:val="24"/>
                <w:lang w:eastAsia="ru-RU"/>
              </w:rPr>
            </w:pPr>
            <w:r w:rsidRPr="00E9449E">
              <w:rPr>
                <w:rFonts w:ascii="Times New Roman" w:hAnsi="Times New Roman" w:cs="Times New Roman"/>
                <w:sz w:val="24"/>
                <w:szCs w:val="24"/>
                <w:lang w:eastAsia="ru-RU"/>
              </w:rPr>
              <w:lastRenderedPageBreak/>
              <w:t>Дата принятия решения (число, месяц, год)</w:t>
            </w:r>
          </w:p>
        </w:tc>
        <w:tc>
          <w:tcPr>
            <w:tcW w:w="5760" w:type="dxa"/>
            <w:tcBorders>
              <w:top w:val="single" w:sz="4" w:space="0" w:color="auto"/>
              <w:left w:val="single" w:sz="4" w:space="0" w:color="auto"/>
              <w:bottom w:val="single" w:sz="4" w:space="0" w:color="auto"/>
              <w:right w:val="single" w:sz="4" w:space="0" w:color="auto"/>
            </w:tcBorders>
          </w:tcPr>
          <w:p w:rsidR="001C7A6C" w:rsidRPr="00E9449E" w:rsidRDefault="001C7A6C" w:rsidP="001C7A6C">
            <w:pPr>
              <w:autoSpaceDE w:val="0"/>
              <w:autoSpaceDN w:val="0"/>
              <w:adjustRightInd w:val="0"/>
              <w:spacing w:after="0" w:line="240" w:lineRule="auto"/>
              <w:rPr>
                <w:rFonts w:ascii="Times New Roman" w:hAnsi="Times New Roman" w:cs="Times New Roman"/>
                <w:sz w:val="24"/>
                <w:szCs w:val="24"/>
                <w:lang w:eastAsia="ru-RU"/>
              </w:rPr>
            </w:pPr>
          </w:p>
        </w:tc>
      </w:tr>
      <w:tr w:rsidR="001C7A6C" w:rsidRPr="00E9449E">
        <w:tc>
          <w:tcPr>
            <w:tcW w:w="3780" w:type="dxa"/>
            <w:tcBorders>
              <w:top w:val="single" w:sz="4" w:space="0" w:color="auto"/>
              <w:left w:val="single" w:sz="4" w:space="0" w:color="auto"/>
              <w:bottom w:val="single" w:sz="4" w:space="0" w:color="auto"/>
              <w:right w:val="single" w:sz="4" w:space="0" w:color="auto"/>
            </w:tcBorders>
          </w:tcPr>
          <w:p w:rsidR="001C7A6C" w:rsidRPr="00E9449E" w:rsidRDefault="001C7A6C" w:rsidP="001C7A6C">
            <w:pPr>
              <w:autoSpaceDE w:val="0"/>
              <w:autoSpaceDN w:val="0"/>
              <w:adjustRightInd w:val="0"/>
              <w:spacing w:after="0" w:line="240" w:lineRule="auto"/>
              <w:rPr>
                <w:rFonts w:ascii="Times New Roman" w:hAnsi="Times New Roman" w:cs="Times New Roman"/>
                <w:sz w:val="24"/>
                <w:szCs w:val="24"/>
                <w:lang w:eastAsia="ru-RU"/>
              </w:rPr>
            </w:pPr>
            <w:r w:rsidRPr="00E9449E">
              <w:rPr>
                <w:rFonts w:ascii="Times New Roman" w:hAnsi="Times New Roman" w:cs="Times New Roman"/>
                <w:sz w:val="24"/>
                <w:szCs w:val="24"/>
                <w:lang w:eastAsia="ru-RU"/>
              </w:rPr>
              <w:t>Номер решения</w:t>
            </w:r>
          </w:p>
        </w:tc>
        <w:tc>
          <w:tcPr>
            <w:tcW w:w="5760" w:type="dxa"/>
            <w:tcBorders>
              <w:top w:val="single" w:sz="4" w:space="0" w:color="auto"/>
              <w:left w:val="single" w:sz="4" w:space="0" w:color="auto"/>
              <w:bottom w:val="single" w:sz="4" w:space="0" w:color="auto"/>
              <w:right w:val="single" w:sz="4" w:space="0" w:color="auto"/>
            </w:tcBorders>
          </w:tcPr>
          <w:p w:rsidR="001C7A6C" w:rsidRPr="00E9449E" w:rsidRDefault="001C7A6C" w:rsidP="001C7A6C">
            <w:pPr>
              <w:autoSpaceDE w:val="0"/>
              <w:autoSpaceDN w:val="0"/>
              <w:adjustRightInd w:val="0"/>
              <w:spacing w:after="0" w:line="240" w:lineRule="auto"/>
              <w:rPr>
                <w:rFonts w:ascii="Times New Roman" w:hAnsi="Times New Roman" w:cs="Times New Roman"/>
                <w:sz w:val="24"/>
                <w:szCs w:val="24"/>
                <w:lang w:eastAsia="ru-RU"/>
              </w:rPr>
            </w:pPr>
          </w:p>
        </w:tc>
      </w:tr>
    </w:tbl>
    <w:p w:rsidR="001C7A6C" w:rsidRPr="007B0C92" w:rsidRDefault="001C7A6C" w:rsidP="001C7A6C">
      <w:pPr>
        <w:pStyle w:val="ConsPlusNormal"/>
        <w:jc w:val="right"/>
        <w:outlineLvl w:val="1"/>
        <w:rPr>
          <w:sz w:val="16"/>
          <w:szCs w:val="16"/>
        </w:rPr>
      </w:pPr>
    </w:p>
    <w:p w:rsidR="001C7A6C" w:rsidRPr="000E6966" w:rsidRDefault="001C7A6C" w:rsidP="001C7A6C">
      <w:pPr>
        <w:pStyle w:val="ConsPlusNormal"/>
        <w:outlineLvl w:val="1"/>
        <w:rPr>
          <w:rFonts w:ascii="Times New Roman" w:hAnsi="Times New Roman"/>
          <w:sz w:val="24"/>
          <w:szCs w:val="24"/>
        </w:rPr>
      </w:pPr>
      <w:r w:rsidRPr="000E6966">
        <w:rPr>
          <w:rFonts w:ascii="Times New Roman" w:hAnsi="Times New Roman"/>
          <w:sz w:val="24"/>
          <w:szCs w:val="24"/>
        </w:rPr>
        <w:t>Перечень   прилагаемых документов (нужное необходимо отметить):</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7796"/>
        <w:gridCol w:w="1210"/>
      </w:tblGrid>
      <w:tr w:rsidR="001C7A6C" w:rsidRPr="000E6966">
        <w:tc>
          <w:tcPr>
            <w:tcW w:w="534"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r w:rsidRPr="000E6966">
              <w:rPr>
                <w:rFonts w:ascii="Times New Roman" w:hAnsi="Times New Roman"/>
                <w:sz w:val="24"/>
                <w:szCs w:val="24"/>
              </w:rPr>
              <w:t>1</w:t>
            </w:r>
          </w:p>
        </w:tc>
        <w:tc>
          <w:tcPr>
            <w:tcW w:w="7796"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ind w:firstLine="540"/>
              <w:jc w:val="both"/>
              <w:rPr>
                <w:rFonts w:ascii="Times New Roman" w:hAnsi="Times New Roman"/>
                <w:sz w:val="24"/>
                <w:szCs w:val="24"/>
              </w:rPr>
            </w:pPr>
            <w:r w:rsidRPr="000E6966">
              <w:rPr>
                <w:rFonts w:ascii="Times New Roman" w:hAnsi="Times New Roman"/>
                <w:sz w:val="24"/>
                <w:szCs w:val="24"/>
                <w:lang w:eastAsia="ar-SA"/>
              </w:rPr>
              <w:t>копия свидетельства на право собственности, если права на зарегистрированы Едином государственном реестре недвижимости;</w:t>
            </w:r>
          </w:p>
        </w:tc>
        <w:tc>
          <w:tcPr>
            <w:tcW w:w="121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p>
        </w:tc>
      </w:tr>
      <w:tr w:rsidR="001C7A6C" w:rsidRPr="000E6966">
        <w:tc>
          <w:tcPr>
            <w:tcW w:w="534"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r w:rsidRPr="000E6966">
              <w:rPr>
                <w:rFonts w:ascii="Times New Roman" w:hAnsi="Times New Roman"/>
                <w:sz w:val="24"/>
                <w:szCs w:val="24"/>
              </w:rPr>
              <w:t>2</w:t>
            </w:r>
          </w:p>
        </w:tc>
        <w:tc>
          <w:tcPr>
            <w:tcW w:w="7796"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ind w:firstLine="540"/>
              <w:jc w:val="both"/>
              <w:rPr>
                <w:rFonts w:ascii="Times New Roman" w:hAnsi="Times New Roman"/>
                <w:sz w:val="24"/>
                <w:szCs w:val="24"/>
                <w:lang w:eastAsia="ar-SA"/>
              </w:rPr>
            </w:pPr>
            <w:r w:rsidRPr="000E6966">
              <w:rPr>
                <w:rFonts w:ascii="Times New Roman" w:hAnsi="Times New Roman"/>
                <w:sz w:val="24"/>
                <w:szCs w:val="24"/>
                <w:lang w:eastAsia="ar-SA"/>
              </w:rPr>
              <w:t>копия договора аренды земельного участка, если права на него не зарегистрированы в Едином государственном реестре недвижимости;</w:t>
            </w:r>
          </w:p>
        </w:tc>
        <w:tc>
          <w:tcPr>
            <w:tcW w:w="121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p>
        </w:tc>
      </w:tr>
      <w:tr w:rsidR="001C7A6C" w:rsidRPr="000E6966">
        <w:tc>
          <w:tcPr>
            <w:tcW w:w="534"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r w:rsidRPr="000E6966">
              <w:rPr>
                <w:rFonts w:ascii="Times New Roman" w:hAnsi="Times New Roman"/>
                <w:sz w:val="24"/>
                <w:szCs w:val="24"/>
              </w:rPr>
              <w:t>3</w:t>
            </w:r>
          </w:p>
        </w:tc>
        <w:tc>
          <w:tcPr>
            <w:tcW w:w="7796"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ind w:firstLine="540"/>
              <w:jc w:val="both"/>
              <w:rPr>
                <w:rFonts w:ascii="Times New Roman" w:hAnsi="Times New Roman"/>
                <w:sz w:val="24"/>
                <w:szCs w:val="24"/>
                <w:lang w:eastAsia="ar-SA"/>
              </w:rPr>
            </w:pPr>
            <w:r w:rsidRPr="000E6966">
              <w:rPr>
                <w:rFonts w:ascii="Times New Roman" w:hAnsi="Times New Roman"/>
                <w:sz w:val="24"/>
                <w:szCs w:val="24"/>
                <w:lang w:eastAsia="ar-SA"/>
              </w:rPr>
              <w:t>копия договора застройки дома на интересующем земельном участке, если права на него не зарегистрированы в Едином государственном реестре недвижимости;</w:t>
            </w:r>
          </w:p>
        </w:tc>
        <w:tc>
          <w:tcPr>
            <w:tcW w:w="121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p>
        </w:tc>
      </w:tr>
      <w:tr w:rsidR="001C7A6C" w:rsidRPr="000E6966">
        <w:tc>
          <w:tcPr>
            <w:tcW w:w="534"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r w:rsidRPr="000E6966">
              <w:rPr>
                <w:rFonts w:ascii="Times New Roman" w:hAnsi="Times New Roman"/>
                <w:sz w:val="24"/>
                <w:szCs w:val="24"/>
              </w:rPr>
              <w:t>4</w:t>
            </w:r>
          </w:p>
        </w:tc>
        <w:tc>
          <w:tcPr>
            <w:tcW w:w="7796"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ind w:firstLine="540"/>
              <w:jc w:val="both"/>
              <w:rPr>
                <w:rFonts w:ascii="Times New Roman" w:hAnsi="Times New Roman"/>
                <w:sz w:val="24"/>
                <w:szCs w:val="24"/>
                <w:lang w:eastAsia="ar-SA"/>
              </w:rPr>
            </w:pPr>
            <w:r w:rsidRPr="000E6966">
              <w:rPr>
                <w:rFonts w:ascii="Times New Roman" w:hAnsi="Times New Roman"/>
                <w:sz w:val="24"/>
                <w:szCs w:val="24"/>
                <w:lang w:eastAsia="ar-SA"/>
              </w:rPr>
              <w:t>копия договора продажи земельного участка или объекта, находящегося на нем, если права на него не зарегистрированы в Едином государственном реестре недвижимости;</w:t>
            </w:r>
          </w:p>
        </w:tc>
        <w:tc>
          <w:tcPr>
            <w:tcW w:w="121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p>
        </w:tc>
      </w:tr>
      <w:tr w:rsidR="001C7A6C" w:rsidRPr="000E6966">
        <w:tc>
          <w:tcPr>
            <w:tcW w:w="534"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r w:rsidRPr="000E6966">
              <w:rPr>
                <w:rFonts w:ascii="Times New Roman" w:hAnsi="Times New Roman"/>
                <w:sz w:val="24"/>
                <w:szCs w:val="24"/>
              </w:rPr>
              <w:t>5</w:t>
            </w:r>
          </w:p>
        </w:tc>
        <w:tc>
          <w:tcPr>
            <w:tcW w:w="7796"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ind w:firstLine="540"/>
              <w:jc w:val="both"/>
              <w:rPr>
                <w:rFonts w:ascii="Times New Roman" w:hAnsi="Times New Roman"/>
                <w:sz w:val="24"/>
                <w:szCs w:val="24"/>
                <w:lang w:eastAsia="ar-SA"/>
              </w:rPr>
            </w:pPr>
            <w:r w:rsidRPr="000E6966">
              <w:rPr>
                <w:rFonts w:ascii="Times New Roman" w:hAnsi="Times New Roman"/>
                <w:sz w:val="24"/>
                <w:szCs w:val="24"/>
                <w:lang w:eastAsia="ar-SA"/>
              </w:rPr>
              <w:t>копия домовой книги;</w:t>
            </w:r>
          </w:p>
        </w:tc>
        <w:tc>
          <w:tcPr>
            <w:tcW w:w="121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p>
        </w:tc>
      </w:tr>
      <w:tr w:rsidR="001C7A6C" w:rsidRPr="000E6966">
        <w:tc>
          <w:tcPr>
            <w:tcW w:w="534"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r w:rsidRPr="000E6966">
              <w:rPr>
                <w:rFonts w:ascii="Times New Roman" w:hAnsi="Times New Roman"/>
                <w:sz w:val="24"/>
                <w:szCs w:val="24"/>
              </w:rPr>
              <w:t>6</w:t>
            </w:r>
          </w:p>
        </w:tc>
        <w:tc>
          <w:tcPr>
            <w:tcW w:w="7796"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ind w:firstLine="540"/>
              <w:jc w:val="both"/>
              <w:rPr>
                <w:rFonts w:ascii="Times New Roman" w:hAnsi="Times New Roman"/>
                <w:sz w:val="24"/>
                <w:szCs w:val="24"/>
                <w:lang w:eastAsia="ar-SA"/>
              </w:rPr>
            </w:pPr>
            <w:r w:rsidRPr="000E6966">
              <w:rPr>
                <w:rFonts w:ascii="Times New Roman" w:hAnsi="Times New Roman"/>
                <w:sz w:val="24"/>
                <w:szCs w:val="24"/>
                <w:lang w:eastAsia="ar-SA"/>
              </w:rPr>
              <w:t>информация из БТИ о годе застройки дома и выделении земельного участка;</w:t>
            </w:r>
          </w:p>
        </w:tc>
        <w:tc>
          <w:tcPr>
            <w:tcW w:w="121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p>
        </w:tc>
      </w:tr>
      <w:tr w:rsidR="001C7A6C" w:rsidRPr="000E6966">
        <w:tc>
          <w:tcPr>
            <w:tcW w:w="534"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r w:rsidRPr="000E6966">
              <w:rPr>
                <w:rFonts w:ascii="Times New Roman" w:hAnsi="Times New Roman"/>
                <w:sz w:val="24"/>
                <w:szCs w:val="24"/>
              </w:rPr>
              <w:t>7</w:t>
            </w:r>
          </w:p>
        </w:tc>
        <w:tc>
          <w:tcPr>
            <w:tcW w:w="7796"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ind w:firstLine="540"/>
              <w:jc w:val="both"/>
              <w:rPr>
                <w:rFonts w:ascii="Times New Roman" w:hAnsi="Times New Roman"/>
                <w:sz w:val="24"/>
                <w:szCs w:val="24"/>
                <w:lang w:eastAsia="ar-SA"/>
              </w:rPr>
            </w:pPr>
            <w:r w:rsidRPr="000E6966">
              <w:rPr>
                <w:rFonts w:ascii="Times New Roman" w:hAnsi="Times New Roman"/>
                <w:sz w:val="24"/>
                <w:szCs w:val="24"/>
                <w:lang w:eastAsia="ar-SA"/>
              </w:rPr>
              <w:t>копия договора дарения на данный земельный участок или объект, находящийся на нем, если права на него не зарегистрированы в Едином государственном реестре недвижимости;</w:t>
            </w:r>
          </w:p>
        </w:tc>
        <w:tc>
          <w:tcPr>
            <w:tcW w:w="121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p>
        </w:tc>
      </w:tr>
      <w:tr w:rsidR="001C7A6C" w:rsidRPr="000E6966">
        <w:tc>
          <w:tcPr>
            <w:tcW w:w="534"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r w:rsidRPr="000E6966">
              <w:rPr>
                <w:rFonts w:ascii="Times New Roman" w:hAnsi="Times New Roman"/>
                <w:sz w:val="24"/>
                <w:szCs w:val="24"/>
              </w:rPr>
              <w:t>8</w:t>
            </w:r>
          </w:p>
        </w:tc>
        <w:tc>
          <w:tcPr>
            <w:tcW w:w="7796"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ind w:firstLine="540"/>
              <w:jc w:val="both"/>
              <w:rPr>
                <w:rFonts w:ascii="Times New Roman" w:hAnsi="Times New Roman"/>
                <w:sz w:val="24"/>
                <w:szCs w:val="24"/>
                <w:lang w:eastAsia="ar-SA"/>
              </w:rPr>
            </w:pPr>
            <w:r w:rsidRPr="000E6966">
              <w:rPr>
                <w:rFonts w:ascii="Times New Roman" w:hAnsi="Times New Roman"/>
                <w:sz w:val="24"/>
                <w:szCs w:val="24"/>
              </w:rPr>
              <w:t xml:space="preserve">копия завещания; </w:t>
            </w:r>
          </w:p>
        </w:tc>
        <w:tc>
          <w:tcPr>
            <w:tcW w:w="121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p>
        </w:tc>
      </w:tr>
      <w:tr w:rsidR="001C7A6C" w:rsidRPr="000E6966">
        <w:tc>
          <w:tcPr>
            <w:tcW w:w="534"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r w:rsidRPr="000E6966">
              <w:rPr>
                <w:rFonts w:ascii="Times New Roman" w:hAnsi="Times New Roman"/>
                <w:sz w:val="24"/>
                <w:szCs w:val="24"/>
              </w:rPr>
              <w:t>9</w:t>
            </w:r>
          </w:p>
        </w:tc>
        <w:tc>
          <w:tcPr>
            <w:tcW w:w="7796"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ind w:firstLine="540"/>
              <w:jc w:val="both"/>
              <w:rPr>
                <w:rFonts w:ascii="Times New Roman" w:hAnsi="Times New Roman"/>
                <w:sz w:val="24"/>
                <w:szCs w:val="24"/>
                <w:lang w:eastAsia="ar-SA"/>
              </w:rPr>
            </w:pPr>
            <w:r w:rsidRPr="000E6966">
              <w:rPr>
                <w:rFonts w:ascii="Times New Roman" w:hAnsi="Times New Roman"/>
                <w:sz w:val="24"/>
                <w:szCs w:val="24"/>
              </w:rPr>
              <w:t xml:space="preserve">свидетельство на наследство, справка от нотариуса об оформлении наследства </w:t>
            </w:r>
          </w:p>
        </w:tc>
        <w:tc>
          <w:tcPr>
            <w:tcW w:w="121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p>
        </w:tc>
      </w:tr>
      <w:tr w:rsidR="001C7A6C" w:rsidRPr="000E6966">
        <w:tc>
          <w:tcPr>
            <w:tcW w:w="534"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r w:rsidRPr="000E6966">
              <w:rPr>
                <w:rFonts w:ascii="Times New Roman" w:hAnsi="Times New Roman"/>
                <w:sz w:val="24"/>
                <w:szCs w:val="24"/>
              </w:rPr>
              <w:t>10</w:t>
            </w:r>
          </w:p>
        </w:tc>
        <w:tc>
          <w:tcPr>
            <w:tcW w:w="7796"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ind w:firstLine="540"/>
              <w:jc w:val="both"/>
              <w:rPr>
                <w:rFonts w:ascii="Times New Roman" w:hAnsi="Times New Roman"/>
                <w:sz w:val="24"/>
                <w:szCs w:val="24"/>
                <w:lang w:eastAsia="ar-SA"/>
              </w:rPr>
            </w:pPr>
            <w:r w:rsidRPr="000E6966">
              <w:rPr>
                <w:rFonts w:ascii="Times New Roman" w:hAnsi="Times New Roman"/>
                <w:sz w:val="24"/>
                <w:szCs w:val="24"/>
              </w:rPr>
              <w:t>копии документов, подтверждающих родство,  выданные компетентными органами иностранного государства, и их нотариально удостоверенный перевод на русский язык (свидетельство о рождении, свидетельство о браке, свидетельство о расторжении брака)</w:t>
            </w:r>
          </w:p>
        </w:tc>
        <w:tc>
          <w:tcPr>
            <w:tcW w:w="121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p>
        </w:tc>
      </w:tr>
      <w:tr w:rsidR="001C7A6C" w:rsidRPr="000E6966">
        <w:tc>
          <w:tcPr>
            <w:tcW w:w="534"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r w:rsidRPr="000E6966">
              <w:rPr>
                <w:rFonts w:ascii="Times New Roman" w:hAnsi="Times New Roman"/>
                <w:sz w:val="24"/>
                <w:szCs w:val="24"/>
              </w:rPr>
              <w:t>11</w:t>
            </w:r>
          </w:p>
        </w:tc>
        <w:tc>
          <w:tcPr>
            <w:tcW w:w="7796"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ind w:firstLine="540"/>
              <w:jc w:val="both"/>
              <w:rPr>
                <w:rFonts w:ascii="Times New Roman" w:hAnsi="Times New Roman"/>
                <w:sz w:val="24"/>
                <w:szCs w:val="24"/>
              </w:rPr>
            </w:pPr>
            <w:r w:rsidRPr="000E6966">
              <w:rPr>
                <w:rFonts w:ascii="Times New Roman" w:hAnsi="Times New Roman"/>
                <w:sz w:val="24"/>
                <w:szCs w:val="24"/>
              </w:rPr>
              <w:t>доверенность</w:t>
            </w:r>
          </w:p>
        </w:tc>
        <w:tc>
          <w:tcPr>
            <w:tcW w:w="121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p>
        </w:tc>
      </w:tr>
    </w:tbl>
    <w:p w:rsidR="001C7A6C" w:rsidRPr="007B0C92" w:rsidRDefault="001C7A6C" w:rsidP="001C7A6C">
      <w:pPr>
        <w:pStyle w:val="ConsPlusNormal"/>
        <w:outlineLvl w:val="1"/>
        <w:rPr>
          <w:sz w:val="16"/>
          <w:szCs w:val="16"/>
        </w:rPr>
      </w:pPr>
    </w:p>
    <w:p w:rsidR="001C7A6C"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  предоставления муниципальной услуги прошу (указать один из перечисленных способов):</w:t>
      </w:r>
    </w:p>
    <w:p w:rsidR="001C7A6C" w:rsidRPr="007B0C92" w:rsidRDefault="001C7A6C" w:rsidP="001C7A6C">
      <w:pPr>
        <w:autoSpaceDE w:val="0"/>
        <w:autoSpaceDN w:val="0"/>
        <w:adjustRightInd w:val="0"/>
        <w:spacing w:after="0" w:line="240" w:lineRule="auto"/>
        <w:jc w:val="both"/>
        <w:rPr>
          <w:rFonts w:ascii="Times New Roman" w:hAnsi="Times New Roman" w:cs="Times New Roman"/>
          <w:sz w:val="16"/>
          <w:szCs w:val="16"/>
          <w:lang w:eastAsia="ru-RU"/>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gridCol w:w="567"/>
      </w:tblGrid>
      <w:tr w:rsidR="001C7A6C">
        <w:trPr>
          <w:trHeight w:val="404"/>
        </w:trPr>
        <w:tc>
          <w:tcPr>
            <w:tcW w:w="8897" w:type="dxa"/>
            <w:tcBorders>
              <w:top w:val="single" w:sz="4" w:space="0" w:color="auto"/>
              <w:left w:val="single" w:sz="4" w:space="0" w:color="auto"/>
              <w:bottom w:val="single" w:sz="4" w:space="0" w:color="auto"/>
              <w:right w:val="single" w:sz="4" w:space="0" w:color="auto"/>
            </w:tcBorders>
          </w:tcPr>
          <w:p w:rsidR="001C7A6C" w:rsidRPr="006E4850" w:rsidRDefault="001C7A6C" w:rsidP="001C7A6C">
            <w:pPr>
              <w:autoSpaceDE w:val="0"/>
              <w:autoSpaceDN w:val="0"/>
              <w:adjustRightInd w:val="0"/>
              <w:spacing w:after="0" w:line="240" w:lineRule="auto"/>
              <w:ind w:right="-3654"/>
              <w:jc w:val="both"/>
              <w:rPr>
                <w:rFonts w:ascii="Times New Roman" w:hAnsi="Times New Roman" w:cs="Times New Roman"/>
                <w:sz w:val="24"/>
                <w:szCs w:val="24"/>
                <w:lang w:eastAsia="ru-RU"/>
              </w:rPr>
            </w:pPr>
            <w:r w:rsidRPr="006E4850">
              <w:rPr>
                <w:rFonts w:ascii="Times New Roman" w:hAnsi="Times New Roman" w:cs="Times New Roman"/>
                <w:sz w:val="24"/>
                <w:szCs w:val="24"/>
                <w:lang w:eastAsia="ru-RU"/>
              </w:rPr>
              <w:t>Направить в форме электронного документа в Личный кабинет на ЕПГУ/РПГУ</w:t>
            </w:r>
          </w:p>
        </w:tc>
        <w:tc>
          <w:tcPr>
            <w:tcW w:w="567" w:type="dxa"/>
            <w:tcBorders>
              <w:top w:val="single" w:sz="4" w:space="0" w:color="auto"/>
              <w:left w:val="single" w:sz="4" w:space="0" w:color="auto"/>
              <w:bottom w:val="single" w:sz="4" w:space="0" w:color="auto"/>
              <w:right w:val="single" w:sz="4" w:space="0" w:color="auto"/>
            </w:tcBorders>
          </w:tcPr>
          <w:p w:rsidR="001C7A6C" w:rsidRPr="006E4850"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p>
        </w:tc>
      </w:tr>
      <w:tr w:rsidR="001C7A6C">
        <w:tc>
          <w:tcPr>
            <w:tcW w:w="8897" w:type="dxa"/>
            <w:tcBorders>
              <w:top w:val="single" w:sz="4" w:space="0" w:color="auto"/>
              <w:left w:val="single" w:sz="4" w:space="0" w:color="auto"/>
              <w:bottom w:val="single" w:sz="4" w:space="0" w:color="auto"/>
              <w:right w:val="single" w:sz="4" w:space="0" w:color="auto"/>
            </w:tcBorders>
          </w:tcPr>
          <w:p w:rsidR="001C7A6C" w:rsidRPr="006E4850"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r w:rsidRPr="006E4850">
              <w:rPr>
                <w:rFonts w:ascii="Times New Roman" w:hAnsi="Times New Roman" w:cs="Times New Roman"/>
                <w:sz w:val="24"/>
                <w:szCs w:val="24"/>
                <w:lang w:eastAsia="ru-RU"/>
              </w:rPr>
              <w:t>Выдать на бумажном носителе в МФЦ, расположенном по адресу______________</w:t>
            </w:r>
          </w:p>
        </w:tc>
        <w:tc>
          <w:tcPr>
            <w:tcW w:w="567" w:type="dxa"/>
            <w:tcBorders>
              <w:top w:val="single" w:sz="4" w:space="0" w:color="auto"/>
              <w:left w:val="single" w:sz="4" w:space="0" w:color="auto"/>
              <w:bottom w:val="single" w:sz="4" w:space="0" w:color="auto"/>
              <w:right w:val="single" w:sz="4" w:space="0" w:color="auto"/>
            </w:tcBorders>
          </w:tcPr>
          <w:p w:rsidR="001C7A6C" w:rsidRPr="006E4850"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p>
        </w:tc>
      </w:tr>
      <w:tr w:rsidR="001C7A6C">
        <w:tc>
          <w:tcPr>
            <w:tcW w:w="8897" w:type="dxa"/>
            <w:tcBorders>
              <w:top w:val="single" w:sz="4" w:space="0" w:color="auto"/>
              <w:left w:val="single" w:sz="4" w:space="0" w:color="auto"/>
              <w:bottom w:val="single" w:sz="4" w:space="0" w:color="auto"/>
              <w:right w:val="single" w:sz="4" w:space="0" w:color="auto"/>
            </w:tcBorders>
          </w:tcPr>
          <w:p w:rsidR="001C7A6C" w:rsidRPr="006E4850"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r w:rsidRPr="006E4850">
              <w:rPr>
                <w:rFonts w:ascii="Times New Roman" w:hAnsi="Times New Roman" w:cs="Times New Roman"/>
                <w:sz w:val="24"/>
                <w:szCs w:val="24"/>
                <w:lang w:eastAsia="ru-RU"/>
              </w:rPr>
              <w:t>Выдать на бумажном носителе при лично обращении в уполномоченный орган</w:t>
            </w:r>
          </w:p>
        </w:tc>
        <w:tc>
          <w:tcPr>
            <w:tcW w:w="567" w:type="dxa"/>
            <w:tcBorders>
              <w:top w:val="single" w:sz="4" w:space="0" w:color="auto"/>
              <w:left w:val="single" w:sz="4" w:space="0" w:color="auto"/>
              <w:bottom w:val="single" w:sz="4" w:space="0" w:color="auto"/>
              <w:right w:val="single" w:sz="4" w:space="0" w:color="auto"/>
            </w:tcBorders>
          </w:tcPr>
          <w:p w:rsidR="001C7A6C" w:rsidRPr="006E4850"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p>
        </w:tc>
      </w:tr>
    </w:tbl>
    <w:p w:rsidR="001C7A6C" w:rsidRPr="007B0C92" w:rsidRDefault="001C7A6C" w:rsidP="001C7A6C">
      <w:pPr>
        <w:autoSpaceDE w:val="0"/>
        <w:autoSpaceDN w:val="0"/>
        <w:adjustRightInd w:val="0"/>
        <w:spacing w:after="0" w:line="240" w:lineRule="auto"/>
        <w:jc w:val="both"/>
        <w:rPr>
          <w:rFonts w:ascii="Times New Roman" w:hAnsi="Times New Roman" w:cs="Times New Roman"/>
          <w:sz w:val="16"/>
          <w:szCs w:val="16"/>
          <w:lang w:eastAsia="ru-RU"/>
        </w:rPr>
      </w:pPr>
    </w:p>
    <w:p w:rsidR="001C7A6C" w:rsidRPr="002863DF"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r w:rsidRPr="002863DF">
        <w:rPr>
          <w:rFonts w:ascii="Times New Roman" w:hAnsi="Times New Roman" w:cs="Times New Roman"/>
          <w:sz w:val="24"/>
          <w:szCs w:val="24"/>
          <w:lang w:eastAsia="ru-RU"/>
        </w:rPr>
        <w:t xml:space="preserve">С обработкой, передачей и хранением персональных данных в соответствии с Федеральным законом от 27 июля </w:t>
      </w:r>
      <w:smartTag w:uri="urn:schemas-microsoft-com:office:smarttags" w:element="metricconverter">
        <w:smartTagPr>
          <w:attr w:name="ProductID" w:val="2006 г"/>
        </w:smartTagPr>
        <w:r w:rsidRPr="002863DF">
          <w:rPr>
            <w:rFonts w:ascii="Times New Roman" w:hAnsi="Times New Roman" w:cs="Times New Roman"/>
            <w:sz w:val="24"/>
            <w:szCs w:val="24"/>
            <w:lang w:eastAsia="ru-RU"/>
          </w:rPr>
          <w:t>2006 г</w:t>
        </w:r>
      </w:smartTag>
      <w:r w:rsidRPr="002863DF">
        <w:rPr>
          <w:rFonts w:ascii="Times New Roman" w:hAnsi="Times New Roman" w:cs="Times New Roman"/>
          <w:sz w:val="24"/>
          <w:szCs w:val="24"/>
          <w:lang w:eastAsia="ru-RU"/>
        </w:rPr>
        <w:t>. № 152-ФЗ «О персональных данных» в целях и объеме, необходимых для получения муниципальной услуги согласен.</w:t>
      </w:r>
    </w:p>
    <w:p w:rsidR="001C7A6C" w:rsidRPr="007B0C92" w:rsidRDefault="001C7A6C" w:rsidP="001C7A6C">
      <w:pPr>
        <w:autoSpaceDE w:val="0"/>
        <w:autoSpaceDN w:val="0"/>
        <w:adjustRightInd w:val="0"/>
        <w:spacing w:after="0" w:line="240" w:lineRule="auto"/>
        <w:jc w:val="both"/>
        <w:rPr>
          <w:rFonts w:ascii="Times New Roman" w:hAnsi="Times New Roman" w:cs="Times New Roman"/>
          <w:sz w:val="16"/>
          <w:szCs w:val="16"/>
          <w:lang w:eastAsia="ru-RU"/>
        </w:rPr>
      </w:pPr>
    </w:p>
    <w:p w:rsidR="001C7A6C"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r w:rsidRPr="002F264E">
        <w:rPr>
          <w:rFonts w:ascii="Times New Roman" w:hAnsi="Times New Roman" w:cs="Times New Roman"/>
          <w:sz w:val="24"/>
          <w:szCs w:val="24"/>
          <w:lang w:eastAsia="ru-RU"/>
        </w:rPr>
        <w:t>Подпись</w:t>
      </w:r>
      <w:r>
        <w:rPr>
          <w:rFonts w:ascii="Times New Roman" w:hAnsi="Times New Roman" w:cs="Times New Roman"/>
          <w:sz w:val="24"/>
          <w:szCs w:val="24"/>
          <w:lang w:eastAsia="ru-RU"/>
        </w:rPr>
        <w:t xml:space="preserve">            </w:t>
      </w:r>
      <w:r w:rsidRPr="002F264E">
        <w:rPr>
          <w:rFonts w:ascii="Times New Roman" w:hAnsi="Times New Roman" w:cs="Times New Roman"/>
          <w:sz w:val="24"/>
          <w:szCs w:val="24"/>
          <w:lang w:eastAsia="ru-RU"/>
        </w:rPr>
        <w:t xml:space="preserve"> ___________________________</w:t>
      </w:r>
      <w:r>
        <w:rPr>
          <w:rFonts w:ascii="Times New Roman" w:hAnsi="Times New Roman" w:cs="Times New Roman"/>
          <w:sz w:val="24"/>
          <w:szCs w:val="24"/>
          <w:lang w:eastAsia="ru-RU"/>
        </w:rPr>
        <w:t xml:space="preserve">_________________      </w:t>
      </w:r>
      <w:r w:rsidRPr="002F264E">
        <w:rPr>
          <w:rFonts w:ascii="Times New Roman" w:hAnsi="Times New Roman" w:cs="Times New Roman"/>
          <w:sz w:val="24"/>
          <w:szCs w:val="24"/>
          <w:lang w:eastAsia="ru-RU"/>
        </w:rPr>
        <w:t xml:space="preserve">Дата </w:t>
      </w:r>
      <w:r>
        <w:rPr>
          <w:rFonts w:ascii="Times New Roman" w:hAnsi="Times New Roman" w:cs="Times New Roman"/>
          <w:sz w:val="24"/>
          <w:szCs w:val="24"/>
          <w:lang w:eastAsia="ru-RU"/>
        </w:rPr>
        <w:t xml:space="preserve"> </w:t>
      </w:r>
      <w:r>
        <w:rPr>
          <w:rFonts w:ascii="Times New Roman" w:hAnsi="Times New Roman" w:cs="Times New Roman"/>
          <w:sz w:val="24"/>
          <w:szCs w:val="24"/>
          <w:u w:val="single"/>
          <w:lang w:eastAsia="ru-RU"/>
        </w:rPr>
        <w:t xml:space="preserve">             </w:t>
      </w:r>
      <w:r w:rsidRPr="002F264E">
        <w:rPr>
          <w:rFonts w:ascii="Times New Roman" w:hAnsi="Times New Roman" w:cs="Times New Roman"/>
          <w:sz w:val="24"/>
          <w:szCs w:val="24"/>
          <w:lang w:eastAsia="ru-RU"/>
        </w:rPr>
        <w:t>__________</w:t>
      </w:r>
    </w:p>
    <w:p w:rsidR="001C7A6C" w:rsidRDefault="001C7A6C" w:rsidP="001C7A6C">
      <w:pPr>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ab/>
      </w:r>
      <w:r>
        <w:rPr>
          <w:rFonts w:ascii="Times New Roman" w:hAnsi="Times New Roman" w:cs="Times New Roman"/>
          <w:sz w:val="20"/>
          <w:szCs w:val="20"/>
          <w:lang w:eastAsia="ru-RU"/>
        </w:rPr>
        <w:tab/>
        <w:t xml:space="preserve">                                                      </w:t>
      </w:r>
      <w:r w:rsidRPr="00B267E2">
        <w:rPr>
          <w:rFonts w:ascii="Times New Roman" w:hAnsi="Times New Roman" w:cs="Times New Roman"/>
          <w:sz w:val="20"/>
          <w:szCs w:val="20"/>
          <w:lang w:eastAsia="ru-RU"/>
        </w:rPr>
        <w:t xml:space="preserve">(ФИО </w:t>
      </w:r>
      <w:r>
        <w:rPr>
          <w:rFonts w:ascii="Times New Roman" w:hAnsi="Times New Roman" w:cs="Times New Roman"/>
          <w:sz w:val="20"/>
          <w:szCs w:val="20"/>
          <w:lang w:eastAsia="ru-RU"/>
        </w:rPr>
        <w:t>полностью)</w:t>
      </w:r>
    </w:p>
    <w:tbl>
      <w:tblPr>
        <w:tblW w:w="0" w:type="auto"/>
        <w:tblInd w:w="108" w:type="dxa"/>
        <w:tblLook w:val="01E0"/>
      </w:tblPr>
      <w:tblGrid>
        <w:gridCol w:w="2376"/>
        <w:gridCol w:w="4976"/>
        <w:gridCol w:w="2960"/>
      </w:tblGrid>
      <w:tr w:rsidR="001C7A6C" w:rsidRPr="004037BB">
        <w:tc>
          <w:tcPr>
            <w:tcW w:w="2376" w:type="dxa"/>
          </w:tcPr>
          <w:p w:rsidR="001C7A6C" w:rsidRPr="004037BB" w:rsidRDefault="001C7A6C" w:rsidP="001C7A6C">
            <w:pPr>
              <w:pStyle w:val="ConsPlusNormal"/>
              <w:suppressAutoHyphens/>
              <w:jc w:val="both"/>
              <w:outlineLvl w:val="1"/>
              <w:rPr>
                <w:rFonts w:ascii="Times New Roman" w:hAnsi="Times New Roman"/>
                <w:sz w:val="24"/>
                <w:szCs w:val="24"/>
              </w:rPr>
            </w:pPr>
            <w:r w:rsidRPr="004037BB">
              <w:rPr>
                <w:rFonts w:ascii="Times New Roman" w:hAnsi="Times New Roman"/>
                <w:sz w:val="24"/>
                <w:szCs w:val="24"/>
              </w:rPr>
              <w:t>ПРИНЯЛ документы:</w:t>
            </w:r>
          </w:p>
          <w:p w:rsidR="001C7A6C" w:rsidRPr="004037BB" w:rsidRDefault="001C7A6C" w:rsidP="001C7A6C">
            <w:pPr>
              <w:pStyle w:val="ConsPlusNormal"/>
              <w:suppressAutoHyphens/>
              <w:jc w:val="center"/>
              <w:outlineLvl w:val="1"/>
              <w:rPr>
                <w:rFonts w:ascii="Times New Roman" w:hAnsi="Times New Roman"/>
                <w:sz w:val="20"/>
                <w:szCs w:val="20"/>
              </w:rPr>
            </w:pPr>
            <w:r w:rsidRPr="004037BB">
              <w:rPr>
                <w:rFonts w:ascii="Times New Roman" w:hAnsi="Times New Roman"/>
                <w:sz w:val="20"/>
                <w:szCs w:val="20"/>
              </w:rPr>
              <w:t>(специалист Архивного отдела)</w:t>
            </w:r>
          </w:p>
          <w:p w:rsidR="001C7A6C" w:rsidRPr="004037BB" w:rsidRDefault="001C7A6C" w:rsidP="001C7A6C">
            <w:pPr>
              <w:pStyle w:val="ConsPlusNormal"/>
              <w:suppressAutoHyphens/>
              <w:jc w:val="center"/>
              <w:outlineLvl w:val="1"/>
              <w:rPr>
                <w:rFonts w:ascii="Times New Roman" w:hAnsi="Times New Roman"/>
                <w:sz w:val="20"/>
                <w:szCs w:val="20"/>
              </w:rPr>
            </w:pPr>
          </w:p>
        </w:tc>
        <w:tc>
          <w:tcPr>
            <w:tcW w:w="4976" w:type="dxa"/>
          </w:tcPr>
          <w:p w:rsidR="001C7A6C" w:rsidRDefault="001C7A6C" w:rsidP="001C7A6C">
            <w:pPr>
              <w:autoSpaceDE w:val="0"/>
              <w:autoSpaceDN w:val="0"/>
              <w:adjustRightInd w:val="0"/>
              <w:spacing w:after="0" w:line="240" w:lineRule="auto"/>
              <w:rPr>
                <w:rFonts w:ascii="Times New Roman" w:hAnsi="Times New Roman" w:cs="Times New Roman"/>
                <w:sz w:val="28"/>
                <w:szCs w:val="28"/>
                <w:lang w:eastAsia="ru-RU"/>
              </w:rPr>
            </w:pPr>
          </w:p>
          <w:p w:rsidR="001C7A6C" w:rsidRDefault="001C7A6C" w:rsidP="001C7A6C">
            <w:pPr>
              <w:autoSpaceDE w:val="0"/>
              <w:autoSpaceDN w:val="0"/>
              <w:adjustRightInd w:val="0"/>
              <w:spacing w:after="0" w:line="240" w:lineRule="auto"/>
              <w:rPr>
                <w:rFonts w:ascii="Times New Roman" w:hAnsi="Times New Roman" w:cs="Times New Roman"/>
                <w:sz w:val="28"/>
                <w:szCs w:val="28"/>
                <w:lang w:eastAsia="ru-RU"/>
              </w:rPr>
            </w:pPr>
          </w:p>
          <w:p w:rsidR="001C7A6C" w:rsidRPr="004037BB" w:rsidRDefault="001C7A6C" w:rsidP="001C7A6C">
            <w:pPr>
              <w:autoSpaceDE w:val="0"/>
              <w:autoSpaceDN w:val="0"/>
              <w:adjustRightInd w:val="0"/>
              <w:spacing w:after="0" w:line="240" w:lineRule="auto"/>
              <w:rPr>
                <w:rFonts w:ascii="Times New Roman" w:hAnsi="Times New Roman" w:cs="Times New Roman"/>
                <w:sz w:val="24"/>
                <w:szCs w:val="24"/>
                <w:lang w:eastAsia="ru-RU"/>
              </w:rPr>
            </w:pPr>
            <w:r w:rsidRPr="004037BB">
              <w:rPr>
                <w:rFonts w:ascii="Times New Roman" w:hAnsi="Times New Roman" w:cs="Times New Roman"/>
                <w:sz w:val="28"/>
                <w:szCs w:val="28"/>
                <w:lang w:eastAsia="ru-RU"/>
              </w:rPr>
              <w:t>__________________________________</w:t>
            </w:r>
          </w:p>
          <w:p w:rsidR="001C7A6C" w:rsidRPr="004037BB" w:rsidRDefault="001C7A6C" w:rsidP="001C7A6C">
            <w:pPr>
              <w:pStyle w:val="ConsPlusNormal"/>
              <w:suppressAutoHyphens/>
              <w:spacing w:after="200" w:line="276" w:lineRule="auto"/>
              <w:jc w:val="both"/>
              <w:outlineLvl w:val="1"/>
              <w:rPr>
                <w:rFonts w:ascii="Times New Roman" w:hAnsi="Times New Roman"/>
                <w:sz w:val="24"/>
                <w:szCs w:val="24"/>
              </w:rPr>
            </w:pPr>
            <w:r w:rsidRPr="004037BB">
              <w:rPr>
                <w:rFonts w:ascii="Times New Roman" w:hAnsi="Times New Roman"/>
                <w:sz w:val="20"/>
                <w:szCs w:val="20"/>
              </w:rPr>
              <w:t xml:space="preserve">               </w:t>
            </w:r>
            <w:r>
              <w:rPr>
                <w:rFonts w:ascii="Times New Roman" w:hAnsi="Times New Roman"/>
                <w:sz w:val="20"/>
                <w:szCs w:val="20"/>
              </w:rPr>
              <w:t xml:space="preserve">                      (ФИО</w:t>
            </w:r>
            <w:r w:rsidRPr="004037BB">
              <w:rPr>
                <w:rFonts w:ascii="Times New Roman" w:hAnsi="Times New Roman"/>
                <w:sz w:val="20"/>
                <w:szCs w:val="20"/>
              </w:rPr>
              <w:t>)</w:t>
            </w:r>
          </w:p>
        </w:tc>
        <w:tc>
          <w:tcPr>
            <w:tcW w:w="2960" w:type="dxa"/>
          </w:tcPr>
          <w:p w:rsidR="001C7A6C" w:rsidRDefault="001C7A6C" w:rsidP="001C7A6C">
            <w:pPr>
              <w:pStyle w:val="ConsPlusNormal"/>
              <w:suppressAutoHyphens/>
              <w:spacing w:after="200" w:line="276" w:lineRule="auto"/>
              <w:jc w:val="center"/>
              <w:outlineLvl w:val="1"/>
              <w:rPr>
                <w:rFonts w:ascii="Times New Roman" w:hAnsi="Times New Roman"/>
              </w:rPr>
            </w:pPr>
          </w:p>
          <w:p w:rsidR="001C7A6C" w:rsidRPr="004037BB" w:rsidRDefault="001C7A6C" w:rsidP="001C7A6C">
            <w:pPr>
              <w:pStyle w:val="ConsPlusNormal"/>
              <w:suppressAutoHyphens/>
              <w:spacing w:after="200" w:line="276" w:lineRule="auto"/>
              <w:jc w:val="center"/>
              <w:outlineLvl w:val="1"/>
              <w:rPr>
                <w:rFonts w:ascii="Times New Roman" w:hAnsi="Times New Roman"/>
                <w:sz w:val="24"/>
                <w:szCs w:val="24"/>
              </w:rPr>
            </w:pPr>
            <w:r w:rsidRPr="004037BB">
              <w:rPr>
                <w:rFonts w:ascii="Times New Roman" w:hAnsi="Times New Roman"/>
              </w:rPr>
              <w:t>________________</w:t>
            </w:r>
          </w:p>
        </w:tc>
      </w:tr>
      <w:tr w:rsidR="001C7A6C" w:rsidRPr="004037BB">
        <w:tc>
          <w:tcPr>
            <w:tcW w:w="2376" w:type="dxa"/>
          </w:tcPr>
          <w:p w:rsidR="001C7A6C" w:rsidRPr="004037BB" w:rsidRDefault="001C7A6C" w:rsidP="001C7A6C">
            <w:pPr>
              <w:pStyle w:val="ConsPlusNormal"/>
              <w:suppressAutoHyphens/>
              <w:spacing w:after="200"/>
              <w:outlineLvl w:val="1"/>
              <w:rPr>
                <w:rFonts w:ascii="Times New Roman" w:hAnsi="Times New Roman"/>
                <w:sz w:val="24"/>
                <w:szCs w:val="24"/>
              </w:rPr>
            </w:pPr>
            <w:r w:rsidRPr="004037BB">
              <w:rPr>
                <w:rFonts w:ascii="Times New Roman" w:hAnsi="Times New Roman"/>
                <w:sz w:val="24"/>
                <w:szCs w:val="24"/>
              </w:rPr>
              <w:t>Дата выдачи результата:</w:t>
            </w:r>
          </w:p>
        </w:tc>
        <w:tc>
          <w:tcPr>
            <w:tcW w:w="4976" w:type="dxa"/>
          </w:tcPr>
          <w:p w:rsidR="001C7A6C" w:rsidRPr="00EE6C91" w:rsidRDefault="001C7A6C" w:rsidP="001C7A6C">
            <w:pPr>
              <w:pStyle w:val="ConsPlusNormal"/>
              <w:suppressAutoHyphens/>
              <w:spacing w:line="276" w:lineRule="auto"/>
              <w:jc w:val="center"/>
              <w:outlineLvl w:val="1"/>
              <w:rPr>
                <w:rFonts w:ascii="Times New Roman" w:hAnsi="Times New Roman"/>
                <w:sz w:val="24"/>
                <w:szCs w:val="24"/>
              </w:rPr>
            </w:pPr>
          </w:p>
          <w:p w:rsidR="001C7A6C" w:rsidRPr="004037BB" w:rsidRDefault="001C7A6C" w:rsidP="001C7A6C">
            <w:pPr>
              <w:pStyle w:val="ConsPlusNormal"/>
              <w:suppressAutoHyphens/>
              <w:spacing w:line="276" w:lineRule="auto"/>
              <w:jc w:val="center"/>
              <w:outlineLvl w:val="1"/>
              <w:rPr>
                <w:rFonts w:ascii="Times New Roman" w:hAnsi="Times New Roman"/>
                <w:sz w:val="24"/>
                <w:szCs w:val="24"/>
              </w:rPr>
            </w:pPr>
            <w:r w:rsidRPr="00EE6C91">
              <w:rPr>
                <w:rFonts w:ascii="Times New Roman" w:hAnsi="Times New Roman"/>
                <w:sz w:val="24"/>
                <w:szCs w:val="24"/>
              </w:rPr>
              <w:t>________________</w:t>
            </w:r>
          </w:p>
        </w:tc>
        <w:tc>
          <w:tcPr>
            <w:tcW w:w="2960" w:type="dxa"/>
          </w:tcPr>
          <w:p w:rsidR="001C7A6C" w:rsidRDefault="001C7A6C" w:rsidP="001C7A6C">
            <w:pPr>
              <w:pStyle w:val="ConsPlusNormal"/>
              <w:suppressAutoHyphens/>
              <w:jc w:val="both"/>
              <w:outlineLvl w:val="1"/>
              <w:rPr>
                <w:rFonts w:ascii="Times New Roman" w:hAnsi="Times New Roman"/>
                <w:sz w:val="24"/>
                <w:szCs w:val="24"/>
              </w:rPr>
            </w:pPr>
            <w:r>
              <w:rPr>
                <w:rFonts w:ascii="Times New Roman" w:hAnsi="Times New Roman"/>
                <w:sz w:val="24"/>
                <w:szCs w:val="24"/>
              </w:rPr>
              <w:t>Рег.№</w:t>
            </w:r>
          </w:p>
          <w:p w:rsidR="001C7A6C" w:rsidRPr="004037BB" w:rsidRDefault="001C7A6C" w:rsidP="001C7A6C">
            <w:pPr>
              <w:pStyle w:val="ConsPlusNormal"/>
              <w:suppressAutoHyphens/>
              <w:jc w:val="both"/>
              <w:outlineLvl w:val="1"/>
              <w:rPr>
                <w:rFonts w:ascii="Times New Roman" w:hAnsi="Times New Roman"/>
                <w:sz w:val="24"/>
                <w:szCs w:val="24"/>
              </w:rPr>
            </w:pPr>
            <w:r>
              <w:rPr>
                <w:rFonts w:ascii="Times New Roman" w:hAnsi="Times New Roman"/>
                <w:sz w:val="24"/>
                <w:szCs w:val="24"/>
              </w:rPr>
              <w:t>заявления</w:t>
            </w:r>
            <w:r w:rsidRPr="004037BB">
              <w:rPr>
                <w:rFonts w:ascii="Times New Roman" w:hAnsi="Times New Roman"/>
              </w:rPr>
              <w:t>___________</w:t>
            </w:r>
          </w:p>
        </w:tc>
      </w:tr>
    </w:tbl>
    <w:p w:rsidR="001C7A6C" w:rsidRDefault="001C7A6C" w:rsidP="001C7A6C">
      <w:pPr>
        <w:pStyle w:val="ConsPlusNormal"/>
        <w:jc w:val="right"/>
        <w:outlineLvl w:val="1"/>
        <w:rPr>
          <w:sz w:val="20"/>
          <w:szCs w:val="20"/>
        </w:rPr>
      </w:pPr>
    </w:p>
    <w:p w:rsidR="001C7A6C" w:rsidRPr="001839B1" w:rsidRDefault="001C7A6C" w:rsidP="001C7A6C">
      <w:pPr>
        <w:pStyle w:val="ConsPlusNormal"/>
        <w:jc w:val="right"/>
        <w:outlineLvl w:val="1"/>
        <w:rPr>
          <w:sz w:val="20"/>
          <w:szCs w:val="20"/>
        </w:rPr>
      </w:pPr>
      <w:r>
        <w:rPr>
          <w:sz w:val="20"/>
          <w:szCs w:val="20"/>
        </w:rPr>
        <w:lastRenderedPageBreak/>
        <w:t>Приложение № 2</w:t>
      </w:r>
    </w:p>
    <w:p w:rsidR="001C7A6C" w:rsidRPr="001839B1" w:rsidRDefault="001C7A6C" w:rsidP="001C7A6C">
      <w:pPr>
        <w:pStyle w:val="ConsPlusNormal"/>
        <w:jc w:val="right"/>
        <w:rPr>
          <w:sz w:val="20"/>
          <w:szCs w:val="20"/>
        </w:rPr>
      </w:pPr>
      <w:r w:rsidRPr="001839B1">
        <w:rPr>
          <w:sz w:val="20"/>
          <w:szCs w:val="20"/>
        </w:rPr>
        <w:t>к административному регламенту</w:t>
      </w:r>
    </w:p>
    <w:p w:rsidR="001C7A6C" w:rsidRPr="001839B1" w:rsidRDefault="001C7A6C" w:rsidP="001C7A6C">
      <w:pPr>
        <w:pStyle w:val="ConsPlusNormal"/>
        <w:jc w:val="right"/>
        <w:rPr>
          <w:sz w:val="20"/>
          <w:szCs w:val="20"/>
        </w:rPr>
      </w:pPr>
      <w:r w:rsidRPr="001839B1">
        <w:rPr>
          <w:sz w:val="20"/>
          <w:szCs w:val="20"/>
        </w:rPr>
        <w:t xml:space="preserve">предоставления муниципальной услуги </w:t>
      </w:r>
    </w:p>
    <w:p w:rsidR="001C7A6C" w:rsidRDefault="001C7A6C" w:rsidP="001C7A6C">
      <w:pPr>
        <w:pStyle w:val="ConsPlusNormal"/>
        <w:jc w:val="right"/>
        <w:rPr>
          <w:sz w:val="20"/>
          <w:szCs w:val="20"/>
        </w:rPr>
      </w:pPr>
      <w:r>
        <w:rPr>
          <w:sz w:val="20"/>
          <w:szCs w:val="20"/>
        </w:rPr>
        <w:t xml:space="preserve">«Выдача копий архивных документов, </w:t>
      </w:r>
    </w:p>
    <w:p w:rsidR="001C7A6C" w:rsidRPr="00AA0D94" w:rsidRDefault="001C7A6C" w:rsidP="001C7A6C">
      <w:pPr>
        <w:pStyle w:val="ConsPlusNormal"/>
        <w:jc w:val="right"/>
        <w:rPr>
          <w:sz w:val="24"/>
          <w:szCs w:val="24"/>
        </w:rPr>
      </w:pPr>
      <w:r>
        <w:rPr>
          <w:sz w:val="20"/>
          <w:szCs w:val="20"/>
        </w:rPr>
        <w:t>подтверждающих право на владение землей»</w:t>
      </w:r>
    </w:p>
    <w:p w:rsidR="001C7A6C" w:rsidRDefault="001C7A6C" w:rsidP="001C7A6C">
      <w:pPr>
        <w:pStyle w:val="ConsPlusNormal"/>
        <w:jc w:val="right"/>
        <w:outlineLvl w:val="1"/>
        <w:rPr>
          <w:sz w:val="20"/>
          <w:szCs w:val="20"/>
        </w:rPr>
      </w:pPr>
    </w:p>
    <w:tbl>
      <w:tblPr>
        <w:tblW w:w="0" w:type="auto"/>
        <w:tblInd w:w="108" w:type="dxa"/>
        <w:tblLayout w:type="fixed"/>
        <w:tblLook w:val="01E0"/>
      </w:tblPr>
      <w:tblGrid>
        <w:gridCol w:w="1440"/>
        <w:gridCol w:w="5064"/>
      </w:tblGrid>
      <w:tr w:rsidR="001C7A6C">
        <w:trPr>
          <w:trHeight w:val="1310"/>
        </w:trPr>
        <w:tc>
          <w:tcPr>
            <w:tcW w:w="1440" w:type="dxa"/>
          </w:tcPr>
          <w:p w:rsidR="001C7A6C" w:rsidRPr="004037BB" w:rsidRDefault="001C7A6C" w:rsidP="001C7A6C">
            <w:pPr>
              <w:pStyle w:val="ConsPlusNormal"/>
              <w:suppressAutoHyphens/>
              <w:spacing w:after="200" w:line="276" w:lineRule="auto"/>
              <w:outlineLvl w:val="1"/>
              <w:rPr>
                <w:rFonts w:ascii="Times New Roman" w:hAnsi="Times New Roman"/>
                <w:sz w:val="24"/>
                <w:szCs w:val="24"/>
              </w:rPr>
            </w:pPr>
            <w:r w:rsidRPr="004037BB">
              <w:rPr>
                <w:rFonts w:ascii="Times New Roman" w:hAnsi="Times New Roman"/>
                <w:sz w:val="24"/>
                <w:szCs w:val="24"/>
              </w:rPr>
              <w:t>Заявитель</w:t>
            </w:r>
          </w:p>
          <w:p w:rsidR="001C7A6C" w:rsidRPr="004037BB" w:rsidRDefault="001C7A6C" w:rsidP="001C7A6C">
            <w:pPr>
              <w:pStyle w:val="ConsPlusNormal"/>
              <w:suppressAutoHyphens/>
              <w:spacing w:after="200" w:line="276" w:lineRule="auto"/>
              <w:outlineLvl w:val="1"/>
              <w:rPr>
                <w:rFonts w:ascii="Times New Roman" w:hAnsi="Times New Roman"/>
                <w:sz w:val="24"/>
                <w:szCs w:val="24"/>
              </w:rPr>
            </w:pPr>
          </w:p>
          <w:p w:rsidR="001C7A6C" w:rsidRPr="00502DE1" w:rsidRDefault="001C7A6C" w:rsidP="001C7A6C">
            <w:pPr>
              <w:pStyle w:val="ConsPlusNormal"/>
              <w:suppressAutoHyphens/>
              <w:spacing w:after="200" w:line="276" w:lineRule="auto"/>
              <w:outlineLvl w:val="1"/>
              <w:rPr>
                <w:rFonts w:cs="Calibri"/>
                <w:sz w:val="20"/>
                <w:szCs w:val="20"/>
              </w:rPr>
            </w:pPr>
          </w:p>
        </w:tc>
        <w:tc>
          <w:tcPr>
            <w:tcW w:w="5064" w:type="dxa"/>
          </w:tcPr>
          <w:p w:rsidR="001C7A6C" w:rsidRPr="004037BB" w:rsidRDefault="001C7A6C" w:rsidP="001C7A6C">
            <w:pPr>
              <w:autoSpaceDE w:val="0"/>
              <w:autoSpaceDN w:val="0"/>
              <w:adjustRightInd w:val="0"/>
              <w:spacing w:after="0" w:line="240" w:lineRule="auto"/>
              <w:rPr>
                <w:rFonts w:ascii="Times New Roman" w:hAnsi="Times New Roman" w:cs="Times New Roman"/>
                <w:sz w:val="28"/>
                <w:szCs w:val="28"/>
                <w:lang w:eastAsia="ru-RU"/>
              </w:rPr>
            </w:pPr>
            <w:r w:rsidRPr="004037BB">
              <w:rPr>
                <w:rFonts w:ascii="Times New Roman" w:hAnsi="Times New Roman" w:cs="Times New Roman"/>
                <w:sz w:val="28"/>
                <w:szCs w:val="28"/>
                <w:lang w:eastAsia="ru-RU"/>
              </w:rPr>
              <w:t>__________________________________</w:t>
            </w:r>
          </w:p>
          <w:p w:rsidR="001C7A6C" w:rsidRPr="004037BB" w:rsidRDefault="001C7A6C" w:rsidP="001C7A6C">
            <w:pPr>
              <w:autoSpaceDE w:val="0"/>
              <w:autoSpaceDN w:val="0"/>
              <w:adjustRightInd w:val="0"/>
              <w:spacing w:after="0" w:line="240" w:lineRule="auto"/>
              <w:rPr>
                <w:rFonts w:ascii="Times New Roman" w:hAnsi="Times New Roman" w:cs="Times New Roman"/>
                <w:sz w:val="28"/>
                <w:szCs w:val="28"/>
                <w:lang w:eastAsia="ru-RU"/>
              </w:rPr>
            </w:pPr>
            <w:r w:rsidRPr="004037BB">
              <w:rPr>
                <w:rFonts w:ascii="Times New Roman" w:hAnsi="Times New Roman" w:cs="Times New Roman"/>
                <w:sz w:val="28"/>
                <w:szCs w:val="28"/>
                <w:lang w:eastAsia="ru-RU"/>
              </w:rPr>
              <w:t>__________________________________</w:t>
            </w:r>
          </w:p>
          <w:p w:rsidR="001C7A6C" w:rsidRPr="004037BB" w:rsidRDefault="001C7A6C" w:rsidP="001C7A6C">
            <w:pPr>
              <w:autoSpaceDE w:val="0"/>
              <w:autoSpaceDN w:val="0"/>
              <w:adjustRightInd w:val="0"/>
              <w:spacing w:after="0" w:line="240" w:lineRule="auto"/>
              <w:rPr>
                <w:rFonts w:ascii="Times New Roman" w:hAnsi="Times New Roman" w:cs="Times New Roman"/>
                <w:sz w:val="24"/>
                <w:szCs w:val="24"/>
                <w:lang w:eastAsia="ru-RU"/>
              </w:rPr>
            </w:pPr>
            <w:r w:rsidRPr="004037BB">
              <w:rPr>
                <w:rFonts w:ascii="Times New Roman" w:hAnsi="Times New Roman" w:cs="Times New Roman"/>
                <w:sz w:val="28"/>
                <w:szCs w:val="28"/>
                <w:lang w:eastAsia="ru-RU"/>
              </w:rPr>
              <w:t>__________________________________</w:t>
            </w:r>
          </w:p>
          <w:p w:rsidR="001C7A6C" w:rsidRPr="004037BB" w:rsidRDefault="001C7A6C" w:rsidP="001C7A6C">
            <w:pPr>
              <w:pStyle w:val="ConsPlusNormal"/>
              <w:suppressAutoHyphens/>
              <w:spacing w:after="200" w:line="276" w:lineRule="auto"/>
              <w:jc w:val="both"/>
              <w:outlineLvl w:val="1"/>
              <w:rPr>
                <w:rFonts w:ascii="Times New Roman" w:hAnsi="Times New Roman"/>
                <w:sz w:val="24"/>
                <w:szCs w:val="24"/>
              </w:rPr>
            </w:pPr>
            <w:r w:rsidRPr="004037BB">
              <w:rPr>
                <w:rFonts w:ascii="Times New Roman" w:hAnsi="Times New Roman"/>
                <w:sz w:val="20"/>
                <w:szCs w:val="20"/>
              </w:rPr>
              <w:t xml:space="preserve">                               (Ф.И.О. полностью)</w:t>
            </w:r>
          </w:p>
        </w:tc>
      </w:tr>
      <w:tr w:rsidR="001C7A6C">
        <w:trPr>
          <w:trHeight w:val="698"/>
        </w:trPr>
        <w:tc>
          <w:tcPr>
            <w:tcW w:w="1440" w:type="dxa"/>
          </w:tcPr>
          <w:p w:rsidR="001C7A6C" w:rsidRPr="00502DE1" w:rsidRDefault="001C7A6C" w:rsidP="001C7A6C">
            <w:pPr>
              <w:pStyle w:val="ConsPlusNormal"/>
              <w:suppressAutoHyphens/>
              <w:spacing w:after="200" w:line="276" w:lineRule="auto"/>
              <w:outlineLvl w:val="1"/>
              <w:rPr>
                <w:rFonts w:cs="Calibri"/>
                <w:sz w:val="20"/>
                <w:szCs w:val="20"/>
              </w:rPr>
            </w:pPr>
            <w:r w:rsidRPr="004037BB">
              <w:rPr>
                <w:rFonts w:ascii="Times New Roman" w:hAnsi="Times New Roman"/>
                <w:sz w:val="24"/>
                <w:szCs w:val="24"/>
              </w:rPr>
              <w:t>Телефон</w:t>
            </w:r>
          </w:p>
        </w:tc>
        <w:tc>
          <w:tcPr>
            <w:tcW w:w="5064" w:type="dxa"/>
          </w:tcPr>
          <w:p w:rsidR="001C7A6C" w:rsidRPr="00502DE1" w:rsidRDefault="001C7A6C" w:rsidP="001C7A6C">
            <w:pPr>
              <w:pStyle w:val="ConsPlusNormal"/>
              <w:suppressAutoHyphens/>
              <w:spacing w:after="200" w:line="276" w:lineRule="auto"/>
              <w:outlineLvl w:val="1"/>
              <w:rPr>
                <w:rFonts w:cs="Calibri"/>
                <w:sz w:val="20"/>
                <w:szCs w:val="20"/>
              </w:rPr>
            </w:pPr>
          </w:p>
        </w:tc>
      </w:tr>
    </w:tbl>
    <w:p w:rsidR="001C7A6C" w:rsidRDefault="001C7A6C" w:rsidP="001C7A6C">
      <w:pPr>
        <w:pStyle w:val="ConsPlusNormal"/>
        <w:jc w:val="center"/>
        <w:outlineLvl w:val="1"/>
        <w:rPr>
          <w:rFonts w:ascii="Times New Roman" w:hAnsi="Times New Roman"/>
          <w:sz w:val="24"/>
          <w:szCs w:val="24"/>
        </w:rPr>
      </w:pPr>
    </w:p>
    <w:p w:rsidR="001C7A6C" w:rsidRDefault="001C7A6C" w:rsidP="001C7A6C">
      <w:pPr>
        <w:pStyle w:val="ConsPlusNormal"/>
        <w:jc w:val="center"/>
        <w:outlineLvl w:val="1"/>
        <w:rPr>
          <w:rFonts w:ascii="Times New Roman" w:hAnsi="Times New Roman"/>
          <w:sz w:val="24"/>
          <w:szCs w:val="24"/>
        </w:rPr>
      </w:pPr>
      <w:r>
        <w:rPr>
          <w:rFonts w:ascii="Times New Roman" w:hAnsi="Times New Roman"/>
          <w:sz w:val="24"/>
          <w:szCs w:val="24"/>
        </w:rPr>
        <w:t>РАСПИСКА</w:t>
      </w:r>
    </w:p>
    <w:p w:rsidR="001C7A6C" w:rsidRDefault="001C7A6C" w:rsidP="001C7A6C">
      <w:pPr>
        <w:pStyle w:val="ConsPlusNormal"/>
        <w:jc w:val="center"/>
        <w:outlineLvl w:val="1"/>
        <w:rPr>
          <w:rFonts w:ascii="Times New Roman" w:hAnsi="Times New Roman"/>
          <w:sz w:val="24"/>
          <w:szCs w:val="24"/>
        </w:rPr>
      </w:pPr>
      <w:r>
        <w:rPr>
          <w:rFonts w:ascii="Times New Roman" w:hAnsi="Times New Roman"/>
          <w:sz w:val="24"/>
          <w:szCs w:val="24"/>
        </w:rPr>
        <w:t>о приме заявления и документов, необходимых для предоставления услуги</w:t>
      </w:r>
    </w:p>
    <w:p w:rsidR="001C7A6C" w:rsidRDefault="001C7A6C" w:rsidP="001C7A6C">
      <w:pPr>
        <w:pStyle w:val="ConsPlusNormal"/>
        <w:jc w:val="center"/>
        <w:outlineLvl w:val="1"/>
        <w:rPr>
          <w:rFonts w:ascii="Times New Roman" w:hAnsi="Times New Roman"/>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7200"/>
        <w:gridCol w:w="1080"/>
        <w:gridCol w:w="900"/>
      </w:tblGrid>
      <w:tr w:rsidR="001C7A6C" w:rsidRPr="000E6966">
        <w:trPr>
          <w:trHeight w:val="278"/>
        </w:trPr>
        <w:tc>
          <w:tcPr>
            <w:tcW w:w="540" w:type="dxa"/>
            <w:vMerge w:val="restart"/>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jc w:val="center"/>
              <w:outlineLvl w:val="1"/>
              <w:rPr>
                <w:rFonts w:ascii="Times New Roman" w:hAnsi="Times New Roman"/>
                <w:sz w:val="24"/>
                <w:szCs w:val="24"/>
              </w:rPr>
            </w:pPr>
            <w:r>
              <w:rPr>
                <w:rFonts w:ascii="Times New Roman" w:hAnsi="Times New Roman"/>
                <w:sz w:val="24"/>
                <w:szCs w:val="24"/>
              </w:rPr>
              <w:t>№ п/п</w:t>
            </w:r>
          </w:p>
        </w:tc>
        <w:tc>
          <w:tcPr>
            <w:tcW w:w="7200" w:type="dxa"/>
            <w:vMerge w:val="restart"/>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ind w:firstLine="540"/>
              <w:rPr>
                <w:rFonts w:ascii="Times New Roman" w:hAnsi="Times New Roman"/>
                <w:sz w:val="24"/>
                <w:szCs w:val="24"/>
              </w:rPr>
            </w:pPr>
            <w:r>
              <w:rPr>
                <w:rFonts w:ascii="Times New Roman" w:hAnsi="Times New Roman"/>
                <w:sz w:val="24"/>
                <w:szCs w:val="24"/>
              </w:rPr>
              <w:t>Наименование документа</w:t>
            </w:r>
          </w:p>
        </w:tc>
        <w:tc>
          <w:tcPr>
            <w:tcW w:w="1980" w:type="dxa"/>
            <w:gridSpan w:val="2"/>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jc w:val="center"/>
              <w:outlineLvl w:val="1"/>
              <w:rPr>
                <w:rFonts w:ascii="Times New Roman" w:hAnsi="Times New Roman"/>
                <w:sz w:val="24"/>
                <w:szCs w:val="24"/>
              </w:rPr>
            </w:pPr>
            <w:r>
              <w:rPr>
                <w:rFonts w:ascii="Times New Roman" w:hAnsi="Times New Roman"/>
                <w:sz w:val="24"/>
                <w:szCs w:val="24"/>
              </w:rPr>
              <w:t>Количество листов</w:t>
            </w:r>
          </w:p>
        </w:tc>
      </w:tr>
      <w:tr w:rsidR="001C7A6C" w:rsidRPr="000E6966">
        <w:trPr>
          <w:trHeight w:val="277"/>
        </w:trPr>
        <w:tc>
          <w:tcPr>
            <w:tcW w:w="540" w:type="dxa"/>
            <w:vMerge/>
            <w:tcBorders>
              <w:top w:val="single" w:sz="4" w:space="0" w:color="auto"/>
              <w:left w:val="single" w:sz="4" w:space="0" w:color="auto"/>
              <w:bottom w:val="single" w:sz="4" w:space="0" w:color="auto"/>
              <w:right w:val="single" w:sz="4" w:space="0" w:color="auto"/>
            </w:tcBorders>
          </w:tcPr>
          <w:p w:rsidR="001C7A6C" w:rsidRDefault="001C7A6C" w:rsidP="001C7A6C">
            <w:pPr>
              <w:pStyle w:val="ConsPlusNormal"/>
              <w:outlineLvl w:val="1"/>
              <w:rPr>
                <w:rFonts w:ascii="Times New Roman" w:hAnsi="Times New Roman"/>
                <w:sz w:val="24"/>
                <w:szCs w:val="24"/>
              </w:rPr>
            </w:pPr>
          </w:p>
        </w:tc>
        <w:tc>
          <w:tcPr>
            <w:tcW w:w="7200" w:type="dxa"/>
            <w:vMerge/>
            <w:tcBorders>
              <w:top w:val="single" w:sz="4" w:space="0" w:color="auto"/>
              <w:left w:val="single" w:sz="4" w:space="0" w:color="auto"/>
              <w:bottom w:val="single" w:sz="4" w:space="0" w:color="auto"/>
              <w:right w:val="single" w:sz="4" w:space="0" w:color="auto"/>
            </w:tcBorders>
          </w:tcPr>
          <w:p w:rsidR="001C7A6C" w:rsidRDefault="001C7A6C" w:rsidP="001C7A6C">
            <w:pPr>
              <w:pStyle w:val="ConsPlusNormal"/>
              <w:ind w:firstLine="540"/>
              <w:jc w:val="both"/>
              <w:rPr>
                <w:rFonts w:ascii="Times New Roman" w:hAnsi="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r>
              <w:rPr>
                <w:rFonts w:ascii="Times New Roman" w:hAnsi="Times New Roman"/>
                <w:sz w:val="24"/>
                <w:szCs w:val="24"/>
              </w:rPr>
              <w:t>оригин.</w:t>
            </w:r>
          </w:p>
        </w:tc>
        <w:tc>
          <w:tcPr>
            <w:tcW w:w="90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r>
              <w:rPr>
                <w:rFonts w:ascii="Times New Roman" w:hAnsi="Times New Roman"/>
                <w:sz w:val="24"/>
                <w:szCs w:val="24"/>
              </w:rPr>
              <w:t>копий</w:t>
            </w:r>
          </w:p>
        </w:tc>
      </w:tr>
      <w:tr w:rsidR="001C7A6C" w:rsidRPr="000E6966">
        <w:tc>
          <w:tcPr>
            <w:tcW w:w="54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r w:rsidRPr="000E6966">
              <w:rPr>
                <w:rFonts w:ascii="Times New Roman" w:hAnsi="Times New Roman"/>
                <w:sz w:val="24"/>
                <w:szCs w:val="24"/>
              </w:rPr>
              <w:t>1</w:t>
            </w:r>
          </w:p>
        </w:tc>
        <w:tc>
          <w:tcPr>
            <w:tcW w:w="720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ind w:firstLine="540"/>
              <w:jc w:val="both"/>
              <w:rPr>
                <w:rFonts w:ascii="Times New Roman" w:hAnsi="Times New Roman"/>
                <w:sz w:val="24"/>
                <w:szCs w:val="24"/>
              </w:rPr>
            </w:pPr>
            <w:r>
              <w:rPr>
                <w:rFonts w:ascii="Times New Roman" w:hAnsi="Times New Roman"/>
                <w:sz w:val="24"/>
                <w:szCs w:val="24"/>
              </w:rPr>
              <w:t>заявление</w:t>
            </w:r>
          </w:p>
        </w:tc>
        <w:tc>
          <w:tcPr>
            <w:tcW w:w="108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p>
        </w:tc>
      </w:tr>
      <w:tr w:rsidR="001C7A6C" w:rsidRPr="000E6966">
        <w:tc>
          <w:tcPr>
            <w:tcW w:w="54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r w:rsidRPr="000E6966">
              <w:rPr>
                <w:rFonts w:ascii="Times New Roman" w:hAnsi="Times New Roman"/>
                <w:sz w:val="24"/>
                <w:szCs w:val="24"/>
              </w:rPr>
              <w:t>2</w:t>
            </w:r>
          </w:p>
        </w:tc>
        <w:tc>
          <w:tcPr>
            <w:tcW w:w="720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ind w:firstLine="540"/>
              <w:jc w:val="both"/>
              <w:rPr>
                <w:rFonts w:ascii="Times New Roman" w:hAnsi="Times New Roman"/>
                <w:sz w:val="24"/>
                <w:szCs w:val="24"/>
                <w:lang w:eastAsia="ar-SA"/>
              </w:rPr>
            </w:pPr>
            <w:r>
              <w:rPr>
                <w:rFonts w:ascii="Times New Roman" w:hAnsi="Times New Roman"/>
                <w:sz w:val="24"/>
                <w:szCs w:val="24"/>
                <w:lang w:eastAsia="ar-SA"/>
              </w:rPr>
              <w:t>паспорт гражданина РФ</w:t>
            </w:r>
          </w:p>
        </w:tc>
        <w:tc>
          <w:tcPr>
            <w:tcW w:w="108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p>
        </w:tc>
      </w:tr>
      <w:tr w:rsidR="001C7A6C" w:rsidRPr="000E6966">
        <w:tc>
          <w:tcPr>
            <w:tcW w:w="54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r w:rsidRPr="000E6966">
              <w:rPr>
                <w:rFonts w:ascii="Times New Roman" w:hAnsi="Times New Roman"/>
                <w:sz w:val="24"/>
                <w:szCs w:val="24"/>
              </w:rPr>
              <w:t>3</w:t>
            </w:r>
          </w:p>
        </w:tc>
        <w:tc>
          <w:tcPr>
            <w:tcW w:w="720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ind w:firstLine="540"/>
              <w:jc w:val="both"/>
              <w:rPr>
                <w:rFonts w:ascii="Times New Roman" w:hAnsi="Times New Roman"/>
                <w:sz w:val="24"/>
                <w:szCs w:val="24"/>
              </w:rPr>
            </w:pPr>
            <w:r w:rsidRPr="000E6966">
              <w:rPr>
                <w:rFonts w:ascii="Times New Roman" w:hAnsi="Times New Roman"/>
                <w:sz w:val="24"/>
                <w:szCs w:val="24"/>
                <w:lang w:eastAsia="ar-SA"/>
              </w:rPr>
              <w:t>копия свидетельства на право собственности, если права на зарегистрированы Едином государственном реестре недвижимости;</w:t>
            </w:r>
          </w:p>
        </w:tc>
        <w:tc>
          <w:tcPr>
            <w:tcW w:w="108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p>
        </w:tc>
      </w:tr>
      <w:tr w:rsidR="001C7A6C" w:rsidRPr="000E6966">
        <w:tc>
          <w:tcPr>
            <w:tcW w:w="54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r w:rsidRPr="000E6966">
              <w:rPr>
                <w:rFonts w:ascii="Times New Roman" w:hAnsi="Times New Roman"/>
                <w:sz w:val="24"/>
                <w:szCs w:val="24"/>
              </w:rPr>
              <w:t>4</w:t>
            </w:r>
          </w:p>
        </w:tc>
        <w:tc>
          <w:tcPr>
            <w:tcW w:w="720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ind w:firstLine="540"/>
              <w:jc w:val="both"/>
              <w:rPr>
                <w:rFonts w:ascii="Times New Roman" w:hAnsi="Times New Roman"/>
                <w:sz w:val="24"/>
                <w:szCs w:val="24"/>
                <w:lang w:eastAsia="ar-SA"/>
              </w:rPr>
            </w:pPr>
            <w:r w:rsidRPr="000E6966">
              <w:rPr>
                <w:rFonts w:ascii="Times New Roman" w:hAnsi="Times New Roman"/>
                <w:sz w:val="24"/>
                <w:szCs w:val="24"/>
                <w:lang w:eastAsia="ar-SA"/>
              </w:rPr>
              <w:t>копия договора аренды земельного участка, если права на него не зарегистрированы в Едином государственном реестре недвижимости;</w:t>
            </w:r>
          </w:p>
        </w:tc>
        <w:tc>
          <w:tcPr>
            <w:tcW w:w="108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p>
        </w:tc>
      </w:tr>
      <w:tr w:rsidR="001C7A6C" w:rsidRPr="000E6966">
        <w:tc>
          <w:tcPr>
            <w:tcW w:w="54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r w:rsidRPr="000E6966">
              <w:rPr>
                <w:rFonts w:ascii="Times New Roman" w:hAnsi="Times New Roman"/>
                <w:sz w:val="24"/>
                <w:szCs w:val="24"/>
              </w:rPr>
              <w:t>5</w:t>
            </w:r>
          </w:p>
        </w:tc>
        <w:tc>
          <w:tcPr>
            <w:tcW w:w="720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ind w:firstLine="540"/>
              <w:jc w:val="both"/>
              <w:rPr>
                <w:rFonts w:ascii="Times New Roman" w:hAnsi="Times New Roman"/>
                <w:sz w:val="24"/>
                <w:szCs w:val="24"/>
                <w:lang w:eastAsia="ar-SA"/>
              </w:rPr>
            </w:pPr>
            <w:r w:rsidRPr="000E6966">
              <w:rPr>
                <w:rFonts w:ascii="Times New Roman" w:hAnsi="Times New Roman"/>
                <w:sz w:val="24"/>
                <w:szCs w:val="24"/>
                <w:lang w:eastAsia="ar-SA"/>
              </w:rPr>
              <w:t>копия договора застройки дома на интересующем земельном участке, если права на него не зарегистрированы в Едином государственном реестре недвижимости;</w:t>
            </w:r>
          </w:p>
        </w:tc>
        <w:tc>
          <w:tcPr>
            <w:tcW w:w="108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p>
        </w:tc>
      </w:tr>
      <w:tr w:rsidR="001C7A6C" w:rsidRPr="000E6966">
        <w:tc>
          <w:tcPr>
            <w:tcW w:w="54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r w:rsidRPr="000E6966">
              <w:rPr>
                <w:rFonts w:ascii="Times New Roman" w:hAnsi="Times New Roman"/>
                <w:sz w:val="24"/>
                <w:szCs w:val="24"/>
              </w:rPr>
              <w:t>6</w:t>
            </w:r>
          </w:p>
        </w:tc>
        <w:tc>
          <w:tcPr>
            <w:tcW w:w="720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ind w:firstLine="540"/>
              <w:jc w:val="both"/>
              <w:rPr>
                <w:rFonts w:ascii="Times New Roman" w:hAnsi="Times New Roman"/>
                <w:sz w:val="24"/>
                <w:szCs w:val="24"/>
                <w:lang w:eastAsia="ar-SA"/>
              </w:rPr>
            </w:pPr>
            <w:r w:rsidRPr="000E6966">
              <w:rPr>
                <w:rFonts w:ascii="Times New Roman" w:hAnsi="Times New Roman"/>
                <w:sz w:val="24"/>
                <w:szCs w:val="24"/>
                <w:lang w:eastAsia="ar-SA"/>
              </w:rPr>
              <w:t>копия договора продажи земельного участка или объекта, находящегося на нем, если права на него не зарегистрированы в Едином государственном реестре недвижимости;</w:t>
            </w:r>
          </w:p>
        </w:tc>
        <w:tc>
          <w:tcPr>
            <w:tcW w:w="108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p>
        </w:tc>
      </w:tr>
      <w:tr w:rsidR="001C7A6C" w:rsidRPr="000E6966">
        <w:tc>
          <w:tcPr>
            <w:tcW w:w="54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r w:rsidRPr="000E6966">
              <w:rPr>
                <w:rFonts w:ascii="Times New Roman" w:hAnsi="Times New Roman"/>
                <w:sz w:val="24"/>
                <w:szCs w:val="24"/>
              </w:rPr>
              <w:t>7</w:t>
            </w:r>
          </w:p>
        </w:tc>
        <w:tc>
          <w:tcPr>
            <w:tcW w:w="720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ind w:firstLine="540"/>
              <w:jc w:val="both"/>
              <w:rPr>
                <w:rFonts w:ascii="Times New Roman" w:hAnsi="Times New Roman"/>
                <w:sz w:val="24"/>
                <w:szCs w:val="24"/>
                <w:lang w:eastAsia="ar-SA"/>
              </w:rPr>
            </w:pPr>
            <w:r w:rsidRPr="000E6966">
              <w:rPr>
                <w:rFonts w:ascii="Times New Roman" w:hAnsi="Times New Roman"/>
                <w:sz w:val="24"/>
                <w:szCs w:val="24"/>
                <w:lang w:eastAsia="ar-SA"/>
              </w:rPr>
              <w:t>копия домовой книги;</w:t>
            </w:r>
          </w:p>
        </w:tc>
        <w:tc>
          <w:tcPr>
            <w:tcW w:w="108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p>
        </w:tc>
      </w:tr>
      <w:tr w:rsidR="001C7A6C" w:rsidRPr="000E6966">
        <w:tc>
          <w:tcPr>
            <w:tcW w:w="54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r w:rsidRPr="000E6966">
              <w:rPr>
                <w:rFonts w:ascii="Times New Roman" w:hAnsi="Times New Roman"/>
                <w:sz w:val="24"/>
                <w:szCs w:val="24"/>
              </w:rPr>
              <w:t>8</w:t>
            </w:r>
          </w:p>
        </w:tc>
        <w:tc>
          <w:tcPr>
            <w:tcW w:w="720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ind w:firstLine="540"/>
              <w:jc w:val="both"/>
              <w:rPr>
                <w:rFonts w:ascii="Times New Roman" w:hAnsi="Times New Roman"/>
                <w:sz w:val="24"/>
                <w:szCs w:val="24"/>
                <w:lang w:eastAsia="ar-SA"/>
              </w:rPr>
            </w:pPr>
            <w:r w:rsidRPr="000E6966">
              <w:rPr>
                <w:rFonts w:ascii="Times New Roman" w:hAnsi="Times New Roman"/>
                <w:sz w:val="24"/>
                <w:szCs w:val="24"/>
                <w:lang w:eastAsia="ar-SA"/>
              </w:rPr>
              <w:t>информация из БТИ о годе застройки дома и выделении земельного участка;</w:t>
            </w:r>
          </w:p>
        </w:tc>
        <w:tc>
          <w:tcPr>
            <w:tcW w:w="108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p>
        </w:tc>
      </w:tr>
      <w:tr w:rsidR="001C7A6C" w:rsidRPr="000E6966">
        <w:tc>
          <w:tcPr>
            <w:tcW w:w="54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r w:rsidRPr="000E6966">
              <w:rPr>
                <w:rFonts w:ascii="Times New Roman" w:hAnsi="Times New Roman"/>
                <w:sz w:val="24"/>
                <w:szCs w:val="24"/>
              </w:rPr>
              <w:t>9</w:t>
            </w:r>
          </w:p>
        </w:tc>
        <w:tc>
          <w:tcPr>
            <w:tcW w:w="720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ind w:firstLine="540"/>
              <w:jc w:val="both"/>
              <w:rPr>
                <w:rFonts w:ascii="Times New Roman" w:hAnsi="Times New Roman"/>
                <w:sz w:val="24"/>
                <w:szCs w:val="24"/>
                <w:lang w:eastAsia="ar-SA"/>
              </w:rPr>
            </w:pPr>
            <w:r w:rsidRPr="000E6966">
              <w:rPr>
                <w:rFonts w:ascii="Times New Roman" w:hAnsi="Times New Roman"/>
                <w:sz w:val="24"/>
                <w:szCs w:val="24"/>
                <w:lang w:eastAsia="ar-SA"/>
              </w:rPr>
              <w:t>копия договора дарения на данный земельный участок или объект, находящийся на нем, если права на него не зарегистрированы в Едином государственном реестре недвижимости;</w:t>
            </w:r>
          </w:p>
        </w:tc>
        <w:tc>
          <w:tcPr>
            <w:tcW w:w="108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p>
        </w:tc>
      </w:tr>
      <w:tr w:rsidR="001C7A6C" w:rsidRPr="000E6966">
        <w:tc>
          <w:tcPr>
            <w:tcW w:w="54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r w:rsidRPr="000E6966">
              <w:rPr>
                <w:rFonts w:ascii="Times New Roman" w:hAnsi="Times New Roman"/>
                <w:sz w:val="24"/>
                <w:szCs w:val="24"/>
              </w:rPr>
              <w:t>10</w:t>
            </w:r>
          </w:p>
        </w:tc>
        <w:tc>
          <w:tcPr>
            <w:tcW w:w="720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ind w:firstLine="540"/>
              <w:jc w:val="both"/>
              <w:rPr>
                <w:rFonts w:ascii="Times New Roman" w:hAnsi="Times New Roman"/>
                <w:sz w:val="24"/>
                <w:szCs w:val="24"/>
                <w:lang w:eastAsia="ar-SA"/>
              </w:rPr>
            </w:pPr>
            <w:r w:rsidRPr="000E6966">
              <w:rPr>
                <w:rFonts w:ascii="Times New Roman" w:hAnsi="Times New Roman"/>
                <w:sz w:val="24"/>
                <w:szCs w:val="24"/>
              </w:rPr>
              <w:t xml:space="preserve">копия завещания; </w:t>
            </w:r>
          </w:p>
        </w:tc>
        <w:tc>
          <w:tcPr>
            <w:tcW w:w="108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p>
        </w:tc>
      </w:tr>
      <w:tr w:rsidR="001C7A6C" w:rsidRPr="000E6966">
        <w:tc>
          <w:tcPr>
            <w:tcW w:w="54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r w:rsidRPr="000E6966">
              <w:rPr>
                <w:rFonts w:ascii="Times New Roman" w:hAnsi="Times New Roman"/>
                <w:sz w:val="24"/>
                <w:szCs w:val="24"/>
              </w:rPr>
              <w:t>11</w:t>
            </w:r>
          </w:p>
        </w:tc>
        <w:tc>
          <w:tcPr>
            <w:tcW w:w="720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ind w:firstLine="540"/>
              <w:jc w:val="both"/>
              <w:rPr>
                <w:rFonts w:ascii="Times New Roman" w:hAnsi="Times New Roman"/>
                <w:sz w:val="24"/>
                <w:szCs w:val="24"/>
                <w:lang w:eastAsia="ar-SA"/>
              </w:rPr>
            </w:pPr>
            <w:r w:rsidRPr="000E6966">
              <w:rPr>
                <w:rFonts w:ascii="Times New Roman" w:hAnsi="Times New Roman"/>
                <w:sz w:val="24"/>
                <w:szCs w:val="24"/>
              </w:rPr>
              <w:t xml:space="preserve">свидетельство на наследство, справка от нотариуса об оформлении наследства </w:t>
            </w:r>
          </w:p>
        </w:tc>
        <w:tc>
          <w:tcPr>
            <w:tcW w:w="108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p>
        </w:tc>
      </w:tr>
      <w:tr w:rsidR="001C7A6C" w:rsidRPr="000E6966">
        <w:tc>
          <w:tcPr>
            <w:tcW w:w="54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r>
              <w:rPr>
                <w:rFonts w:ascii="Times New Roman" w:hAnsi="Times New Roman"/>
                <w:sz w:val="24"/>
                <w:szCs w:val="24"/>
              </w:rPr>
              <w:t>12</w:t>
            </w:r>
          </w:p>
        </w:tc>
        <w:tc>
          <w:tcPr>
            <w:tcW w:w="720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ind w:firstLine="540"/>
              <w:jc w:val="both"/>
              <w:rPr>
                <w:rFonts w:ascii="Times New Roman" w:hAnsi="Times New Roman"/>
                <w:sz w:val="24"/>
                <w:szCs w:val="24"/>
                <w:lang w:eastAsia="ar-SA"/>
              </w:rPr>
            </w:pPr>
            <w:r w:rsidRPr="000E6966">
              <w:rPr>
                <w:rFonts w:ascii="Times New Roman" w:hAnsi="Times New Roman"/>
                <w:sz w:val="24"/>
                <w:szCs w:val="24"/>
              </w:rPr>
              <w:t>копии документов, подтверждающих родство,  выданные компетентными органами иностранного государства, и их нотариально удостоверенный перевод на русский язык (свидетельство о рождении, свидетельство о браке, свидетельство о расторжении брака)</w:t>
            </w:r>
          </w:p>
        </w:tc>
        <w:tc>
          <w:tcPr>
            <w:tcW w:w="108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p>
        </w:tc>
      </w:tr>
      <w:tr w:rsidR="001C7A6C" w:rsidRPr="000E6966">
        <w:tc>
          <w:tcPr>
            <w:tcW w:w="54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r>
              <w:rPr>
                <w:rFonts w:ascii="Times New Roman" w:hAnsi="Times New Roman"/>
                <w:sz w:val="24"/>
                <w:szCs w:val="24"/>
              </w:rPr>
              <w:t>13</w:t>
            </w:r>
          </w:p>
        </w:tc>
        <w:tc>
          <w:tcPr>
            <w:tcW w:w="720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ind w:firstLine="540"/>
              <w:jc w:val="both"/>
              <w:rPr>
                <w:rFonts w:ascii="Times New Roman" w:hAnsi="Times New Roman"/>
                <w:sz w:val="24"/>
                <w:szCs w:val="24"/>
              </w:rPr>
            </w:pPr>
            <w:r w:rsidRPr="000E6966">
              <w:rPr>
                <w:rFonts w:ascii="Times New Roman" w:hAnsi="Times New Roman"/>
                <w:sz w:val="24"/>
                <w:szCs w:val="24"/>
              </w:rPr>
              <w:t>доверенность</w:t>
            </w:r>
          </w:p>
        </w:tc>
        <w:tc>
          <w:tcPr>
            <w:tcW w:w="108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1C7A6C" w:rsidRPr="000E6966" w:rsidRDefault="001C7A6C" w:rsidP="001C7A6C">
            <w:pPr>
              <w:pStyle w:val="ConsPlusNormal"/>
              <w:outlineLvl w:val="1"/>
              <w:rPr>
                <w:rFonts w:ascii="Times New Roman" w:hAnsi="Times New Roman"/>
                <w:sz w:val="24"/>
                <w:szCs w:val="24"/>
              </w:rPr>
            </w:pPr>
          </w:p>
        </w:tc>
      </w:tr>
    </w:tbl>
    <w:p w:rsidR="001C7A6C" w:rsidRDefault="001C7A6C" w:rsidP="001C7A6C">
      <w:pPr>
        <w:pStyle w:val="ConsPlusNormal"/>
        <w:jc w:val="center"/>
        <w:outlineLvl w:val="1"/>
        <w:rPr>
          <w:rFonts w:ascii="Times New Roman" w:hAnsi="Times New Roman"/>
          <w:sz w:val="24"/>
          <w:szCs w:val="24"/>
        </w:rPr>
      </w:pPr>
      <w:r>
        <w:rPr>
          <w:rFonts w:ascii="Times New Roman" w:hAnsi="Times New Roman"/>
          <w:sz w:val="24"/>
          <w:szCs w:val="24"/>
        </w:rPr>
        <w:t xml:space="preserve"> </w:t>
      </w:r>
    </w:p>
    <w:p w:rsidR="001C7A6C"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Заявитель проинформирован о несении ответственности за предоставление заведомо недостоверных документов в соответствии с действующим законодательством.</w:t>
      </w:r>
    </w:p>
    <w:p w:rsidR="001C7A6C"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p>
    <w:p w:rsidR="001C7A6C"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Заявитель ознакомлен с максимальным сроком предоставления услуги.</w:t>
      </w:r>
    </w:p>
    <w:p w:rsidR="001C7A6C"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p>
    <w:p w:rsidR="001C7A6C" w:rsidRPr="00CB7945"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r w:rsidRPr="00CB7945">
        <w:rPr>
          <w:rFonts w:ascii="Times New Roman" w:hAnsi="Times New Roman" w:cs="Times New Roman"/>
          <w:sz w:val="24"/>
          <w:szCs w:val="24"/>
          <w:lang w:eastAsia="ru-RU"/>
        </w:rPr>
        <w:t xml:space="preserve">С обработкой, передачей и хранением персональных данных в соответствии с Федеральным законом от 27 июля </w:t>
      </w:r>
      <w:smartTag w:uri="urn:schemas-microsoft-com:office:smarttags" w:element="metricconverter">
        <w:smartTagPr>
          <w:attr w:name="ProductID" w:val="2006 г"/>
        </w:smartTagPr>
        <w:r w:rsidRPr="00CB7945">
          <w:rPr>
            <w:rFonts w:ascii="Times New Roman" w:hAnsi="Times New Roman" w:cs="Times New Roman"/>
            <w:sz w:val="24"/>
            <w:szCs w:val="24"/>
            <w:lang w:eastAsia="ru-RU"/>
          </w:rPr>
          <w:t>2006 г</w:t>
        </w:r>
      </w:smartTag>
      <w:r w:rsidRPr="00CB7945">
        <w:rPr>
          <w:rFonts w:ascii="Times New Roman" w:hAnsi="Times New Roman" w:cs="Times New Roman"/>
          <w:sz w:val="24"/>
          <w:szCs w:val="24"/>
          <w:lang w:eastAsia="ru-RU"/>
        </w:rPr>
        <w:t>. № 152-ФЗ «О персональных данных» в целях и объеме, необходимых для получения муниципальной услуги согласен.</w:t>
      </w:r>
    </w:p>
    <w:p w:rsidR="001C7A6C" w:rsidRDefault="001C7A6C" w:rsidP="001C7A6C">
      <w:pPr>
        <w:pStyle w:val="ConsPlusNormal"/>
        <w:jc w:val="center"/>
        <w:outlineLvl w:val="1"/>
        <w:rPr>
          <w:rFonts w:ascii="Times New Roman" w:hAnsi="Times New Roman"/>
          <w:sz w:val="24"/>
          <w:szCs w:val="24"/>
        </w:rPr>
      </w:pPr>
    </w:p>
    <w:tbl>
      <w:tblPr>
        <w:tblW w:w="0" w:type="auto"/>
        <w:tblInd w:w="108" w:type="dxa"/>
        <w:tblLook w:val="01E0"/>
      </w:tblPr>
      <w:tblGrid>
        <w:gridCol w:w="2376"/>
        <w:gridCol w:w="4976"/>
        <w:gridCol w:w="2960"/>
      </w:tblGrid>
      <w:tr w:rsidR="001C7A6C">
        <w:tc>
          <w:tcPr>
            <w:tcW w:w="2467" w:type="dxa"/>
          </w:tcPr>
          <w:p w:rsidR="001C7A6C" w:rsidRPr="004037BB" w:rsidRDefault="001C7A6C" w:rsidP="001C7A6C">
            <w:pPr>
              <w:pStyle w:val="ConsPlusNormal"/>
              <w:suppressAutoHyphens/>
              <w:spacing w:after="200" w:line="276" w:lineRule="auto"/>
              <w:jc w:val="both"/>
              <w:outlineLvl w:val="1"/>
              <w:rPr>
                <w:rFonts w:ascii="Times New Roman" w:hAnsi="Times New Roman"/>
                <w:sz w:val="24"/>
                <w:szCs w:val="24"/>
              </w:rPr>
            </w:pPr>
            <w:r w:rsidRPr="004037BB">
              <w:rPr>
                <w:rFonts w:ascii="Times New Roman" w:hAnsi="Times New Roman"/>
                <w:sz w:val="24"/>
                <w:szCs w:val="24"/>
              </w:rPr>
              <w:t>СДАЛ документы:</w:t>
            </w:r>
          </w:p>
        </w:tc>
        <w:tc>
          <w:tcPr>
            <w:tcW w:w="4976" w:type="dxa"/>
          </w:tcPr>
          <w:p w:rsidR="001C7A6C" w:rsidRPr="004037BB" w:rsidRDefault="001C7A6C" w:rsidP="001C7A6C">
            <w:pPr>
              <w:autoSpaceDE w:val="0"/>
              <w:autoSpaceDN w:val="0"/>
              <w:adjustRightInd w:val="0"/>
              <w:spacing w:after="0" w:line="240" w:lineRule="auto"/>
              <w:rPr>
                <w:rFonts w:ascii="Times New Roman" w:hAnsi="Times New Roman" w:cs="Times New Roman"/>
                <w:sz w:val="24"/>
                <w:szCs w:val="24"/>
                <w:lang w:eastAsia="ru-RU"/>
              </w:rPr>
            </w:pPr>
            <w:r w:rsidRPr="004037BB">
              <w:rPr>
                <w:rFonts w:ascii="Times New Roman" w:hAnsi="Times New Roman" w:cs="Times New Roman"/>
                <w:sz w:val="28"/>
                <w:szCs w:val="28"/>
                <w:lang w:eastAsia="ru-RU"/>
              </w:rPr>
              <w:t>__________________________________</w:t>
            </w:r>
          </w:p>
          <w:p w:rsidR="001C7A6C" w:rsidRPr="004037BB" w:rsidRDefault="001C7A6C" w:rsidP="001C7A6C">
            <w:pPr>
              <w:pStyle w:val="ConsPlusNormal"/>
              <w:suppressAutoHyphens/>
              <w:spacing w:after="200" w:line="276" w:lineRule="auto"/>
              <w:jc w:val="both"/>
              <w:outlineLvl w:val="1"/>
              <w:rPr>
                <w:rFonts w:ascii="Times New Roman" w:hAnsi="Times New Roman"/>
                <w:sz w:val="24"/>
                <w:szCs w:val="24"/>
              </w:rPr>
            </w:pPr>
            <w:r w:rsidRPr="004037BB">
              <w:rPr>
                <w:rFonts w:ascii="Times New Roman" w:hAnsi="Times New Roman"/>
                <w:sz w:val="20"/>
                <w:szCs w:val="20"/>
              </w:rPr>
              <w:t xml:space="preserve">                               (Ф.И.О. полностью)</w:t>
            </w:r>
          </w:p>
        </w:tc>
        <w:tc>
          <w:tcPr>
            <w:tcW w:w="2977" w:type="dxa"/>
          </w:tcPr>
          <w:p w:rsidR="001C7A6C" w:rsidRPr="004037BB" w:rsidRDefault="001C7A6C" w:rsidP="001C7A6C">
            <w:pPr>
              <w:pStyle w:val="ConsPlusNormal"/>
              <w:suppressAutoHyphens/>
              <w:spacing w:after="200" w:line="276" w:lineRule="auto"/>
              <w:jc w:val="center"/>
              <w:outlineLvl w:val="1"/>
              <w:rPr>
                <w:rFonts w:ascii="Times New Roman" w:hAnsi="Times New Roman"/>
                <w:sz w:val="24"/>
                <w:szCs w:val="24"/>
              </w:rPr>
            </w:pPr>
            <w:r w:rsidRPr="004037BB">
              <w:rPr>
                <w:rFonts w:ascii="Times New Roman" w:hAnsi="Times New Roman"/>
              </w:rPr>
              <w:t>________________</w:t>
            </w:r>
          </w:p>
        </w:tc>
      </w:tr>
      <w:tr w:rsidR="001C7A6C">
        <w:tc>
          <w:tcPr>
            <w:tcW w:w="2467" w:type="dxa"/>
          </w:tcPr>
          <w:p w:rsidR="001C7A6C" w:rsidRPr="004037BB" w:rsidRDefault="001C7A6C" w:rsidP="001C7A6C">
            <w:pPr>
              <w:pStyle w:val="ConsPlusNormal"/>
              <w:suppressAutoHyphens/>
              <w:spacing w:after="200" w:line="276" w:lineRule="auto"/>
              <w:jc w:val="both"/>
              <w:outlineLvl w:val="1"/>
              <w:rPr>
                <w:rFonts w:ascii="Times New Roman" w:hAnsi="Times New Roman"/>
                <w:sz w:val="24"/>
                <w:szCs w:val="24"/>
              </w:rPr>
            </w:pPr>
            <w:r w:rsidRPr="004037BB">
              <w:rPr>
                <w:rFonts w:ascii="Times New Roman" w:hAnsi="Times New Roman"/>
                <w:sz w:val="24"/>
                <w:szCs w:val="24"/>
              </w:rPr>
              <w:t>Дата:</w:t>
            </w:r>
          </w:p>
        </w:tc>
        <w:tc>
          <w:tcPr>
            <w:tcW w:w="4976" w:type="dxa"/>
          </w:tcPr>
          <w:p w:rsidR="001C7A6C" w:rsidRPr="004037BB" w:rsidRDefault="001C7A6C" w:rsidP="001C7A6C">
            <w:pPr>
              <w:pStyle w:val="ConsPlusNormal"/>
              <w:suppressAutoHyphens/>
              <w:spacing w:after="200" w:line="276" w:lineRule="auto"/>
              <w:jc w:val="center"/>
              <w:outlineLvl w:val="1"/>
              <w:rPr>
                <w:rFonts w:ascii="Times New Roman" w:hAnsi="Times New Roman"/>
                <w:sz w:val="24"/>
                <w:szCs w:val="24"/>
              </w:rPr>
            </w:pPr>
            <w:r w:rsidRPr="004037BB">
              <w:rPr>
                <w:rFonts w:ascii="Times New Roman" w:hAnsi="Times New Roman"/>
              </w:rPr>
              <w:t>________________</w:t>
            </w:r>
          </w:p>
        </w:tc>
        <w:tc>
          <w:tcPr>
            <w:tcW w:w="2977" w:type="dxa"/>
          </w:tcPr>
          <w:p w:rsidR="001C7A6C" w:rsidRPr="004037BB" w:rsidRDefault="001C7A6C" w:rsidP="001C7A6C">
            <w:pPr>
              <w:pStyle w:val="ConsPlusNormal"/>
              <w:suppressAutoHyphens/>
              <w:spacing w:after="200" w:line="276" w:lineRule="auto"/>
              <w:jc w:val="both"/>
              <w:outlineLvl w:val="1"/>
              <w:rPr>
                <w:rFonts w:ascii="Times New Roman" w:hAnsi="Times New Roman"/>
                <w:sz w:val="24"/>
                <w:szCs w:val="24"/>
              </w:rPr>
            </w:pPr>
          </w:p>
        </w:tc>
      </w:tr>
      <w:tr w:rsidR="001C7A6C">
        <w:tc>
          <w:tcPr>
            <w:tcW w:w="2467" w:type="dxa"/>
          </w:tcPr>
          <w:p w:rsidR="001C7A6C" w:rsidRPr="004037BB" w:rsidRDefault="001C7A6C" w:rsidP="001C7A6C">
            <w:pPr>
              <w:pStyle w:val="ConsPlusNormal"/>
              <w:suppressAutoHyphens/>
              <w:jc w:val="both"/>
              <w:outlineLvl w:val="1"/>
              <w:rPr>
                <w:rFonts w:ascii="Times New Roman" w:hAnsi="Times New Roman"/>
                <w:sz w:val="24"/>
                <w:szCs w:val="24"/>
              </w:rPr>
            </w:pPr>
            <w:r w:rsidRPr="004037BB">
              <w:rPr>
                <w:rFonts w:ascii="Times New Roman" w:hAnsi="Times New Roman"/>
                <w:sz w:val="24"/>
                <w:szCs w:val="24"/>
              </w:rPr>
              <w:t>ПРИНЯЛ документы:</w:t>
            </w:r>
          </w:p>
          <w:p w:rsidR="001C7A6C" w:rsidRPr="004037BB" w:rsidRDefault="001C7A6C" w:rsidP="001C7A6C">
            <w:pPr>
              <w:pStyle w:val="ConsPlusNormal"/>
              <w:suppressAutoHyphens/>
              <w:jc w:val="center"/>
              <w:outlineLvl w:val="1"/>
              <w:rPr>
                <w:rFonts w:ascii="Times New Roman" w:hAnsi="Times New Roman"/>
                <w:sz w:val="20"/>
                <w:szCs w:val="20"/>
              </w:rPr>
            </w:pPr>
            <w:r w:rsidRPr="004037BB">
              <w:rPr>
                <w:rFonts w:ascii="Times New Roman" w:hAnsi="Times New Roman"/>
                <w:sz w:val="20"/>
                <w:szCs w:val="20"/>
              </w:rPr>
              <w:t>(специалист Архивного отдела)</w:t>
            </w:r>
          </w:p>
          <w:p w:rsidR="001C7A6C" w:rsidRPr="004037BB" w:rsidRDefault="001C7A6C" w:rsidP="001C7A6C">
            <w:pPr>
              <w:pStyle w:val="ConsPlusNormal"/>
              <w:suppressAutoHyphens/>
              <w:jc w:val="center"/>
              <w:outlineLvl w:val="1"/>
              <w:rPr>
                <w:rFonts w:ascii="Times New Roman" w:hAnsi="Times New Roman"/>
                <w:sz w:val="20"/>
                <w:szCs w:val="20"/>
              </w:rPr>
            </w:pPr>
          </w:p>
        </w:tc>
        <w:tc>
          <w:tcPr>
            <w:tcW w:w="4976" w:type="dxa"/>
          </w:tcPr>
          <w:p w:rsidR="001C7A6C" w:rsidRPr="004037BB" w:rsidRDefault="001C7A6C" w:rsidP="001C7A6C">
            <w:pPr>
              <w:autoSpaceDE w:val="0"/>
              <w:autoSpaceDN w:val="0"/>
              <w:adjustRightInd w:val="0"/>
              <w:spacing w:after="0" w:line="240" w:lineRule="auto"/>
              <w:rPr>
                <w:rFonts w:ascii="Times New Roman" w:hAnsi="Times New Roman" w:cs="Times New Roman"/>
                <w:sz w:val="24"/>
                <w:szCs w:val="24"/>
                <w:lang w:eastAsia="ru-RU"/>
              </w:rPr>
            </w:pPr>
            <w:r w:rsidRPr="004037BB">
              <w:rPr>
                <w:rFonts w:ascii="Times New Roman" w:hAnsi="Times New Roman" w:cs="Times New Roman"/>
                <w:sz w:val="28"/>
                <w:szCs w:val="28"/>
                <w:lang w:eastAsia="ru-RU"/>
              </w:rPr>
              <w:t>__________________________________</w:t>
            </w:r>
          </w:p>
          <w:p w:rsidR="001C7A6C" w:rsidRPr="004037BB" w:rsidRDefault="001C7A6C" w:rsidP="001C7A6C">
            <w:pPr>
              <w:pStyle w:val="ConsPlusNormal"/>
              <w:suppressAutoHyphens/>
              <w:spacing w:after="200" w:line="276" w:lineRule="auto"/>
              <w:jc w:val="both"/>
              <w:outlineLvl w:val="1"/>
              <w:rPr>
                <w:rFonts w:ascii="Times New Roman" w:hAnsi="Times New Roman"/>
                <w:sz w:val="24"/>
                <w:szCs w:val="24"/>
              </w:rPr>
            </w:pPr>
            <w:r w:rsidRPr="004037BB">
              <w:rPr>
                <w:rFonts w:ascii="Times New Roman" w:hAnsi="Times New Roman"/>
                <w:sz w:val="20"/>
                <w:szCs w:val="20"/>
              </w:rPr>
              <w:t xml:space="preserve">                               (Ф.И.О. полностью)</w:t>
            </w:r>
          </w:p>
        </w:tc>
        <w:tc>
          <w:tcPr>
            <w:tcW w:w="2977" w:type="dxa"/>
          </w:tcPr>
          <w:p w:rsidR="001C7A6C" w:rsidRPr="004037BB" w:rsidRDefault="001C7A6C" w:rsidP="001C7A6C">
            <w:pPr>
              <w:pStyle w:val="ConsPlusNormal"/>
              <w:suppressAutoHyphens/>
              <w:spacing w:after="200" w:line="276" w:lineRule="auto"/>
              <w:jc w:val="center"/>
              <w:outlineLvl w:val="1"/>
              <w:rPr>
                <w:rFonts w:ascii="Times New Roman" w:hAnsi="Times New Roman"/>
                <w:sz w:val="24"/>
                <w:szCs w:val="24"/>
              </w:rPr>
            </w:pPr>
            <w:r w:rsidRPr="004037BB">
              <w:rPr>
                <w:rFonts w:ascii="Times New Roman" w:hAnsi="Times New Roman"/>
              </w:rPr>
              <w:t>________________</w:t>
            </w:r>
          </w:p>
        </w:tc>
      </w:tr>
      <w:tr w:rsidR="001C7A6C">
        <w:tc>
          <w:tcPr>
            <w:tcW w:w="2467" w:type="dxa"/>
          </w:tcPr>
          <w:p w:rsidR="001C7A6C" w:rsidRPr="004037BB" w:rsidRDefault="001C7A6C" w:rsidP="001C7A6C">
            <w:pPr>
              <w:pStyle w:val="ConsPlusNormal"/>
              <w:suppressAutoHyphens/>
              <w:spacing w:after="200"/>
              <w:outlineLvl w:val="1"/>
              <w:rPr>
                <w:rFonts w:ascii="Times New Roman" w:hAnsi="Times New Roman"/>
                <w:sz w:val="24"/>
                <w:szCs w:val="24"/>
              </w:rPr>
            </w:pPr>
            <w:r w:rsidRPr="004037BB">
              <w:rPr>
                <w:rFonts w:ascii="Times New Roman" w:hAnsi="Times New Roman"/>
                <w:sz w:val="24"/>
                <w:szCs w:val="24"/>
              </w:rPr>
              <w:t>Дата выдачи результата:</w:t>
            </w:r>
          </w:p>
        </w:tc>
        <w:tc>
          <w:tcPr>
            <w:tcW w:w="4976" w:type="dxa"/>
          </w:tcPr>
          <w:p w:rsidR="001C7A6C" w:rsidRPr="00EE6C91" w:rsidRDefault="001C7A6C" w:rsidP="001C7A6C">
            <w:pPr>
              <w:pStyle w:val="ConsPlusNormal"/>
              <w:suppressAutoHyphens/>
              <w:spacing w:line="276" w:lineRule="auto"/>
              <w:jc w:val="center"/>
              <w:outlineLvl w:val="1"/>
              <w:rPr>
                <w:rFonts w:ascii="Times New Roman" w:hAnsi="Times New Roman"/>
                <w:sz w:val="24"/>
                <w:szCs w:val="24"/>
              </w:rPr>
            </w:pPr>
          </w:p>
          <w:p w:rsidR="001C7A6C" w:rsidRPr="004037BB" w:rsidRDefault="001C7A6C" w:rsidP="001C7A6C">
            <w:pPr>
              <w:pStyle w:val="ConsPlusNormal"/>
              <w:suppressAutoHyphens/>
              <w:spacing w:line="276" w:lineRule="auto"/>
              <w:jc w:val="center"/>
              <w:outlineLvl w:val="1"/>
              <w:rPr>
                <w:rFonts w:ascii="Times New Roman" w:hAnsi="Times New Roman"/>
                <w:sz w:val="24"/>
                <w:szCs w:val="24"/>
              </w:rPr>
            </w:pPr>
            <w:r w:rsidRPr="00EE6C91">
              <w:rPr>
                <w:rFonts w:ascii="Times New Roman" w:hAnsi="Times New Roman"/>
                <w:sz w:val="24"/>
                <w:szCs w:val="24"/>
              </w:rPr>
              <w:t>________________</w:t>
            </w:r>
          </w:p>
        </w:tc>
        <w:tc>
          <w:tcPr>
            <w:tcW w:w="2977" w:type="dxa"/>
          </w:tcPr>
          <w:p w:rsidR="001C7A6C" w:rsidRDefault="001C7A6C" w:rsidP="001C7A6C">
            <w:pPr>
              <w:pStyle w:val="ConsPlusNormal"/>
              <w:suppressAutoHyphens/>
              <w:jc w:val="both"/>
              <w:outlineLvl w:val="1"/>
              <w:rPr>
                <w:rFonts w:ascii="Times New Roman" w:hAnsi="Times New Roman"/>
                <w:sz w:val="24"/>
                <w:szCs w:val="24"/>
              </w:rPr>
            </w:pPr>
            <w:r>
              <w:rPr>
                <w:rFonts w:ascii="Times New Roman" w:hAnsi="Times New Roman"/>
                <w:sz w:val="24"/>
                <w:szCs w:val="24"/>
              </w:rPr>
              <w:t>Рег.№</w:t>
            </w:r>
          </w:p>
          <w:p w:rsidR="001C7A6C" w:rsidRPr="004037BB" w:rsidRDefault="001C7A6C" w:rsidP="001C7A6C">
            <w:pPr>
              <w:pStyle w:val="ConsPlusNormal"/>
              <w:suppressAutoHyphens/>
              <w:jc w:val="both"/>
              <w:outlineLvl w:val="1"/>
              <w:rPr>
                <w:rFonts w:ascii="Times New Roman" w:hAnsi="Times New Roman"/>
                <w:sz w:val="24"/>
                <w:szCs w:val="24"/>
              </w:rPr>
            </w:pPr>
            <w:r>
              <w:rPr>
                <w:rFonts w:ascii="Times New Roman" w:hAnsi="Times New Roman"/>
                <w:sz w:val="24"/>
                <w:szCs w:val="24"/>
              </w:rPr>
              <w:t>заявления</w:t>
            </w:r>
            <w:r w:rsidRPr="004037BB">
              <w:rPr>
                <w:rFonts w:ascii="Times New Roman" w:hAnsi="Times New Roman"/>
              </w:rPr>
              <w:t>___________</w:t>
            </w:r>
          </w:p>
        </w:tc>
      </w:tr>
    </w:tbl>
    <w:p w:rsidR="001C7A6C" w:rsidRDefault="001C7A6C" w:rsidP="001C7A6C">
      <w:pPr>
        <w:pStyle w:val="ConsPlusNormal"/>
        <w:jc w:val="both"/>
        <w:outlineLvl w:val="1"/>
        <w:rPr>
          <w:rFonts w:ascii="Times New Roman" w:hAnsi="Times New Roman"/>
          <w:sz w:val="24"/>
          <w:szCs w:val="24"/>
        </w:rPr>
      </w:pPr>
    </w:p>
    <w:p w:rsidR="001C7A6C" w:rsidRPr="000E6966" w:rsidRDefault="001C7A6C" w:rsidP="001C7A6C">
      <w:pPr>
        <w:pStyle w:val="ConsPlusNormal"/>
        <w:jc w:val="both"/>
        <w:outlineLvl w:val="1"/>
        <w:rPr>
          <w:rFonts w:ascii="Times New Roman" w:hAnsi="Times New Roman"/>
          <w:sz w:val="24"/>
          <w:szCs w:val="24"/>
        </w:rPr>
      </w:pPr>
      <w:r>
        <w:rPr>
          <w:rFonts w:ascii="Times New Roman" w:hAnsi="Times New Roman"/>
          <w:sz w:val="24"/>
          <w:szCs w:val="24"/>
        </w:rPr>
        <w:t>Контактный телефон для связи: 8 (83159) 2-11-46</w:t>
      </w:r>
    </w:p>
    <w:p w:rsidR="001C7A6C" w:rsidRPr="001839B1" w:rsidRDefault="001C7A6C" w:rsidP="001C7A6C">
      <w:pPr>
        <w:pStyle w:val="ConsPlusNormal"/>
        <w:jc w:val="right"/>
        <w:outlineLvl w:val="1"/>
        <w:rPr>
          <w:sz w:val="20"/>
          <w:szCs w:val="20"/>
        </w:rPr>
      </w:pPr>
      <w:r>
        <w:rPr>
          <w:sz w:val="20"/>
          <w:szCs w:val="20"/>
        </w:rPr>
        <w:br w:type="page"/>
      </w:r>
      <w:r>
        <w:rPr>
          <w:rFonts w:ascii="Times New Roman" w:hAnsi="Times New Roman"/>
        </w:rPr>
        <w:lastRenderedPageBreak/>
        <w:br/>
      </w:r>
      <w:r>
        <w:rPr>
          <w:sz w:val="20"/>
          <w:szCs w:val="20"/>
        </w:rPr>
        <w:t>Приложение № 3</w:t>
      </w:r>
    </w:p>
    <w:p w:rsidR="001C7A6C" w:rsidRPr="001839B1" w:rsidRDefault="001C7A6C" w:rsidP="001C7A6C">
      <w:pPr>
        <w:pStyle w:val="ConsPlusNormal"/>
        <w:jc w:val="right"/>
        <w:rPr>
          <w:sz w:val="20"/>
          <w:szCs w:val="20"/>
        </w:rPr>
      </w:pPr>
      <w:r w:rsidRPr="001839B1">
        <w:rPr>
          <w:sz w:val="20"/>
          <w:szCs w:val="20"/>
        </w:rPr>
        <w:t>к административному регламенту</w:t>
      </w:r>
    </w:p>
    <w:p w:rsidR="001C7A6C" w:rsidRPr="001839B1" w:rsidRDefault="001C7A6C" w:rsidP="001C7A6C">
      <w:pPr>
        <w:pStyle w:val="ConsPlusNormal"/>
        <w:jc w:val="right"/>
        <w:rPr>
          <w:sz w:val="20"/>
          <w:szCs w:val="20"/>
        </w:rPr>
      </w:pPr>
      <w:r w:rsidRPr="001839B1">
        <w:rPr>
          <w:sz w:val="20"/>
          <w:szCs w:val="20"/>
        </w:rPr>
        <w:t xml:space="preserve">предоставления муниципальной услуги </w:t>
      </w:r>
    </w:p>
    <w:p w:rsidR="001C7A6C" w:rsidRDefault="001C7A6C" w:rsidP="001C7A6C">
      <w:pPr>
        <w:pStyle w:val="ConsPlusNormal"/>
        <w:jc w:val="right"/>
        <w:rPr>
          <w:sz w:val="20"/>
          <w:szCs w:val="20"/>
        </w:rPr>
      </w:pPr>
      <w:r>
        <w:rPr>
          <w:sz w:val="20"/>
          <w:szCs w:val="20"/>
        </w:rPr>
        <w:t xml:space="preserve">«Выдача копий архивных документов, </w:t>
      </w:r>
    </w:p>
    <w:p w:rsidR="001C7A6C" w:rsidRPr="00AA0D94" w:rsidRDefault="001C7A6C" w:rsidP="001C7A6C">
      <w:pPr>
        <w:pStyle w:val="ConsPlusNormal"/>
        <w:jc w:val="right"/>
        <w:rPr>
          <w:sz w:val="24"/>
          <w:szCs w:val="24"/>
        </w:rPr>
      </w:pPr>
      <w:r>
        <w:rPr>
          <w:sz w:val="20"/>
          <w:szCs w:val="20"/>
        </w:rPr>
        <w:t>подтверждающих право на владение землей»</w:t>
      </w:r>
    </w:p>
    <w:p w:rsidR="001C7A6C" w:rsidRDefault="001C7A6C" w:rsidP="001C7A6C">
      <w:pPr>
        <w:pStyle w:val="ConsPlusNormal"/>
        <w:jc w:val="right"/>
        <w:rPr>
          <w:sz w:val="20"/>
          <w:szCs w:val="20"/>
        </w:rPr>
      </w:pPr>
    </w:p>
    <w:p w:rsidR="001C7A6C" w:rsidRPr="001839B1" w:rsidRDefault="001C7A6C" w:rsidP="001C7A6C">
      <w:pPr>
        <w:pStyle w:val="ConsPlusNormal"/>
        <w:jc w:val="right"/>
        <w:rPr>
          <w:sz w:val="20"/>
          <w:szCs w:val="20"/>
        </w:rPr>
      </w:pPr>
    </w:p>
    <w:p w:rsidR="001C7A6C" w:rsidRDefault="001C7A6C" w:rsidP="001C7A6C">
      <w:pPr>
        <w:autoSpaceDE w:val="0"/>
        <w:autoSpaceDN w:val="0"/>
        <w:adjustRightInd w:val="0"/>
        <w:spacing w:after="0" w:line="240" w:lineRule="auto"/>
        <w:jc w:val="right"/>
        <w:rPr>
          <w:rFonts w:ascii="Times New Roman" w:hAnsi="Times New Roman" w:cs="Times New Roman"/>
          <w:sz w:val="20"/>
          <w:szCs w:val="20"/>
          <w:lang w:eastAsia="ru-RU"/>
        </w:rPr>
      </w:pPr>
    </w:p>
    <w:p w:rsidR="001C7A6C" w:rsidRDefault="001C7A6C" w:rsidP="001C7A6C">
      <w:pPr>
        <w:autoSpaceDE w:val="0"/>
        <w:autoSpaceDN w:val="0"/>
        <w:adjustRightInd w:val="0"/>
        <w:spacing w:after="0" w:line="240" w:lineRule="auto"/>
        <w:jc w:val="right"/>
        <w:rPr>
          <w:rFonts w:ascii="Times New Roman" w:hAnsi="Times New Roman" w:cs="Times New Roman"/>
          <w:sz w:val="20"/>
          <w:szCs w:val="20"/>
          <w:lang w:eastAsia="ru-RU"/>
        </w:rPr>
      </w:pPr>
    </w:p>
    <w:p w:rsidR="001C7A6C" w:rsidRPr="00134EC1" w:rsidRDefault="001C7A6C" w:rsidP="001C7A6C">
      <w:pPr>
        <w:autoSpaceDE w:val="0"/>
        <w:autoSpaceDN w:val="0"/>
        <w:adjustRightInd w:val="0"/>
        <w:spacing w:after="0" w:line="240" w:lineRule="auto"/>
        <w:ind w:left="2552" w:firstLine="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34EC1">
        <w:rPr>
          <w:rFonts w:ascii="Times New Roman" w:hAnsi="Times New Roman" w:cs="Times New Roman"/>
          <w:sz w:val="24"/>
          <w:szCs w:val="24"/>
          <w:lang w:eastAsia="ru-RU"/>
        </w:rPr>
        <w:t>Кому ______________</w:t>
      </w:r>
      <w:r>
        <w:rPr>
          <w:rFonts w:ascii="Times New Roman" w:hAnsi="Times New Roman" w:cs="Times New Roman"/>
          <w:sz w:val="24"/>
          <w:szCs w:val="24"/>
          <w:lang w:eastAsia="ru-RU"/>
        </w:rPr>
        <w:t>_</w:t>
      </w:r>
      <w:r w:rsidRPr="00134EC1">
        <w:rPr>
          <w:rFonts w:ascii="Times New Roman" w:hAnsi="Times New Roman" w:cs="Times New Roman"/>
          <w:sz w:val="24"/>
          <w:szCs w:val="24"/>
          <w:lang w:eastAsia="ru-RU"/>
        </w:rPr>
        <w:t>_______</w:t>
      </w:r>
      <w:r>
        <w:rPr>
          <w:rFonts w:ascii="Times New Roman" w:hAnsi="Times New Roman" w:cs="Times New Roman"/>
          <w:sz w:val="24"/>
          <w:szCs w:val="24"/>
          <w:lang w:eastAsia="ru-RU"/>
        </w:rPr>
        <w:t>___</w:t>
      </w:r>
      <w:r w:rsidRPr="00134EC1">
        <w:rPr>
          <w:rFonts w:ascii="Times New Roman" w:hAnsi="Times New Roman" w:cs="Times New Roman"/>
          <w:sz w:val="24"/>
          <w:szCs w:val="24"/>
          <w:lang w:eastAsia="ru-RU"/>
        </w:rPr>
        <w:t>_______</w:t>
      </w:r>
      <w:r>
        <w:rPr>
          <w:rFonts w:ascii="Times New Roman" w:hAnsi="Times New Roman" w:cs="Times New Roman"/>
          <w:sz w:val="24"/>
          <w:szCs w:val="24"/>
          <w:lang w:eastAsia="ru-RU"/>
        </w:rPr>
        <w:t>__</w:t>
      </w:r>
      <w:r w:rsidRPr="00134EC1">
        <w:rPr>
          <w:rFonts w:ascii="Times New Roman" w:hAnsi="Times New Roman" w:cs="Times New Roman"/>
          <w:sz w:val="24"/>
          <w:szCs w:val="24"/>
          <w:lang w:eastAsia="ru-RU"/>
        </w:rPr>
        <w:t>_______</w:t>
      </w:r>
    </w:p>
    <w:p w:rsidR="001C7A6C" w:rsidRPr="006C3AAF" w:rsidRDefault="001C7A6C" w:rsidP="001C7A6C">
      <w:pPr>
        <w:autoSpaceDE w:val="0"/>
        <w:autoSpaceDN w:val="0"/>
        <w:adjustRightInd w:val="0"/>
        <w:spacing w:after="0" w:line="240" w:lineRule="auto"/>
        <w:ind w:left="3119" w:firstLine="42"/>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_______________________________________________________</w:t>
      </w:r>
    </w:p>
    <w:p w:rsidR="001C7A6C" w:rsidRDefault="001C7A6C" w:rsidP="001C7A6C">
      <w:pPr>
        <w:autoSpaceDE w:val="0"/>
        <w:autoSpaceDN w:val="0"/>
        <w:adjustRightInd w:val="0"/>
        <w:spacing w:after="0" w:line="240" w:lineRule="auto"/>
        <w:ind w:left="3119" w:firstLine="42"/>
        <w:jc w:val="right"/>
        <w:rPr>
          <w:rFonts w:ascii="Times New Roman" w:hAnsi="Times New Roman" w:cs="Times New Roman"/>
          <w:i/>
          <w:iCs/>
          <w:sz w:val="20"/>
          <w:szCs w:val="20"/>
          <w:lang w:eastAsia="ru-RU"/>
        </w:rPr>
      </w:pPr>
      <w:r>
        <w:rPr>
          <w:rFonts w:ascii="Times New Roman" w:hAnsi="Times New Roman" w:cs="Times New Roman"/>
          <w:i/>
          <w:iCs/>
          <w:sz w:val="20"/>
          <w:szCs w:val="20"/>
          <w:lang w:eastAsia="ru-RU"/>
        </w:rPr>
        <w:t>Ф</w:t>
      </w:r>
      <w:r w:rsidRPr="00BC35A9">
        <w:rPr>
          <w:rFonts w:ascii="Times New Roman" w:hAnsi="Times New Roman" w:cs="Times New Roman"/>
          <w:i/>
          <w:iCs/>
          <w:sz w:val="20"/>
          <w:szCs w:val="20"/>
          <w:lang w:eastAsia="ru-RU"/>
        </w:rPr>
        <w:t>амилия, имя, отчество (последнее при наличии) –</w:t>
      </w:r>
      <w:r>
        <w:rPr>
          <w:rFonts w:ascii="Times New Roman" w:hAnsi="Times New Roman" w:cs="Times New Roman"/>
          <w:i/>
          <w:iCs/>
          <w:sz w:val="20"/>
          <w:szCs w:val="20"/>
          <w:lang w:eastAsia="ru-RU"/>
        </w:rPr>
        <w:t xml:space="preserve"> </w:t>
      </w:r>
      <w:r w:rsidRPr="00BC35A9">
        <w:rPr>
          <w:rFonts w:ascii="Times New Roman" w:hAnsi="Times New Roman" w:cs="Times New Roman"/>
          <w:i/>
          <w:iCs/>
          <w:sz w:val="20"/>
          <w:szCs w:val="20"/>
          <w:lang w:eastAsia="ru-RU"/>
        </w:rPr>
        <w:t xml:space="preserve">для граждан, </w:t>
      </w:r>
    </w:p>
    <w:p w:rsidR="001C7A6C" w:rsidRDefault="001C7A6C" w:rsidP="001C7A6C">
      <w:pPr>
        <w:autoSpaceDE w:val="0"/>
        <w:autoSpaceDN w:val="0"/>
        <w:adjustRightInd w:val="0"/>
        <w:spacing w:after="0" w:line="240" w:lineRule="auto"/>
        <w:ind w:left="3119" w:firstLine="42"/>
        <w:jc w:val="right"/>
        <w:rPr>
          <w:rFonts w:ascii="Times New Roman" w:hAnsi="Times New Roman" w:cs="Times New Roman"/>
          <w:i/>
          <w:iCs/>
          <w:sz w:val="20"/>
          <w:szCs w:val="20"/>
          <w:lang w:eastAsia="ru-RU"/>
        </w:rPr>
      </w:pPr>
      <w:r w:rsidRPr="00BC35A9">
        <w:rPr>
          <w:rFonts w:ascii="Times New Roman" w:hAnsi="Times New Roman" w:cs="Times New Roman"/>
          <w:i/>
          <w:iCs/>
          <w:sz w:val="20"/>
          <w:szCs w:val="20"/>
          <w:lang w:eastAsia="ru-RU"/>
        </w:rPr>
        <w:t xml:space="preserve">полное наименование организации, фамилия, имя, отчество </w:t>
      </w:r>
    </w:p>
    <w:p w:rsidR="001C7A6C" w:rsidRPr="00BC35A9" w:rsidRDefault="001C7A6C" w:rsidP="001C7A6C">
      <w:pPr>
        <w:autoSpaceDE w:val="0"/>
        <w:autoSpaceDN w:val="0"/>
        <w:adjustRightInd w:val="0"/>
        <w:spacing w:after="0" w:line="240" w:lineRule="auto"/>
        <w:ind w:left="3119" w:firstLine="42"/>
        <w:jc w:val="right"/>
        <w:rPr>
          <w:rFonts w:ascii="Times New Roman" w:hAnsi="Times New Roman" w:cs="Times New Roman"/>
          <w:i/>
          <w:iCs/>
          <w:sz w:val="20"/>
          <w:szCs w:val="20"/>
          <w:lang w:eastAsia="ru-RU"/>
        </w:rPr>
      </w:pPr>
      <w:r w:rsidRPr="00BC35A9">
        <w:rPr>
          <w:rFonts w:ascii="Times New Roman" w:hAnsi="Times New Roman" w:cs="Times New Roman"/>
          <w:i/>
          <w:iCs/>
          <w:sz w:val="20"/>
          <w:szCs w:val="20"/>
          <w:lang w:eastAsia="ru-RU"/>
        </w:rPr>
        <w:t xml:space="preserve">(последнее при наличии) руководителя – для юридических </w:t>
      </w:r>
      <w:r>
        <w:rPr>
          <w:rFonts w:ascii="Times New Roman" w:hAnsi="Times New Roman" w:cs="Times New Roman"/>
          <w:i/>
          <w:iCs/>
          <w:sz w:val="20"/>
          <w:szCs w:val="20"/>
          <w:lang w:eastAsia="ru-RU"/>
        </w:rPr>
        <w:t>лиц</w:t>
      </w:r>
    </w:p>
    <w:p w:rsidR="001C7A6C" w:rsidRPr="00134EC1" w:rsidRDefault="001C7A6C" w:rsidP="001C7A6C">
      <w:pPr>
        <w:autoSpaceDE w:val="0"/>
        <w:autoSpaceDN w:val="0"/>
        <w:adjustRightInd w:val="0"/>
        <w:spacing w:after="0" w:line="240" w:lineRule="auto"/>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p>
    <w:p w:rsidR="001C7A6C" w:rsidRPr="00134EC1" w:rsidRDefault="001C7A6C" w:rsidP="001C7A6C">
      <w:pPr>
        <w:autoSpaceDE w:val="0"/>
        <w:autoSpaceDN w:val="0"/>
        <w:adjustRightInd w:val="0"/>
        <w:spacing w:after="0" w:line="240" w:lineRule="auto"/>
        <w:ind w:left="1416" w:hanging="423"/>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w:t>
      </w:r>
      <w:r w:rsidRPr="00134EC1">
        <w:rPr>
          <w:rFonts w:ascii="Times New Roman" w:hAnsi="Times New Roman" w:cs="Times New Roman"/>
          <w:sz w:val="24"/>
          <w:szCs w:val="24"/>
          <w:lang w:eastAsia="ru-RU"/>
        </w:rPr>
        <w:t>Адрес заявителя: __________</w:t>
      </w:r>
      <w:r>
        <w:rPr>
          <w:rFonts w:ascii="Times New Roman" w:hAnsi="Times New Roman" w:cs="Times New Roman"/>
          <w:sz w:val="24"/>
          <w:szCs w:val="24"/>
          <w:lang w:eastAsia="ru-RU"/>
        </w:rPr>
        <w:t>__</w:t>
      </w:r>
      <w:r w:rsidRPr="00134EC1">
        <w:rPr>
          <w:rFonts w:ascii="Times New Roman" w:hAnsi="Times New Roman" w:cs="Times New Roman"/>
          <w:sz w:val="24"/>
          <w:szCs w:val="24"/>
          <w:lang w:eastAsia="ru-RU"/>
        </w:rPr>
        <w:t>__</w:t>
      </w:r>
      <w:r>
        <w:rPr>
          <w:rFonts w:ascii="Times New Roman" w:hAnsi="Times New Roman" w:cs="Times New Roman"/>
          <w:sz w:val="24"/>
          <w:szCs w:val="24"/>
          <w:lang w:eastAsia="ru-RU"/>
        </w:rPr>
        <w:t>_______________</w:t>
      </w:r>
    </w:p>
    <w:p w:rsidR="001C7A6C" w:rsidRPr="00134EC1" w:rsidRDefault="001C7A6C" w:rsidP="001C7A6C">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___</w:t>
      </w:r>
      <w:r w:rsidRPr="00134EC1">
        <w:rPr>
          <w:rFonts w:ascii="Times New Roman" w:hAnsi="Times New Roman" w:cs="Times New Roman"/>
          <w:sz w:val="24"/>
          <w:szCs w:val="24"/>
          <w:lang w:eastAsia="ru-RU"/>
        </w:rPr>
        <w:t>_________</w:t>
      </w:r>
      <w:r>
        <w:rPr>
          <w:rFonts w:ascii="Times New Roman" w:hAnsi="Times New Roman" w:cs="Times New Roman"/>
          <w:sz w:val="24"/>
          <w:szCs w:val="24"/>
          <w:lang w:eastAsia="ru-RU"/>
        </w:rPr>
        <w:t>___</w:t>
      </w:r>
      <w:r w:rsidRPr="00134EC1">
        <w:rPr>
          <w:rFonts w:ascii="Times New Roman" w:hAnsi="Times New Roman" w:cs="Times New Roman"/>
          <w:sz w:val="24"/>
          <w:szCs w:val="24"/>
          <w:lang w:eastAsia="ru-RU"/>
        </w:rPr>
        <w:t>____________________</w:t>
      </w:r>
      <w:r>
        <w:rPr>
          <w:rFonts w:ascii="Times New Roman" w:hAnsi="Times New Roman" w:cs="Times New Roman"/>
          <w:sz w:val="24"/>
          <w:szCs w:val="24"/>
          <w:lang w:eastAsia="ru-RU"/>
        </w:rPr>
        <w:t>_________</w:t>
      </w:r>
    </w:p>
    <w:p w:rsidR="001C7A6C" w:rsidRPr="00134EC1" w:rsidRDefault="001C7A6C" w:rsidP="001C7A6C">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__</w:t>
      </w:r>
      <w:r w:rsidRPr="00134EC1">
        <w:rPr>
          <w:rFonts w:ascii="Times New Roman" w:hAnsi="Times New Roman" w:cs="Times New Roman"/>
          <w:sz w:val="24"/>
          <w:szCs w:val="24"/>
          <w:lang w:eastAsia="ru-RU"/>
        </w:rPr>
        <w:t>_______________________________</w:t>
      </w:r>
      <w:r>
        <w:rPr>
          <w:rFonts w:ascii="Times New Roman" w:hAnsi="Times New Roman" w:cs="Times New Roman"/>
          <w:sz w:val="24"/>
          <w:szCs w:val="24"/>
          <w:lang w:eastAsia="ru-RU"/>
        </w:rPr>
        <w:t>__</w:t>
      </w:r>
      <w:r w:rsidRPr="00134EC1">
        <w:rPr>
          <w:rFonts w:ascii="Times New Roman" w:hAnsi="Times New Roman" w:cs="Times New Roman"/>
          <w:sz w:val="24"/>
          <w:szCs w:val="24"/>
          <w:lang w:eastAsia="ru-RU"/>
        </w:rPr>
        <w:t>_________</w:t>
      </w:r>
    </w:p>
    <w:p w:rsidR="001C7A6C" w:rsidRPr="00134EC1" w:rsidRDefault="001C7A6C" w:rsidP="001C7A6C">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__</w:t>
      </w:r>
      <w:r w:rsidRPr="00134EC1">
        <w:rPr>
          <w:rFonts w:ascii="Times New Roman" w:hAnsi="Times New Roman" w:cs="Times New Roman"/>
          <w:sz w:val="24"/>
          <w:szCs w:val="24"/>
          <w:lang w:eastAsia="ru-RU"/>
        </w:rPr>
        <w:t>____________________________</w:t>
      </w:r>
      <w:r>
        <w:rPr>
          <w:rFonts w:ascii="Times New Roman" w:hAnsi="Times New Roman" w:cs="Times New Roman"/>
          <w:sz w:val="24"/>
          <w:szCs w:val="24"/>
          <w:lang w:eastAsia="ru-RU"/>
        </w:rPr>
        <w:t>__</w:t>
      </w:r>
      <w:r w:rsidRPr="00134EC1">
        <w:rPr>
          <w:rFonts w:ascii="Times New Roman" w:hAnsi="Times New Roman" w:cs="Times New Roman"/>
          <w:sz w:val="24"/>
          <w:szCs w:val="24"/>
          <w:lang w:eastAsia="ru-RU"/>
        </w:rPr>
        <w:t>____________</w:t>
      </w:r>
    </w:p>
    <w:p w:rsidR="001C7A6C" w:rsidRDefault="001C7A6C" w:rsidP="001C7A6C">
      <w:pPr>
        <w:tabs>
          <w:tab w:val="left" w:pos="2268"/>
        </w:tabs>
        <w:autoSpaceDE w:val="0"/>
        <w:autoSpaceDN w:val="0"/>
        <w:adjustRightInd w:val="0"/>
        <w:spacing w:after="0" w:line="240" w:lineRule="auto"/>
        <w:jc w:val="right"/>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35256D">
        <w:rPr>
          <w:rFonts w:ascii="Times New Roman" w:hAnsi="Times New Roman" w:cs="Times New Roman"/>
          <w:i/>
          <w:iCs/>
          <w:sz w:val="20"/>
          <w:szCs w:val="20"/>
          <w:lang w:eastAsia="ru-RU"/>
        </w:rPr>
        <w:t xml:space="preserve">       </w:t>
      </w:r>
      <w:r>
        <w:rPr>
          <w:rFonts w:ascii="Times New Roman" w:hAnsi="Times New Roman" w:cs="Times New Roman"/>
          <w:i/>
          <w:iCs/>
          <w:sz w:val="20"/>
          <w:szCs w:val="20"/>
          <w:lang w:eastAsia="ru-RU"/>
        </w:rPr>
        <w:t xml:space="preserve">          </w:t>
      </w:r>
      <w:r w:rsidRPr="0035256D">
        <w:rPr>
          <w:rFonts w:ascii="Times New Roman" w:hAnsi="Times New Roman" w:cs="Times New Roman"/>
          <w:i/>
          <w:iCs/>
          <w:sz w:val="20"/>
          <w:szCs w:val="20"/>
          <w:lang w:eastAsia="ru-RU"/>
        </w:rPr>
        <w:t xml:space="preserve"> (почтовый индекс и адрес,  адрес</w:t>
      </w:r>
      <w:r>
        <w:rPr>
          <w:rFonts w:ascii="Times New Roman" w:hAnsi="Times New Roman" w:cs="Times New Roman"/>
          <w:i/>
          <w:iCs/>
          <w:sz w:val="20"/>
          <w:szCs w:val="20"/>
          <w:lang w:eastAsia="ru-RU"/>
        </w:rPr>
        <w:t xml:space="preserve"> </w:t>
      </w:r>
      <w:r w:rsidRPr="0035256D">
        <w:rPr>
          <w:rFonts w:ascii="Times New Roman" w:hAnsi="Times New Roman" w:cs="Times New Roman"/>
          <w:i/>
          <w:iCs/>
          <w:sz w:val="20"/>
          <w:szCs w:val="20"/>
          <w:lang w:eastAsia="ru-RU"/>
        </w:rPr>
        <w:t xml:space="preserve">   электронной почты)</w:t>
      </w:r>
    </w:p>
    <w:p w:rsidR="001C7A6C" w:rsidRPr="00134EC1" w:rsidRDefault="001C7A6C" w:rsidP="001C7A6C">
      <w:pPr>
        <w:tabs>
          <w:tab w:val="left" w:pos="2268"/>
        </w:tabs>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34EC1">
        <w:rPr>
          <w:rFonts w:ascii="Times New Roman" w:hAnsi="Times New Roman" w:cs="Times New Roman"/>
          <w:sz w:val="24"/>
          <w:szCs w:val="24"/>
          <w:lang w:eastAsia="ru-RU"/>
        </w:rPr>
        <w:t>Телефон (факс) заявителя:</w:t>
      </w:r>
      <w:r>
        <w:rPr>
          <w:rFonts w:ascii="Times New Roman" w:hAnsi="Times New Roman" w:cs="Times New Roman"/>
          <w:sz w:val="24"/>
          <w:szCs w:val="24"/>
          <w:lang w:eastAsia="ru-RU"/>
        </w:rPr>
        <w:t xml:space="preserve"> _____________________</w:t>
      </w:r>
    </w:p>
    <w:p w:rsidR="001C7A6C" w:rsidRPr="00134EC1" w:rsidRDefault="001C7A6C" w:rsidP="001C7A6C">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Е:</w:t>
      </w:r>
      <w:r>
        <w:rPr>
          <w:rFonts w:ascii="Times New Roman" w:hAnsi="Times New Roman" w:cs="Times New Roman"/>
          <w:sz w:val="24"/>
          <w:szCs w:val="24"/>
          <w:lang w:val="en-US" w:eastAsia="ru-RU"/>
        </w:rPr>
        <w:t>mail</w:t>
      </w:r>
      <w:r w:rsidRPr="005F2C8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заявителя</w:t>
      </w:r>
      <w:r w:rsidRPr="00134EC1">
        <w:rPr>
          <w:rFonts w:ascii="Times New Roman" w:hAnsi="Times New Roman" w:cs="Times New Roman"/>
          <w:sz w:val="24"/>
          <w:szCs w:val="24"/>
          <w:lang w:eastAsia="ru-RU"/>
        </w:rPr>
        <w:t xml:space="preserve"> ________</w:t>
      </w:r>
      <w:r>
        <w:rPr>
          <w:rFonts w:ascii="Times New Roman" w:hAnsi="Times New Roman" w:cs="Times New Roman"/>
          <w:sz w:val="24"/>
          <w:szCs w:val="24"/>
          <w:lang w:eastAsia="ru-RU"/>
        </w:rPr>
        <w:t>______________________</w:t>
      </w:r>
    </w:p>
    <w:p w:rsidR="001C7A6C" w:rsidRPr="00134EC1" w:rsidRDefault="001C7A6C" w:rsidP="001C7A6C">
      <w:pPr>
        <w:tabs>
          <w:tab w:val="left" w:pos="2268"/>
        </w:tabs>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w:t>
      </w:r>
    </w:p>
    <w:p w:rsidR="001C7A6C" w:rsidRPr="00134EC1" w:rsidRDefault="001C7A6C" w:rsidP="001C7A6C">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p>
    <w:p w:rsidR="001C7A6C" w:rsidRPr="009F603E"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p>
    <w:p w:rsidR="001C7A6C" w:rsidRPr="009F603E" w:rsidRDefault="001C7A6C" w:rsidP="001C7A6C">
      <w:pPr>
        <w:autoSpaceDE w:val="0"/>
        <w:autoSpaceDN w:val="0"/>
        <w:adjustRightInd w:val="0"/>
        <w:spacing w:after="0" w:line="240" w:lineRule="auto"/>
        <w:jc w:val="center"/>
        <w:rPr>
          <w:rFonts w:ascii="Times New Roman" w:hAnsi="Times New Roman" w:cs="Times New Roman"/>
          <w:sz w:val="24"/>
          <w:szCs w:val="24"/>
          <w:lang w:eastAsia="ru-RU"/>
        </w:rPr>
      </w:pPr>
      <w:r w:rsidRPr="009F603E">
        <w:rPr>
          <w:rFonts w:ascii="Times New Roman" w:hAnsi="Times New Roman" w:cs="Times New Roman"/>
          <w:sz w:val="24"/>
          <w:szCs w:val="24"/>
          <w:lang w:eastAsia="ru-RU"/>
        </w:rPr>
        <w:t>ОТКАЗ</w:t>
      </w:r>
    </w:p>
    <w:p w:rsidR="001C7A6C" w:rsidRPr="009F603E" w:rsidRDefault="001C7A6C" w:rsidP="001C7A6C">
      <w:pPr>
        <w:autoSpaceDE w:val="0"/>
        <w:autoSpaceDN w:val="0"/>
        <w:adjustRightInd w:val="0"/>
        <w:spacing w:after="0" w:line="240" w:lineRule="auto"/>
        <w:jc w:val="center"/>
        <w:rPr>
          <w:rFonts w:ascii="Times New Roman" w:hAnsi="Times New Roman" w:cs="Times New Roman"/>
          <w:sz w:val="24"/>
          <w:szCs w:val="24"/>
          <w:lang w:eastAsia="ru-RU"/>
        </w:rPr>
      </w:pPr>
      <w:r w:rsidRPr="009F603E">
        <w:rPr>
          <w:rFonts w:ascii="Times New Roman" w:hAnsi="Times New Roman" w:cs="Times New Roman"/>
          <w:sz w:val="24"/>
          <w:szCs w:val="24"/>
          <w:lang w:eastAsia="ru-RU"/>
        </w:rPr>
        <w:t xml:space="preserve"> в приеме </w:t>
      </w:r>
      <w:r>
        <w:rPr>
          <w:rFonts w:ascii="Times New Roman" w:hAnsi="Times New Roman" w:cs="Times New Roman"/>
          <w:sz w:val="24"/>
          <w:szCs w:val="24"/>
          <w:lang w:eastAsia="ru-RU"/>
        </w:rPr>
        <w:t xml:space="preserve">заявления и </w:t>
      </w:r>
      <w:r w:rsidRPr="009F603E">
        <w:rPr>
          <w:rFonts w:ascii="Times New Roman" w:hAnsi="Times New Roman" w:cs="Times New Roman"/>
          <w:sz w:val="24"/>
          <w:szCs w:val="24"/>
          <w:lang w:eastAsia="ru-RU"/>
        </w:rPr>
        <w:t>документов, необходимых для предоставления услуги</w:t>
      </w:r>
    </w:p>
    <w:p w:rsidR="001C7A6C" w:rsidRPr="009F603E"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r w:rsidRPr="009F603E">
        <w:rPr>
          <w:rFonts w:ascii="Times New Roman" w:hAnsi="Times New Roman" w:cs="Times New Roman"/>
          <w:sz w:val="24"/>
          <w:szCs w:val="24"/>
          <w:lang w:eastAsia="ru-RU"/>
        </w:rPr>
        <w:tab/>
      </w:r>
    </w:p>
    <w:p w:rsidR="001C7A6C" w:rsidRPr="009F603E" w:rsidRDefault="001C7A6C" w:rsidP="001C7A6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F603E">
        <w:rPr>
          <w:rFonts w:ascii="Times New Roman" w:hAnsi="Times New Roman" w:cs="Times New Roman"/>
          <w:sz w:val="24"/>
          <w:szCs w:val="24"/>
          <w:lang w:eastAsia="ru-RU"/>
        </w:rPr>
        <w:t>В приеме</w:t>
      </w:r>
      <w:r>
        <w:rPr>
          <w:rFonts w:ascii="Times New Roman" w:hAnsi="Times New Roman" w:cs="Times New Roman"/>
          <w:sz w:val="24"/>
          <w:szCs w:val="24"/>
          <w:lang w:eastAsia="ru-RU"/>
        </w:rPr>
        <w:t xml:space="preserve"> заявления и</w:t>
      </w:r>
      <w:r w:rsidRPr="009F603E">
        <w:rPr>
          <w:rFonts w:ascii="Times New Roman" w:hAnsi="Times New Roman" w:cs="Times New Roman"/>
          <w:sz w:val="24"/>
          <w:szCs w:val="24"/>
          <w:lang w:eastAsia="ru-RU"/>
        </w:rPr>
        <w:t xml:space="preserve"> документов, необходимых для предоставления услуги</w:t>
      </w:r>
      <w:r>
        <w:rPr>
          <w:rFonts w:ascii="Times New Roman" w:hAnsi="Times New Roman" w:cs="Times New Roman"/>
          <w:sz w:val="24"/>
          <w:szCs w:val="24"/>
          <w:lang w:eastAsia="ru-RU"/>
        </w:rPr>
        <w:t xml:space="preserve"> «Выдача копий архивных документов, подтверждающих право владения землей"</w:t>
      </w:r>
      <w:r w:rsidRPr="009F603E">
        <w:rPr>
          <w:rFonts w:ascii="Times New Roman" w:hAnsi="Times New Roman" w:cs="Times New Roman"/>
          <w:sz w:val="24"/>
          <w:szCs w:val="24"/>
          <w:lang w:eastAsia="ru-RU"/>
        </w:rPr>
        <w:t>:</w:t>
      </w:r>
    </w:p>
    <w:p w:rsidR="001C7A6C" w:rsidRPr="009F603E"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9"/>
        <w:gridCol w:w="3827"/>
        <w:gridCol w:w="4536"/>
      </w:tblGrid>
      <w:tr w:rsidR="001C7A6C" w:rsidRPr="009F603E">
        <w:tc>
          <w:tcPr>
            <w:tcW w:w="817" w:type="dxa"/>
            <w:tcBorders>
              <w:top w:val="single" w:sz="4" w:space="0" w:color="auto"/>
              <w:left w:val="single" w:sz="4" w:space="0" w:color="auto"/>
              <w:bottom w:val="single" w:sz="4" w:space="0" w:color="auto"/>
              <w:right w:val="single" w:sz="4" w:space="0" w:color="auto"/>
            </w:tcBorders>
          </w:tcPr>
          <w:p w:rsidR="001C7A6C" w:rsidRPr="006E4850"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r w:rsidRPr="006E4850">
              <w:rPr>
                <w:rFonts w:ascii="Times New Roman" w:hAnsi="Times New Roman" w:cs="Times New Roman"/>
                <w:sz w:val="24"/>
                <w:szCs w:val="24"/>
                <w:lang w:eastAsia="ru-RU"/>
              </w:rPr>
              <w:t>№ пункта Регламента</w:t>
            </w:r>
          </w:p>
        </w:tc>
        <w:tc>
          <w:tcPr>
            <w:tcW w:w="3827" w:type="dxa"/>
            <w:tcBorders>
              <w:top w:val="single" w:sz="4" w:space="0" w:color="auto"/>
              <w:left w:val="single" w:sz="4" w:space="0" w:color="auto"/>
              <w:bottom w:val="single" w:sz="4" w:space="0" w:color="auto"/>
              <w:right w:val="single" w:sz="4" w:space="0" w:color="auto"/>
            </w:tcBorders>
          </w:tcPr>
          <w:p w:rsidR="001C7A6C" w:rsidRPr="006E4850"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r w:rsidRPr="006E4850">
              <w:rPr>
                <w:rFonts w:ascii="Times New Roman" w:hAnsi="Times New Roman" w:cs="Times New Roman"/>
                <w:sz w:val="24"/>
                <w:szCs w:val="24"/>
                <w:lang w:eastAsia="ru-RU"/>
              </w:rPr>
              <w:t>Наименование основания для отказа в приеме документов</w:t>
            </w:r>
          </w:p>
        </w:tc>
        <w:tc>
          <w:tcPr>
            <w:tcW w:w="4536" w:type="dxa"/>
            <w:tcBorders>
              <w:top w:val="single" w:sz="4" w:space="0" w:color="auto"/>
              <w:left w:val="single" w:sz="4" w:space="0" w:color="auto"/>
              <w:bottom w:val="single" w:sz="4" w:space="0" w:color="auto"/>
              <w:right w:val="single" w:sz="4" w:space="0" w:color="auto"/>
            </w:tcBorders>
          </w:tcPr>
          <w:p w:rsidR="001C7A6C" w:rsidRPr="006E4850"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r w:rsidRPr="006E4850">
              <w:rPr>
                <w:rFonts w:ascii="Times New Roman" w:hAnsi="Times New Roman" w:cs="Times New Roman"/>
                <w:sz w:val="24"/>
                <w:szCs w:val="24"/>
                <w:lang w:eastAsia="ru-RU"/>
              </w:rPr>
              <w:t xml:space="preserve">Разъяснение причин отказа в приеме документов </w:t>
            </w:r>
          </w:p>
        </w:tc>
      </w:tr>
      <w:tr w:rsidR="001C7A6C" w:rsidRPr="009F603E">
        <w:tc>
          <w:tcPr>
            <w:tcW w:w="817" w:type="dxa"/>
            <w:tcBorders>
              <w:top w:val="single" w:sz="4" w:space="0" w:color="auto"/>
              <w:left w:val="single" w:sz="4" w:space="0" w:color="auto"/>
              <w:bottom w:val="single" w:sz="4" w:space="0" w:color="auto"/>
              <w:right w:val="single" w:sz="4" w:space="0" w:color="auto"/>
            </w:tcBorders>
          </w:tcPr>
          <w:p w:rsidR="001C7A6C" w:rsidRPr="006E4850"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1C7A6C" w:rsidRPr="006E4850"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1C7A6C" w:rsidRPr="006E4850"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p>
        </w:tc>
      </w:tr>
      <w:tr w:rsidR="001C7A6C" w:rsidRPr="009F603E">
        <w:tc>
          <w:tcPr>
            <w:tcW w:w="817" w:type="dxa"/>
            <w:tcBorders>
              <w:top w:val="single" w:sz="4" w:space="0" w:color="auto"/>
              <w:left w:val="single" w:sz="4" w:space="0" w:color="auto"/>
              <w:bottom w:val="single" w:sz="4" w:space="0" w:color="auto"/>
              <w:right w:val="single" w:sz="4" w:space="0" w:color="auto"/>
            </w:tcBorders>
          </w:tcPr>
          <w:p w:rsidR="001C7A6C" w:rsidRPr="006E4850"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1C7A6C" w:rsidRPr="006E4850"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1C7A6C" w:rsidRPr="006E4850"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p>
        </w:tc>
      </w:tr>
      <w:tr w:rsidR="001C7A6C" w:rsidRPr="009F603E">
        <w:tc>
          <w:tcPr>
            <w:tcW w:w="817" w:type="dxa"/>
            <w:tcBorders>
              <w:top w:val="single" w:sz="4" w:space="0" w:color="auto"/>
              <w:left w:val="single" w:sz="4" w:space="0" w:color="auto"/>
              <w:bottom w:val="single" w:sz="4" w:space="0" w:color="auto"/>
              <w:right w:val="single" w:sz="4" w:space="0" w:color="auto"/>
            </w:tcBorders>
          </w:tcPr>
          <w:p w:rsidR="001C7A6C" w:rsidRPr="006E4850"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1C7A6C" w:rsidRPr="006E4850"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rsidR="001C7A6C" w:rsidRPr="006E4850"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p>
        </w:tc>
      </w:tr>
    </w:tbl>
    <w:p w:rsidR="001C7A6C" w:rsidRPr="009F603E"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p>
    <w:p w:rsidR="001C7A6C" w:rsidRPr="009F603E"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r w:rsidRPr="009F603E">
        <w:rPr>
          <w:rFonts w:ascii="Times New Roman" w:hAnsi="Times New Roman" w:cs="Times New Roman"/>
          <w:sz w:val="24"/>
          <w:szCs w:val="24"/>
          <w:lang w:eastAsia="ru-RU"/>
        </w:rPr>
        <w:t>Дополнительно информируем: _______________________</w:t>
      </w:r>
      <w:r>
        <w:rPr>
          <w:rFonts w:ascii="Times New Roman" w:hAnsi="Times New Roman" w:cs="Times New Roman"/>
          <w:sz w:val="24"/>
          <w:szCs w:val="24"/>
          <w:lang w:eastAsia="ru-RU"/>
        </w:rPr>
        <w:t>___________</w:t>
      </w:r>
      <w:r w:rsidRPr="009F603E">
        <w:rPr>
          <w:rFonts w:ascii="Times New Roman" w:hAnsi="Times New Roman" w:cs="Times New Roman"/>
          <w:sz w:val="24"/>
          <w:szCs w:val="24"/>
          <w:lang w:eastAsia="ru-RU"/>
        </w:rPr>
        <w:t>_________________</w:t>
      </w:r>
    </w:p>
    <w:p w:rsidR="001C7A6C" w:rsidRPr="009F603E"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r w:rsidRPr="009F603E">
        <w:rPr>
          <w:rFonts w:ascii="Times New Roman" w:hAnsi="Times New Roman" w:cs="Times New Roman"/>
          <w:sz w:val="24"/>
          <w:szCs w:val="24"/>
          <w:lang w:eastAsia="ru-RU"/>
        </w:rPr>
        <w:t>_________________________________________</w:t>
      </w:r>
      <w:r>
        <w:rPr>
          <w:rFonts w:ascii="Times New Roman" w:hAnsi="Times New Roman" w:cs="Times New Roman"/>
          <w:sz w:val="24"/>
          <w:szCs w:val="24"/>
          <w:lang w:eastAsia="ru-RU"/>
        </w:rPr>
        <w:t>___________</w:t>
      </w:r>
      <w:r w:rsidRPr="009F603E">
        <w:rPr>
          <w:rFonts w:ascii="Times New Roman" w:hAnsi="Times New Roman" w:cs="Times New Roman"/>
          <w:sz w:val="24"/>
          <w:szCs w:val="24"/>
          <w:lang w:eastAsia="ru-RU"/>
        </w:rPr>
        <w:t>_________________________</w:t>
      </w:r>
    </w:p>
    <w:p w:rsidR="001C7A6C" w:rsidRPr="001839B1" w:rsidRDefault="001C7A6C" w:rsidP="001C7A6C">
      <w:pPr>
        <w:autoSpaceDE w:val="0"/>
        <w:autoSpaceDN w:val="0"/>
        <w:adjustRightInd w:val="0"/>
        <w:spacing w:after="0" w:line="240" w:lineRule="auto"/>
        <w:jc w:val="center"/>
        <w:rPr>
          <w:rFonts w:ascii="Times New Roman" w:hAnsi="Times New Roman" w:cs="Times New Roman"/>
          <w:i/>
          <w:iCs/>
          <w:sz w:val="24"/>
          <w:szCs w:val="24"/>
          <w:lang w:eastAsia="ru-RU"/>
        </w:rPr>
      </w:pPr>
      <w:r w:rsidRPr="001839B1">
        <w:rPr>
          <w:rFonts w:ascii="Times New Roman" w:hAnsi="Times New Roman" w:cs="Times New Roman"/>
          <w:i/>
          <w:iCs/>
          <w:sz w:val="24"/>
          <w:szCs w:val="24"/>
          <w:lang w:eastAsia="ru-RU"/>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1C7A6C" w:rsidRPr="009F603E" w:rsidRDefault="001C7A6C" w:rsidP="001C7A6C">
      <w:pPr>
        <w:autoSpaceDE w:val="0"/>
        <w:autoSpaceDN w:val="0"/>
        <w:adjustRightInd w:val="0"/>
        <w:spacing w:after="0" w:line="240" w:lineRule="auto"/>
        <w:jc w:val="center"/>
        <w:rPr>
          <w:rFonts w:ascii="Times New Roman" w:hAnsi="Times New Roman" w:cs="Times New Roman"/>
          <w:sz w:val="24"/>
          <w:szCs w:val="24"/>
          <w:lang w:eastAsia="ru-RU"/>
        </w:rPr>
      </w:pPr>
    </w:p>
    <w:p w:rsidR="001C7A6C"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r w:rsidRPr="009F603E">
        <w:rPr>
          <w:rFonts w:ascii="Times New Roman" w:hAnsi="Times New Roman" w:cs="Times New Roman"/>
          <w:sz w:val="24"/>
          <w:szCs w:val="24"/>
          <w:lang w:eastAsia="ru-RU"/>
        </w:rPr>
        <w:tab/>
        <w:t>При устранении выявленных недостатков, Вы вправе</w:t>
      </w:r>
      <w:r>
        <w:rPr>
          <w:rFonts w:ascii="Times New Roman" w:hAnsi="Times New Roman" w:cs="Times New Roman"/>
          <w:sz w:val="24"/>
          <w:szCs w:val="24"/>
          <w:lang w:eastAsia="ru-RU"/>
        </w:rPr>
        <w:t xml:space="preserve"> повторно </w:t>
      </w:r>
      <w:r w:rsidRPr="009F603E">
        <w:rPr>
          <w:rFonts w:ascii="Times New Roman" w:hAnsi="Times New Roman" w:cs="Times New Roman"/>
          <w:sz w:val="24"/>
          <w:szCs w:val="24"/>
          <w:lang w:eastAsia="ru-RU"/>
        </w:rPr>
        <w:t xml:space="preserve"> обратиться</w:t>
      </w:r>
      <w:r>
        <w:rPr>
          <w:rFonts w:ascii="Times New Roman" w:hAnsi="Times New Roman" w:cs="Times New Roman"/>
          <w:sz w:val="24"/>
          <w:szCs w:val="24"/>
          <w:lang w:eastAsia="ru-RU"/>
        </w:rPr>
        <w:t xml:space="preserve"> с заявлением о предоставлении муниципальной услуги.</w:t>
      </w:r>
    </w:p>
    <w:p w:rsidR="001C7A6C"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p>
    <w:p w:rsidR="001C7A6C"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p>
    <w:p w:rsidR="001C7A6C" w:rsidRPr="009F603E"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p>
    <w:p w:rsidR="001C7A6C" w:rsidRPr="00134EC1" w:rsidRDefault="001C7A6C" w:rsidP="001C7A6C">
      <w:pPr>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 xml:space="preserve">______________            </w:t>
      </w:r>
      <w:r>
        <w:rPr>
          <w:rFonts w:ascii="Times New Roman" w:hAnsi="Times New Roman" w:cs="Times New Roman"/>
          <w:sz w:val="28"/>
          <w:szCs w:val="28"/>
          <w:lang w:eastAsia="ru-RU"/>
        </w:rPr>
        <w:t xml:space="preserve">       </w:t>
      </w:r>
      <w:r w:rsidRPr="00134EC1">
        <w:rPr>
          <w:rFonts w:ascii="Times New Roman" w:hAnsi="Times New Roman" w:cs="Times New Roman"/>
          <w:sz w:val="28"/>
          <w:szCs w:val="28"/>
          <w:lang w:eastAsia="ru-RU"/>
        </w:rPr>
        <w:t xml:space="preserve">  ________________      </w:t>
      </w:r>
      <w:r>
        <w:rPr>
          <w:rFonts w:ascii="Times New Roman" w:hAnsi="Times New Roman" w:cs="Times New Roman"/>
          <w:sz w:val="28"/>
          <w:szCs w:val="28"/>
          <w:lang w:eastAsia="ru-RU"/>
        </w:rPr>
        <w:t xml:space="preserve">          </w:t>
      </w:r>
      <w:r w:rsidRPr="00134EC1">
        <w:rPr>
          <w:rFonts w:ascii="Times New Roman" w:hAnsi="Times New Roman" w:cs="Times New Roman"/>
          <w:sz w:val="28"/>
          <w:szCs w:val="28"/>
          <w:lang w:eastAsia="ru-RU"/>
        </w:rPr>
        <w:t xml:space="preserve">   ___________________</w:t>
      </w:r>
    </w:p>
    <w:p w:rsidR="001C7A6C" w:rsidRPr="00E83AEF" w:rsidRDefault="001C7A6C" w:rsidP="001C7A6C">
      <w:pPr>
        <w:autoSpaceDE w:val="0"/>
        <w:autoSpaceDN w:val="0"/>
        <w:adjustRightInd w:val="0"/>
        <w:spacing w:after="0" w:line="240" w:lineRule="auto"/>
        <w:ind w:left="150"/>
        <w:jc w:val="both"/>
        <w:rPr>
          <w:rFonts w:ascii="Times New Roman" w:hAnsi="Times New Roman" w:cs="Times New Roman"/>
          <w:sz w:val="24"/>
          <w:szCs w:val="24"/>
          <w:lang w:eastAsia="ru-RU"/>
        </w:rPr>
      </w:pPr>
      <w:r w:rsidRPr="00920FFD">
        <w:rPr>
          <w:rFonts w:ascii="Times New Roman" w:hAnsi="Times New Roman" w:cs="Times New Roman"/>
          <w:sz w:val="20"/>
          <w:szCs w:val="20"/>
          <w:lang w:eastAsia="ru-RU"/>
        </w:rPr>
        <w:t xml:space="preserve">       (должность)</w:t>
      </w:r>
      <w:r w:rsidRPr="00E83AE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E83AEF">
        <w:rPr>
          <w:rFonts w:ascii="Times New Roman" w:hAnsi="Times New Roman" w:cs="Times New Roman"/>
          <w:sz w:val="24"/>
          <w:szCs w:val="24"/>
          <w:lang w:eastAsia="ru-RU"/>
        </w:rPr>
        <w:t xml:space="preserve"> </w:t>
      </w:r>
      <w:r w:rsidRPr="00920FFD">
        <w:rPr>
          <w:rFonts w:ascii="Times New Roman" w:hAnsi="Times New Roman" w:cs="Times New Roman"/>
          <w:sz w:val="20"/>
          <w:szCs w:val="20"/>
          <w:lang w:eastAsia="ru-RU"/>
        </w:rPr>
        <w:t>(подпись)</w:t>
      </w:r>
      <w:r w:rsidRPr="00E83AE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E83AEF">
        <w:rPr>
          <w:rFonts w:ascii="Times New Roman" w:hAnsi="Times New Roman" w:cs="Times New Roman"/>
          <w:sz w:val="24"/>
          <w:szCs w:val="24"/>
          <w:lang w:eastAsia="ru-RU"/>
        </w:rPr>
        <w:t xml:space="preserve">   </w:t>
      </w:r>
      <w:r w:rsidRPr="00920FFD">
        <w:rPr>
          <w:rFonts w:ascii="Times New Roman" w:hAnsi="Times New Roman" w:cs="Times New Roman"/>
          <w:sz w:val="20"/>
          <w:szCs w:val="20"/>
          <w:lang w:eastAsia="ru-RU"/>
        </w:rPr>
        <w:t>(фамилия, имя, отчество</w:t>
      </w:r>
      <w:r w:rsidRPr="00E83AEF">
        <w:rPr>
          <w:rFonts w:ascii="Times New Roman" w:hAnsi="Times New Roman" w:cs="Times New Roman"/>
          <w:sz w:val="24"/>
          <w:szCs w:val="24"/>
          <w:lang w:eastAsia="ru-RU"/>
        </w:rPr>
        <w:t xml:space="preserve">  </w:t>
      </w:r>
    </w:p>
    <w:p w:rsidR="001C7A6C" w:rsidRPr="00E83AEF" w:rsidRDefault="001C7A6C" w:rsidP="001C7A6C">
      <w:pPr>
        <w:autoSpaceDE w:val="0"/>
        <w:autoSpaceDN w:val="0"/>
        <w:adjustRightInd w:val="0"/>
        <w:spacing w:after="0" w:line="240" w:lineRule="auto"/>
        <w:ind w:left="150"/>
        <w:jc w:val="both"/>
        <w:rPr>
          <w:rFonts w:ascii="Times New Roman" w:hAnsi="Times New Roman" w:cs="Times New Roman"/>
          <w:sz w:val="24"/>
          <w:szCs w:val="24"/>
          <w:lang w:eastAsia="ru-RU"/>
        </w:rPr>
      </w:pPr>
      <w:r w:rsidRPr="00920FFD">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920FFD">
        <w:rPr>
          <w:rFonts w:ascii="Times New Roman" w:hAnsi="Times New Roman" w:cs="Times New Roman"/>
          <w:sz w:val="20"/>
          <w:szCs w:val="20"/>
          <w:lang w:eastAsia="ru-RU"/>
        </w:rPr>
        <w:t xml:space="preserve"> (последнее – при наличии)</w:t>
      </w:r>
    </w:p>
    <w:p w:rsidR="001C7A6C" w:rsidRDefault="001C7A6C" w:rsidP="001C7A6C">
      <w:pPr>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1C7A6C" w:rsidRDefault="001C7A6C" w:rsidP="001C7A6C">
      <w:pPr>
        <w:pStyle w:val="ConsPlusNormal"/>
        <w:outlineLvl w:val="1"/>
        <w:rPr>
          <w:rFonts w:ascii="Times New Roman" w:hAnsi="Times New Roman"/>
        </w:rPr>
      </w:pPr>
    </w:p>
    <w:p w:rsidR="001C7A6C" w:rsidRPr="001839B1" w:rsidRDefault="001C7A6C" w:rsidP="001C7A6C">
      <w:pPr>
        <w:pStyle w:val="ConsPlusNormal"/>
        <w:jc w:val="right"/>
        <w:outlineLvl w:val="1"/>
        <w:rPr>
          <w:sz w:val="20"/>
          <w:szCs w:val="20"/>
        </w:rPr>
      </w:pPr>
      <w:r>
        <w:rPr>
          <w:rFonts w:ascii="Times New Roman" w:hAnsi="Times New Roman"/>
        </w:rPr>
        <w:br w:type="page"/>
      </w:r>
      <w:r>
        <w:rPr>
          <w:sz w:val="20"/>
          <w:szCs w:val="20"/>
        </w:rPr>
        <w:lastRenderedPageBreak/>
        <w:t>Приложение № 4</w:t>
      </w:r>
    </w:p>
    <w:p w:rsidR="001C7A6C" w:rsidRPr="001839B1" w:rsidRDefault="001C7A6C" w:rsidP="001C7A6C">
      <w:pPr>
        <w:pStyle w:val="ConsPlusNormal"/>
        <w:jc w:val="right"/>
        <w:rPr>
          <w:sz w:val="20"/>
          <w:szCs w:val="20"/>
        </w:rPr>
      </w:pPr>
      <w:r w:rsidRPr="001839B1">
        <w:rPr>
          <w:sz w:val="20"/>
          <w:szCs w:val="20"/>
        </w:rPr>
        <w:t>к административному регламенту</w:t>
      </w:r>
    </w:p>
    <w:p w:rsidR="001C7A6C" w:rsidRPr="001839B1" w:rsidRDefault="001C7A6C" w:rsidP="001C7A6C">
      <w:pPr>
        <w:pStyle w:val="ConsPlusNormal"/>
        <w:jc w:val="right"/>
        <w:rPr>
          <w:sz w:val="20"/>
          <w:szCs w:val="20"/>
        </w:rPr>
      </w:pPr>
      <w:r w:rsidRPr="001839B1">
        <w:rPr>
          <w:sz w:val="20"/>
          <w:szCs w:val="20"/>
        </w:rPr>
        <w:t xml:space="preserve">предоставления муниципальной услуги </w:t>
      </w:r>
    </w:p>
    <w:p w:rsidR="001C7A6C" w:rsidRDefault="001C7A6C" w:rsidP="001C7A6C">
      <w:pPr>
        <w:pStyle w:val="ConsPlusNormal"/>
        <w:jc w:val="right"/>
        <w:rPr>
          <w:sz w:val="20"/>
          <w:szCs w:val="20"/>
        </w:rPr>
      </w:pPr>
      <w:r>
        <w:rPr>
          <w:sz w:val="20"/>
          <w:szCs w:val="20"/>
        </w:rPr>
        <w:t xml:space="preserve">«Выдача копий архивных документов, </w:t>
      </w:r>
    </w:p>
    <w:p w:rsidR="001C7A6C" w:rsidRPr="00AA0D94" w:rsidRDefault="001C7A6C" w:rsidP="001C7A6C">
      <w:pPr>
        <w:pStyle w:val="ConsPlusNormal"/>
        <w:jc w:val="right"/>
        <w:rPr>
          <w:sz w:val="24"/>
          <w:szCs w:val="24"/>
        </w:rPr>
      </w:pPr>
      <w:r>
        <w:rPr>
          <w:sz w:val="20"/>
          <w:szCs w:val="20"/>
        </w:rPr>
        <w:t>подтверждающих право на владение землей»</w:t>
      </w:r>
    </w:p>
    <w:p w:rsidR="001C7A6C" w:rsidRPr="00134EC1" w:rsidRDefault="001C7A6C" w:rsidP="001C7A6C">
      <w:pPr>
        <w:autoSpaceDE w:val="0"/>
        <w:autoSpaceDN w:val="0"/>
        <w:adjustRightInd w:val="0"/>
        <w:spacing w:after="0" w:line="240" w:lineRule="auto"/>
        <w:ind w:left="150"/>
        <w:jc w:val="right"/>
        <w:rPr>
          <w:rFonts w:ascii="Times New Roman" w:hAnsi="Times New Roman" w:cs="Times New Roman"/>
          <w:sz w:val="24"/>
          <w:szCs w:val="24"/>
          <w:lang w:eastAsia="ru-RU"/>
        </w:rPr>
      </w:pPr>
    </w:p>
    <w:p w:rsidR="001C7A6C" w:rsidRPr="00134EC1" w:rsidRDefault="001C7A6C" w:rsidP="001C7A6C">
      <w:pPr>
        <w:autoSpaceDE w:val="0"/>
        <w:autoSpaceDN w:val="0"/>
        <w:adjustRightInd w:val="0"/>
        <w:spacing w:after="0" w:line="240" w:lineRule="auto"/>
        <w:ind w:left="2552" w:firstLine="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34EC1">
        <w:rPr>
          <w:rFonts w:ascii="Times New Roman" w:hAnsi="Times New Roman" w:cs="Times New Roman"/>
          <w:sz w:val="24"/>
          <w:szCs w:val="24"/>
          <w:lang w:eastAsia="ru-RU"/>
        </w:rPr>
        <w:t>Кому</w:t>
      </w:r>
      <w:r>
        <w:rPr>
          <w:rFonts w:ascii="Times New Roman" w:hAnsi="Times New Roman" w:cs="Times New Roman"/>
          <w:sz w:val="24"/>
          <w:szCs w:val="24"/>
          <w:lang w:eastAsia="ru-RU"/>
        </w:rPr>
        <w:t xml:space="preserve">      </w:t>
      </w:r>
      <w:r w:rsidRPr="00134EC1">
        <w:rPr>
          <w:rFonts w:ascii="Times New Roman" w:hAnsi="Times New Roman" w:cs="Times New Roman"/>
          <w:sz w:val="24"/>
          <w:szCs w:val="24"/>
          <w:lang w:eastAsia="ru-RU"/>
        </w:rPr>
        <w:t xml:space="preserve"> ______________</w:t>
      </w:r>
      <w:r>
        <w:rPr>
          <w:rFonts w:ascii="Times New Roman" w:hAnsi="Times New Roman" w:cs="Times New Roman"/>
          <w:sz w:val="24"/>
          <w:szCs w:val="24"/>
          <w:lang w:eastAsia="ru-RU"/>
        </w:rPr>
        <w:t>_</w:t>
      </w:r>
      <w:r w:rsidRPr="00134EC1">
        <w:rPr>
          <w:rFonts w:ascii="Times New Roman" w:hAnsi="Times New Roman" w:cs="Times New Roman"/>
          <w:sz w:val="24"/>
          <w:szCs w:val="24"/>
          <w:lang w:eastAsia="ru-RU"/>
        </w:rPr>
        <w:t>_______</w:t>
      </w:r>
      <w:r>
        <w:rPr>
          <w:rFonts w:ascii="Times New Roman" w:hAnsi="Times New Roman" w:cs="Times New Roman"/>
          <w:sz w:val="24"/>
          <w:szCs w:val="24"/>
          <w:lang w:eastAsia="ru-RU"/>
        </w:rPr>
        <w:t>___</w:t>
      </w:r>
      <w:r w:rsidRPr="00134EC1">
        <w:rPr>
          <w:rFonts w:ascii="Times New Roman" w:hAnsi="Times New Roman" w:cs="Times New Roman"/>
          <w:sz w:val="24"/>
          <w:szCs w:val="24"/>
          <w:lang w:eastAsia="ru-RU"/>
        </w:rPr>
        <w:t>_______</w:t>
      </w:r>
      <w:r>
        <w:rPr>
          <w:rFonts w:ascii="Times New Roman" w:hAnsi="Times New Roman" w:cs="Times New Roman"/>
          <w:sz w:val="24"/>
          <w:szCs w:val="24"/>
          <w:lang w:eastAsia="ru-RU"/>
        </w:rPr>
        <w:t>_______</w:t>
      </w:r>
    </w:p>
    <w:p w:rsidR="001C7A6C" w:rsidRPr="006C3AAF" w:rsidRDefault="001C7A6C" w:rsidP="001C7A6C">
      <w:pPr>
        <w:autoSpaceDE w:val="0"/>
        <w:autoSpaceDN w:val="0"/>
        <w:adjustRightInd w:val="0"/>
        <w:spacing w:after="0" w:line="240" w:lineRule="auto"/>
        <w:ind w:left="3119" w:firstLine="42"/>
        <w:rPr>
          <w:rFonts w:ascii="Times New Roman" w:hAnsi="Times New Roman" w:cs="Times New Roman"/>
          <w:sz w:val="20"/>
          <w:szCs w:val="20"/>
          <w:lang w:eastAsia="ru-RU"/>
        </w:rPr>
      </w:pPr>
      <w:r>
        <w:rPr>
          <w:rFonts w:ascii="Times New Roman" w:hAnsi="Times New Roman" w:cs="Times New Roman"/>
          <w:sz w:val="20"/>
          <w:szCs w:val="20"/>
          <w:lang w:eastAsia="ru-RU"/>
        </w:rPr>
        <w:t xml:space="preserve">                                    ____________________________________________________</w:t>
      </w:r>
    </w:p>
    <w:p w:rsidR="001C7A6C" w:rsidRPr="004D2EF2" w:rsidRDefault="001C7A6C" w:rsidP="001C7A6C">
      <w:pPr>
        <w:autoSpaceDE w:val="0"/>
        <w:autoSpaceDN w:val="0"/>
        <w:adjustRightInd w:val="0"/>
        <w:spacing w:after="0" w:line="240" w:lineRule="auto"/>
        <w:ind w:left="3119" w:firstLine="42"/>
        <w:jc w:val="right"/>
        <w:rPr>
          <w:rFonts w:ascii="Times New Roman" w:hAnsi="Times New Roman" w:cs="Times New Roman"/>
          <w:sz w:val="18"/>
          <w:szCs w:val="18"/>
          <w:lang w:eastAsia="ru-RU"/>
        </w:rPr>
      </w:pPr>
      <w:r w:rsidRPr="004D2EF2">
        <w:rPr>
          <w:rFonts w:ascii="Times New Roman" w:hAnsi="Times New Roman" w:cs="Times New Roman"/>
          <w:sz w:val="18"/>
          <w:szCs w:val="18"/>
          <w:lang w:eastAsia="ru-RU"/>
        </w:rPr>
        <w:t xml:space="preserve">Фамилия, имя, отчество (последнее при наличии) – для граждан, </w:t>
      </w:r>
    </w:p>
    <w:p w:rsidR="001C7A6C" w:rsidRPr="004D2EF2" w:rsidRDefault="001C7A6C" w:rsidP="001C7A6C">
      <w:pPr>
        <w:autoSpaceDE w:val="0"/>
        <w:autoSpaceDN w:val="0"/>
        <w:adjustRightInd w:val="0"/>
        <w:spacing w:after="0" w:line="240" w:lineRule="auto"/>
        <w:ind w:left="3119" w:firstLine="42"/>
        <w:jc w:val="right"/>
        <w:rPr>
          <w:rFonts w:ascii="Times New Roman" w:hAnsi="Times New Roman" w:cs="Times New Roman"/>
          <w:sz w:val="18"/>
          <w:szCs w:val="18"/>
          <w:lang w:eastAsia="ru-RU"/>
        </w:rPr>
      </w:pPr>
      <w:r w:rsidRPr="004D2EF2">
        <w:rPr>
          <w:rFonts w:ascii="Times New Roman" w:hAnsi="Times New Roman" w:cs="Times New Roman"/>
          <w:sz w:val="18"/>
          <w:szCs w:val="18"/>
          <w:lang w:eastAsia="ru-RU"/>
        </w:rPr>
        <w:t xml:space="preserve">полное наименование организации, фамилия, имя, отчество </w:t>
      </w:r>
    </w:p>
    <w:p w:rsidR="001C7A6C" w:rsidRPr="004D2EF2" w:rsidRDefault="001C7A6C" w:rsidP="001C7A6C">
      <w:pPr>
        <w:autoSpaceDE w:val="0"/>
        <w:autoSpaceDN w:val="0"/>
        <w:adjustRightInd w:val="0"/>
        <w:spacing w:after="0" w:line="240" w:lineRule="auto"/>
        <w:ind w:left="3119" w:firstLine="42"/>
        <w:jc w:val="right"/>
        <w:rPr>
          <w:rFonts w:ascii="Times New Roman" w:hAnsi="Times New Roman" w:cs="Times New Roman"/>
          <w:sz w:val="18"/>
          <w:szCs w:val="18"/>
          <w:lang w:eastAsia="ru-RU"/>
        </w:rPr>
      </w:pPr>
      <w:r w:rsidRPr="004D2EF2">
        <w:rPr>
          <w:rFonts w:ascii="Times New Roman" w:hAnsi="Times New Roman" w:cs="Times New Roman"/>
          <w:sz w:val="18"/>
          <w:szCs w:val="18"/>
          <w:lang w:eastAsia="ru-RU"/>
        </w:rPr>
        <w:t>(последнее при наличии) руководителя – для юридических лиц</w:t>
      </w:r>
    </w:p>
    <w:p w:rsidR="001C7A6C" w:rsidRPr="00134EC1" w:rsidRDefault="001C7A6C" w:rsidP="001C7A6C">
      <w:pPr>
        <w:autoSpaceDE w:val="0"/>
        <w:autoSpaceDN w:val="0"/>
        <w:adjustRightInd w:val="0"/>
        <w:spacing w:after="0" w:line="240" w:lineRule="auto"/>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Pr>
          <w:rFonts w:ascii="Times New Roman" w:hAnsi="Times New Roman" w:cs="Times New Roman"/>
          <w:sz w:val="24"/>
          <w:szCs w:val="24"/>
          <w:lang w:eastAsia="ru-RU"/>
        </w:rPr>
        <w:t xml:space="preserve">                      </w:t>
      </w:r>
    </w:p>
    <w:p w:rsidR="001C7A6C" w:rsidRPr="00134EC1" w:rsidRDefault="001C7A6C" w:rsidP="001C7A6C">
      <w:pPr>
        <w:autoSpaceDE w:val="0"/>
        <w:autoSpaceDN w:val="0"/>
        <w:adjustRightInd w:val="0"/>
        <w:spacing w:after="0" w:line="240" w:lineRule="auto"/>
        <w:ind w:left="1416" w:hanging="423"/>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w:t>
      </w:r>
      <w:r w:rsidRPr="00134EC1">
        <w:rPr>
          <w:rFonts w:ascii="Times New Roman" w:hAnsi="Times New Roman" w:cs="Times New Roman"/>
          <w:sz w:val="24"/>
          <w:szCs w:val="24"/>
          <w:lang w:eastAsia="ru-RU"/>
        </w:rPr>
        <w:t>Адрес заявителя: __________</w:t>
      </w:r>
      <w:r>
        <w:rPr>
          <w:rFonts w:ascii="Times New Roman" w:hAnsi="Times New Roman" w:cs="Times New Roman"/>
          <w:sz w:val="24"/>
          <w:szCs w:val="24"/>
          <w:lang w:eastAsia="ru-RU"/>
        </w:rPr>
        <w:t>__</w:t>
      </w:r>
      <w:r w:rsidRPr="00134EC1">
        <w:rPr>
          <w:rFonts w:ascii="Times New Roman" w:hAnsi="Times New Roman" w:cs="Times New Roman"/>
          <w:sz w:val="24"/>
          <w:szCs w:val="24"/>
          <w:lang w:eastAsia="ru-RU"/>
        </w:rPr>
        <w:t>__</w:t>
      </w:r>
      <w:r>
        <w:rPr>
          <w:rFonts w:ascii="Times New Roman" w:hAnsi="Times New Roman" w:cs="Times New Roman"/>
          <w:sz w:val="24"/>
          <w:szCs w:val="24"/>
          <w:lang w:eastAsia="ru-RU"/>
        </w:rPr>
        <w:t>_______________</w:t>
      </w:r>
    </w:p>
    <w:p w:rsidR="001C7A6C" w:rsidRPr="00134EC1" w:rsidRDefault="001C7A6C" w:rsidP="001C7A6C">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___</w:t>
      </w:r>
      <w:r w:rsidRPr="00134EC1">
        <w:rPr>
          <w:rFonts w:ascii="Times New Roman" w:hAnsi="Times New Roman" w:cs="Times New Roman"/>
          <w:sz w:val="24"/>
          <w:szCs w:val="24"/>
          <w:lang w:eastAsia="ru-RU"/>
        </w:rPr>
        <w:t>_________</w:t>
      </w:r>
      <w:r>
        <w:rPr>
          <w:rFonts w:ascii="Times New Roman" w:hAnsi="Times New Roman" w:cs="Times New Roman"/>
          <w:sz w:val="24"/>
          <w:szCs w:val="24"/>
          <w:lang w:eastAsia="ru-RU"/>
        </w:rPr>
        <w:t>___</w:t>
      </w:r>
      <w:r w:rsidRPr="00134EC1">
        <w:rPr>
          <w:rFonts w:ascii="Times New Roman" w:hAnsi="Times New Roman" w:cs="Times New Roman"/>
          <w:sz w:val="24"/>
          <w:szCs w:val="24"/>
          <w:lang w:eastAsia="ru-RU"/>
        </w:rPr>
        <w:t>____________________</w:t>
      </w:r>
      <w:r>
        <w:rPr>
          <w:rFonts w:ascii="Times New Roman" w:hAnsi="Times New Roman" w:cs="Times New Roman"/>
          <w:sz w:val="24"/>
          <w:szCs w:val="24"/>
          <w:lang w:eastAsia="ru-RU"/>
        </w:rPr>
        <w:t>_________</w:t>
      </w:r>
    </w:p>
    <w:p w:rsidR="001C7A6C" w:rsidRPr="00134EC1" w:rsidRDefault="001C7A6C" w:rsidP="001C7A6C">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__</w:t>
      </w:r>
      <w:r w:rsidRPr="00134EC1">
        <w:rPr>
          <w:rFonts w:ascii="Times New Roman" w:hAnsi="Times New Roman" w:cs="Times New Roman"/>
          <w:sz w:val="24"/>
          <w:szCs w:val="24"/>
          <w:lang w:eastAsia="ru-RU"/>
        </w:rPr>
        <w:t>_______________________________</w:t>
      </w:r>
      <w:r>
        <w:rPr>
          <w:rFonts w:ascii="Times New Roman" w:hAnsi="Times New Roman" w:cs="Times New Roman"/>
          <w:sz w:val="24"/>
          <w:szCs w:val="24"/>
          <w:lang w:eastAsia="ru-RU"/>
        </w:rPr>
        <w:t>__________</w:t>
      </w:r>
    </w:p>
    <w:p w:rsidR="001C7A6C" w:rsidRPr="00134EC1" w:rsidRDefault="001C7A6C" w:rsidP="001C7A6C">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__</w:t>
      </w:r>
      <w:r w:rsidRPr="00134EC1">
        <w:rPr>
          <w:rFonts w:ascii="Times New Roman" w:hAnsi="Times New Roman" w:cs="Times New Roman"/>
          <w:sz w:val="24"/>
          <w:szCs w:val="24"/>
          <w:lang w:eastAsia="ru-RU"/>
        </w:rPr>
        <w:t>____________________________</w:t>
      </w:r>
      <w:r>
        <w:rPr>
          <w:rFonts w:ascii="Times New Roman" w:hAnsi="Times New Roman" w:cs="Times New Roman"/>
          <w:sz w:val="24"/>
          <w:szCs w:val="24"/>
          <w:lang w:eastAsia="ru-RU"/>
        </w:rPr>
        <w:t>_____________</w:t>
      </w:r>
    </w:p>
    <w:p w:rsidR="001C7A6C" w:rsidRDefault="001C7A6C" w:rsidP="001C7A6C">
      <w:pPr>
        <w:tabs>
          <w:tab w:val="left" w:pos="2268"/>
        </w:tabs>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i/>
          <w:iCs/>
          <w:sz w:val="20"/>
          <w:szCs w:val="20"/>
          <w:lang w:eastAsia="ru-RU"/>
        </w:rPr>
        <w:t xml:space="preserve">                                                                               </w:t>
      </w:r>
      <w:r w:rsidRPr="0035256D">
        <w:rPr>
          <w:rFonts w:ascii="Times New Roman" w:hAnsi="Times New Roman" w:cs="Times New Roman"/>
          <w:i/>
          <w:iCs/>
          <w:sz w:val="20"/>
          <w:szCs w:val="20"/>
          <w:lang w:eastAsia="ru-RU"/>
        </w:rPr>
        <w:t>(почтовый индекс и адрес,  адрес</w:t>
      </w:r>
      <w:r>
        <w:rPr>
          <w:rFonts w:ascii="Times New Roman" w:hAnsi="Times New Roman" w:cs="Times New Roman"/>
          <w:i/>
          <w:iCs/>
          <w:sz w:val="20"/>
          <w:szCs w:val="20"/>
          <w:lang w:eastAsia="ru-RU"/>
        </w:rPr>
        <w:t xml:space="preserve"> </w:t>
      </w:r>
      <w:r w:rsidRPr="0035256D">
        <w:rPr>
          <w:rFonts w:ascii="Times New Roman" w:hAnsi="Times New Roman" w:cs="Times New Roman"/>
          <w:i/>
          <w:iCs/>
          <w:sz w:val="20"/>
          <w:szCs w:val="20"/>
          <w:lang w:eastAsia="ru-RU"/>
        </w:rPr>
        <w:t xml:space="preserve">   электронной почты)</w:t>
      </w:r>
    </w:p>
    <w:p w:rsidR="001C7A6C" w:rsidRDefault="001C7A6C" w:rsidP="001C7A6C">
      <w:pPr>
        <w:tabs>
          <w:tab w:val="left" w:pos="2268"/>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1C7A6C" w:rsidRPr="00134EC1" w:rsidRDefault="001C7A6C" w:rsidP="001C7A6C">
      <w:pPr>
        <w:tabs>
          <w:tab w:val="left" w:pos="2268"/>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34EC1">
        <w:rPr>
          <w:rFonts w:ascii="Times New Roman" w:hAnsi="Times New Roman" w:cs="Times New Roman"/>
          <w:sz w:val="24"/>
          <w:szCs w:val="24"/>
          <w:lang w:eastAsia="ru-RU"/>
        </w:rPr>
        <w:t>Телефон (факс) заявителя:</w:t>
      </w:r>
      <w:r>
        <w:rPr>
          <w:rFonts w:ascii="Times New Roman" w:hAnsi="Times New Roman" w:cs="Times New Roman"/>
          <w:sz w:val="24"/>
          <w:szCs w:val="24"/>
          <w:lang w:eastAsia="ru-RU"/>
        </w:rPr>
        <w:t xml:space="preserve"> ______________________</w:t>
      </w:r>
    </w:p>
    <w:p w:rsidR="001C7A6C" w:rsidRPr="00134EC1" w:rsidRDefault="001C7A6C" w:rsidP="001C7A6C">
      <w:pPr>
        <w:tabs>
          <w:tab w:val="left" w:pos="2268"/>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Е:</w:t>
      </w:r>
      <w:r>
        <w:rPr>
          <w:rFonts w:ascii="Times New Roman" w:hAnsi="Times New Roman" w:cs="Times New Roman"/>
          <w:sz w:val="24"/>
          <w:szCs w:val="24"/>
          <w:lang w:val="en-US" w:eastAsia="ru-RU"/>
        </w:rPr>
        <w:t>mail</w:t>
      </w:r>
      <w:r w:rsidRPr="005F2C8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заявителя</w:t>
      </w:r>
      <w:r w:rsidRPr="00134EC1">
        <w:rPr>
          <w:rFonts w:ascii="Times New Roman" w:hAnsi="Times New Roman" w:cs="Times New Roman"/>
          <w:sz w:val="24"/>
          <w:szCs w:val="24"/>
          <w:lang w:eastAsia="ru-RU"/>
        </w:rPr>
        <w:t xml:space="preserve"> ________</w:t>
      </w:r>
      <w:r>
        <w:rPr>
          <w:rFonts w:ascii="Times New Roman" w:hAnsi="Times New Roman" w:cs="Times New Roman"/>
          <w:sz w:val="24"/>
          <w:szCs w:val="24"/>
          <w:lang w:eastAsia="ru-RU"/>
        </w:rPr>
        <w:t>______________________</w:t>
      </w:r>
    </w:p>
    <w:p w:rsidR="001C7A6C" w:rsidRPr="00134EC1" w:rsidRDefault="001C7A6C" w:rsidP="001C7A6C">
      <w:pPr>
        <w:tabs>
          <w:tab w:val="left" w:pos="2268"/>
        </w:tabs>
        <w:autoSpaceDE w:val="0"/>
        <w:autoSpaceDN w:val="0"/>
        <w:adjustRightInd w:val="0"/>
        <w:spacing w:after="0" w:line="240" w:lineRule="auto"/>
        <w:jc w:val="right"/>
        <w:rPr>
          <w:rFonts w:ascii="Times New Roman" w:hAnsi="Times New Roman" w:cs="Times New Roman"/>
          <w:sz w:val="24"/>
          <w:szCs w:val="24"/>
          <w:lang w:eastAsia="ru-RU"/>
        </w:rPr>
      </w:pP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r w:rsidRPr="00134EC1">
        <w:rPr>
          <w:rFonts w:ascii="Times New Roman" w:hAnsi="Times New Roman" w:cs="Times New Roman"/>
          <w:sz w:val="24"/>
          <w:szCs w:val="24"/>
          <w:lang w:eastAsia="ru-RU"/>
        </w:rPr>
        <w:tab/>
      </w:r>
    </w:p>
    <w:p w:rsidR="001C7A6C" w:rsidRPr="00134EC1"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p>
    <w:p w:rsidR="001C7A6C" w:rsidRPr="004D2EF2" w:rsidRDefault="001C7A6C" w:rsidP="001C7A6C">
      <w:pPr>
        <w:autoSpaceDE w:val="0"/>
        <w:autoSpaceDN w:val="0"/>
        <w:adjustRightInd w:val="0"/>
        <w:spacing w:after="0" w:line="240" w:lineRule="auto"/>
        <w:jc w:val="center"/>
        <w:rPr>
          <w:rFonts w:ascii="Times New Roman" w:hAnsi="Times New Roman" w:cs="Times New Roman"/>
          <w:sz w:val="24"/>
          <w:szCs w:val="24"/>
          <w:lang w:eastAsia="ru-RU"/>
        </w:rPr>
      </w:pPr>
      <w:r w:rsidRPr="004D2EF2">
        <w:rPr>
          <w:rFonts w:ascii="Times New Roman" w:hAnsi="Times New Roman" w:cs="Times New Roman"/>
          <w:sz w:val="24"/>
          <w:szCs w:val="24"/>
          <w:lang w:eastAsia="ru-RU"/>
        </w:rPr>
        <w:t>ОТКАЗ</w:t>
      </w:r>
    </w:p>
    <w:p w:rsidR="001C7A6C" w:rsidRPr="004D2EF2" w:rsidRDefault="001C7A6C" w:rsidP="001C7A6C">
      <w:pPr>
        <w:autoSpaceDE w:val="0"/>
        <w:autoSpaceDN w:val="0"/>
        <w:adjustRightInd w:val="0"/>
        <w:spacing w:after="0" w:line="240" w:lineRule="auto"/>
        <w:jc w:val="center"/>
        <w:rPr>
          <w:rFonts w:ascii="Times New Roman" w:hAnsi="Times New Roman" w:cs="Times New Roman"/>
          <w:sz w:val="24"/>
          <w:szCs w:val="24"/>
          <w:lang w:eastAsia="ru-RU"/>
        </w:rPr>
      </w:pPr>
      <w:r w:rsidRPr="004D2EF2">
        <w:rPr>
          <w:rFonts w:ascii="Times New Roman" w:hAnsi="Times New Roman" w:cs="Times New Roman"/>
          <w:sz w:val="24"/>
          <w:szCs w:val="24"/>
          <w:lang w:eastAsia="ru-RU"/>
        </w:rPr>
        <w:t xml:space="preserve">в предоставлении муниципальной услуги </w:t>
      </w:r>
    </w:p>
    <w:p w:rsidR="001C7A6C" w:rsidRDefault="001C7A6C" w:rsidP="001C7A6C">
      <w:pPr>
        <w:autoSpaceDE w:val="0"/>
        <w:autoSpaceDN w:val="0"/>
        <w:adjustRightInd w:val="0"/>
        <w:spacing w:after="0" w:line="240" w:lineRule="auto"/>
        <w:jc w:val="both"/>
        <w:rPr>
          <w:ins w:id="10" w:author="agp321" w:date="2021-02-11T13:06:00Z"/>
          <w:rFonts w:ascii="Times New Roman" w:hAnsi="Times New Roman" w:cs="Times New Roman"/>
          <w:sz w:val="28"/>
          <w:szCs w:val="28"/>
          <w:lang w:eastAsia="ru-RU"/>
        </w:rPr>
      </w:pPr>
      <w:r w:rsidRPr="00134EC1">
        <w:rPr>
          <w:rFonts w:ascii="Times New Roman" w:hAnsi="Times New Roman" w:cs="Times New Roman"/>
          <w:sz w:val="28"/>
          <w:szCs w:val="28"/>
          <w:lang w:eastAsia="ru-RU"/>
        </w:rPr>
        <w:tab/>
      </w:r>
    </w:p>
    <w:p w:rsidR="001C7A6C" w:rsidRDefault="001C7A6C" w:rsidP="001C7A6C">
      <w:pPr>
        <w:autoSpaceDE w:val="0"/>
        <w:autoSpaceDN w:val="0"/>
        <w:adjustRightInd w:val="0"/>
        <w:spacing w:after="0" w:line="240" w:lineRule="auto"/>
        <w:jc w:val="both"/>
        <w:rPr>
          <w:rFonts w:ascii="Times New Roman" w:hAnsi="Times New Roman" w:cs="Times New Roman"/>
          <w:sz w:val="28"/>
          <w:szCs w:val="28"/>
          <w:lang w:eastAsia="ru-RU"/>
        </w:rPr>
      </w:pPr>
    </w:p>
    <w:p w:rsidR="001C7A6C" w:rsidRPr="004D2EF2"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r w:rsidRPr="004D2EF2">
        <w:rPr>
          <w:rFonts w:ascii="Times New Roman" w:hAnsi="Times New Roman" w:cs="Times New Roman"/>
          <w:sz w:val="24"/>
          <w:szCs w:val="24"/>
          <w:lang w:eastAsia="ru-RU"/>
        </w:rPr>
        <w:t xml:space="preserve">В предоставлении муниципальной услуги _______________________________ </w:t>
      </w:r>
    </w:p>
    <w:p w:rsidR="001C7A6C" w:rsidRPr="004D2EF2"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r w:rsidRPr="004D2EF2">
        <w:rPr>
          <w:rFonts w:ascii="Times New Roman" w:hAnsi="Times New Roman" w:cs="Times New Roman"/>
          <w:sz w:val="24"/>
          <w:szCs w:val="24"/>
          <w:lang w:eastAsia="ru-RU"/>
        </w:rPr>
        <w:t xml:space="preserve">________________________________________________________________ </w:t>
      </w:r>
    </w:p>
    <w:p w:rsidR="001C7A6C" w:rsidRPr="000E16A1" w:rsidRDefault="001C7A6C" w:rsidP="001C7A6C">
      <w:pPr>
        <w:autoSpaceDE w:val="0"/>
        <w:autoSpaceDN w:val="0"/>
        <w:adjustRightInd w:val="0"/>
        <w:spacing w:after="0" w:line="240" w:lineRule="auto"/>
        <w:jc w:val="center"/>
        <w:rPr>
          <w:rFonts w:ascii="Times New Roman" w:hAnsi="Times New Roman" w:cs="Times New Roman"/>
          <w:i/>
          <w:iCs/>
          <w:sz w:val="20"/>
          <w:szCs w:val="20"/>
          <w:lang w:eastAsia="ru-RU"/>
        </w:rPr>
      </w:pPr>
      <w:r w:rsidRPr="000E16A1">
        <w:rPr>
          <w:rFonts w:ascii="Times New Roman" w:hAnsi="Times New Roman" w:cs="Times New Roman"/>
          <w:i/>
          <w:iCs/>
          <w:sz w:val="20"/>
          <w:szCs w:val="20"/>
          <w:lang w:eastAsia="ru-RU"/>
        </w:rPr>
        <w:t>(указывается наименование услуги)</w:t>
      </w:r>
    </w:p>
    <w:p w:rsidR="001C7A6C" w:rsidRPr="000E16A1"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r w:rsidRPr="000E16A1">
        <w:rPr>
          <w:rFonts w:ascii="Times New Roman" w:hAnsi="Times New Roman" w:cs="Times New Roman"/>
          <w:sz w:val="24"/>
          <w:szCs w:val="24"/>
          <w:lang w:eastAsia="ru-RU"/>
        </w:rPr>
        <w:t>Вам отказано на основании__________________________________________</w:t>
      </w:r>
    </w:p>
    <w:p w:rsidR="001C7A6C" w:rsidRPr="000E16A1"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r w:rsidRPr="000E16A1">
        <w:rPr>
          <w:rFonts w:ascii="Times New Roman" w:hAnsi="Times New Roman" w:cs="Times New Roman"/>
          <w:sz w:val="24"/>
          <w:szCs w:val="24"/>
          <w:lang w:eastAsia="ru-RU"/>
        </w:rPr>
        <w:t xml:space="preserve">__________________________________________________________________ ________________________________________________________________ </w:t>
      </w:r>
    </w:p>
    <w:p w:rsidR="001C7A6C" w:rsidRPr="000E16A1" w:rsidRDefault="001C7A6C" w:rsidP="001C7A6C">
      <w:pPr>
        <w:autoSpaceDE w:val="0"/>
        <w:autoSpaceDN w:val="0"/>
        <w:adjustRightInd w:val="0"/>
        <w:spacing w:after="0" w:line="240" w:lineRule="auto"/>
        <w:jc w:val="center"/>
        <w:rPr>
          <w:rFonts w:ascii="Times New Roman" w:hAnsi="Times New Roman" w:cs="Times New Roman"/>
          <w:i/>
          <w:iCs/>
          <w:sz w:val="20"/>
          <w:szCs w:val="20"/>
          <w:lang w:eastAsia="ru-RU"/>
        </w:rPr>
      </w:pPr>
      <w:r w:rsidRPr="000E16A1">
        <w:rPr>
          <w:rFonts w:ascii="Times New Roman" w:hAnsi="Times New Roman" w:cs="Times New Roman"/>
          <w:i/>
          <w:iCs/>
          <w:sz w:val="20"/>
          <w:szCs w:val="20"/>
          <w:lang w:eastAsia="ru-RU"/>
        </w:rPr>
        <w:t>(указываются причины отказа со ссылкой на нормативно-правовой акт)</w:t>
      </w:r>
    </w:p>
    <w:p w:rsidR="001C7A6C" w:rsidRPr="00134EC1" w:rsidRDefault="001C7A6C" w:rsidP="001C7A6C">
      <w:pPr>
        <w:autoSpaceDE w:val="0"/>
        <w:autoSpaceDN w:val="0"/>
        <w:adjustRightInd w:val="0"/>
        <w:spacing w:after="0" w:line="240" w:lineRule="auto"/>
        <w:jc w:val="both"/>
        <w:rPr>
          <w:rFonts w:ascii="Times New Roman" w:hAnsi="Times New Roman" w:cs="Times New Roman"/>
          <w:sz w:val="28"/>
          <w:szCs w:val="28"/>
          <w:lang w:eastAsia="ru-RU"/>
        </w:rPr>
      </w:pPr>
    </w:p>
    <w:p w:rsidR="001C7A6C" w:rsidRPr="00134EC1" w:rsidRDefault="001C7A6C" w:rsidP="001C7A6C">
      <w:pPr>
        <w:autoSpaceDE w:val="0"/>
        <w:autoSpaceDN w:val="0"/>
        <w:adjustRightInd w:val="0"/>
        <w:spacing w:after="0" w:line="240" w:lineRule="auto"/>
        <w:jc w:val="both"/>
        <w:rPr>
          <w:rFonts w:ascii="Times New Roman" w:hAnsi="Times New Roman" w:cs="Times New Roman"/>
          <w:sz w:val="28"/>
          <w:szCs w:val="28"/>
          <w:lang w:eastAsia="ru-RU"/>
        </w:rPr>
      </w:pPr>
    </w:p>
    <w:p w:rsidR="001C7A6C" w:rsidRPr="000E16A1"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r w:rsidRPr="000E16A1">
        <w:rPr>
          <w:rFonts w:ascii="Times New Roman" w:hAnsi="Times New Roman" w:cs="Times New Roman"/>
          <w:sz w:val="24"/>
          <w:szCs w:val="24"/>
          <w:lang w:eastAsia="ru-RU"/>
        </w:rPr>
        <w:t>Дополнительно информируем:_______________________________________</w:t>
      </w:r>
    </w:p>
    <w:p w:rsidR="001C7A6C" w:rsidRPr="000E16A1"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r w:rsidRPr="000E16A1">
        <w:rPr>
          <w:rFonts w:ascii="Times New Roman" w:hAnsi="Times New Roman" w:cs="Times New Roman"/>
          <w:sz w:val="24"/>
          <w:szCs w:val="24"/>
          <w:lang w:eastAsia="ru-RU"/>
        </w:rPr>
        <w:t>_________________________________________________________________</w:t>
      </w:r>
    </w:p>
    <w:p w:rsidR="001C7A6C" w:rsidRPr="000E16A1"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r w:rsidRPr="000E16A1">
        <w:rPr>
          <w:rFonts w:ascii="Times New Roman" w:hAnsi="Times New Roman" w:cs="Times New Roman"/>
          <w:sz w:val="24"/>
          <w:szCs w:val="24"/>
          <w:lang w:eastAsia="ru-RU"/>
        </w:rPr>
        <w:t>_________________________________________________________________</w:t>
      </w:r>
    </w:p>
    <w:p w:rsidR="001C7A6C" w:rsidRPr="000E16A1"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r w:rsidRPr="000E16A1">
        <w:rPr>
          <w:rFonts w:ascii="Times New Roman" w:hAnsi="Times New Roman" w:cs="Times New Roman"/>
          <w:sz w:val="24"/>
          <w:szCs w:val="24"/>
          <w:lang w:eastAsia="ru-RU"/>
        </w:rPr>
        <w:t>_________________________________________________________________</w:t>
      </w:r>
    </w:p>
    <w:p w:rsidR="001C7A6C" w:rsidRPr="000E16A1" w:rsidRDefault="001C7A6C" w:rsidP="001C7A6C">
      <w:pPr>
        <w:autoSpaceDE w:val="0"/>
        <w:autoSpaceDN w:val="0"/>
        <w:adjustRightInd w:val="0"/>
        <w:spacing w:after="0" w:line="240" w:lineRule="auto"/>
        <w:jc w:val="center"/>
        <w:rPr>
          <w:rFonts w:ascii="Times New Roman" w:hAnsi="Times New Roman" w:cs="Times New Roman"/>
          <w:i/>
          <w:iCs/>
          <w:sz w:val="20"/>
          <w:szCs w:val="20"/>
          <w:lang w:eastAsia="ru-RU"/>
        </w:rPr>
      </w:pPr>
      <w:r w:rsidRPr="000E16A1">
        <w:rPr>
          <w:rFonts w:ascii="Times New Roman" w:hAnsi="Times New Roman" w:cs="Times New Roman"/>
          <w:i/>
          <w:iCs/>
          <w:sz w:val="20"/>
          <w:szCs w:val="20"/>
          <w:lang w:eastAsia="ru-RU"/>
        </w:rPr>
        <w:t>(указывается информация при наличии)</w:t>
      </w:r>
    </w:p>
    <w:p w:rsidR="001C7A6C" w:rsidRPr="00134EC1" w:rsidRDefault="001C7A6C" w:rsidP="001C7A6C">
      <w:pPr>
        <w:autoSpaceDE w:val="0"/>
        <w:autoSpaceDN w:val="0"/>
        <w:adjustRightInd w:val="0"/>
        <w:spacing w:after="0" w:line="240" w:lineRule="auto"/>
        <w:jc w:val="both"/>
        <w:rPr>
          <w:rFonts w:ascii="Times New Roman" w:hAnsi="Times New Roman" w:cs="Times New Roman"/>
          <w:sz w:val="28"/>
          <w:szCs w:val="28"/>
          <w:lang w:eastAsia="ru-RU"/>
        </w:rPr>
      </w:pPr>
    </w:p>
    <w:p w:rsidR="001C7A6C" w:rsidRPr="000E16A1" w:rsidRDefault="001C7A6C" w:rsidP="001C7A6C">
      <w:pPr>
        <w:autoSpaceDE w:val="0"/>
        <w:autoSpaceDN w:val="0"/>
        <w:adjustRightInd w:val="0"/>
        <w:spacing w:after="0" w:line="240" w:lineRule="auto"/>
        <w:jc w:val="both"/>
        <w:rPr>
          <w:rFonts w:ascii="Times New Roman" w:hAnsi="Times New Roman" w:cs="Times New Roman"/>
          <w:sz w:val="24"/>
          <w:szCs w:val="24"/>
          <w:lang w:eastAsia="ru-RU"/>
        </w:rPr>
      </w:pPr>
      <w:r w:rsidRPr="000E16A1">
        <w:rPr>
          <w:rFonts w:ascii="Times New Roman" w:hAnsi="Times New Roman" w:cs="Times New Roman"/>
          <w:sz w:val="24"/>
          <w:szCs w:val="24"/>
          <w:lang w:eastAsia="ru-RU"/>
        </w:rPr>
        <w:t xml:space="preserve">Данный отказ может быть обжалован в досудебном порядке путем направления жалобы </w:t>
      </w:r>
      <w:r>
        <w:rPr>
          <w:rFonts w:ascii="Times New Roman" w:hAnsi="Times New Roman" w:cs="Times New Roman"/>
          <w:sz w:val="24"/>
          <w:szCs w:val="24"/>
          <w:lang w:eastAsia="ru-RU"/>
        </w:rPr>
        <w:t xml:space="preserve">                   </w:t>
      </w:r>
      <w:r w:rsidRPr="000E16A1">
        <w:rPr>
          <w:rFonts w:ascii="Times New Roman" w:hAnsi="Times New Roman" w:cs="Times New Roman"/>
          <w:sz w:val="24"/>
          <w:szCs w:val="24"/>
          <w:lang w:eastAsia="ru-RU"/>
        </w:rPr>
        <w:t>в ________________________________________________, а также в судебном порядке.</w:t>
      </w:r>
    </w:p>
    <w:p w:rsidR="001C7A6C" w:rsidRDefault="001C7A6C" w:rsidP="001C7A6C">
      <w:pPr>
        <w:autoSpaceDE w:val="0"/>
        <w:autoSpaceDN w:val="0"/>
        <w:adjustRightInd w:val="0"/>
        <w:spacing w:after="0" w:line="240" w:lineRule="auto"/>
        <w:jc w:val="both"/>
        <w:rPr>
          <w:rFonts w:ascii="Times New Roman" w:hAnsi="Times New Roman" w:cs="Times New Roman"/>
          <w:sz w:val="28"/>
          <w:szCs w:val="28"/>
          <w:lang w:eastAsia="ru-RU"/>
        </w:rPr>
      </w:pPr>
    </w:p>
    <w:p w:rsidR="001C7A6C" w:rsidRDefault="001C7A6C" w:rsidP="001C7A6C">
      <w:pPr>
        <w:autoSpaceDE w:val="0"/>
        <w:autoSpaceDN w:val="0"/>
        <w:adjustRightInd w:val="0"/>
        <w:spacing w:after="0" w:line="240" w:lineRule="auto"/>
        <w:jc w:val="both"/>
        <w:rPr>
          <w:rFonts w:ascii="Times New Roman" w:hAnsi="Times New Roman" w:cs="Times New Roman"/>
          <w:sz w:val="28"/>
          <w:szCs w:val="28"/>
          <w:lang w:eastAsia="ru-RU"/>
        </w:rPr>
      </w:pPr>
    </w:p>
    <w:p w:rsidR="001C7A6C" w:rsidRPr="00134EC1" w:rsidRDefault="001C7A6C" w:rsidP="001C7A6C">
      <w:pPr>
        <w:autoSpaceDE w:val="0"/>
        <w:autoSpaceDN w:val="0"/>
        <w:adjustRightInd w:val="0"/>
        <w:spacing w:after="0" w:line="240" w:lineRule="auto"/>
        <w:jc w:val="both"/>
        <w:rPr>
          <w:rFonts w:ascii="Times New Roman" w:hAnsi="Times New Roman" w:cs="Times New Roman"/>
          <w:sz w:val="28"/>
          <w:szCs w:val="28"/>
          <w:lang w:eastAsia="ru-RU"/>
        </w:rPr>
      </w:pPr>
    </w:p>
    <w:p w:rsidR="001C7A6C" w:rsidRPr="00134EC1" w:rsidRDefault="001C7A6C" w:rsidP="001C7A6C">
      <w:pPr>
        <w:autoSpaceDE w:val="0"/>
        <w:autoSpaceDN w:val="0"/>
        <w:adjustRightInd w:val="0"/>
        <w:spacing w:after="0" w:line="240" w:lineRule="auto"/>
        <w:jc w:val="both"/>
        <w:rPr>
          <w:rFonts w:ascii="Times New Roman" w:hAnsi="Times New Roman" w:cs="Times New Roman"/>
          <w:sz w:val="28"/>
          <w:szCs w:val="28"/>
          <w:lang w:eastAsia="ru-RU"/>
        </w:rPr>
      </w:pPr>
      <w:r w:rsidRPr="00134EC1">
        <w:rPr>
          <w:rFonts w:ascii="Times New Roman" w:hAnsi="Times New Roman" w:cs="Times New Roman"/>
          <w:sz w:val="28"/>
          <w:szCs w:val="28"/>
          <w:lang w:eastAsia="ru-RU"/>
        </w:rPr>
        <w:t>______________              ________________         ___________________</w:t>
      </w:r>
    </w:p>
    <w:p w:rsidR="001C7A6C" w:rsidRPr="006C3AAF" w:rsidRDefault="001C7A6C" w:rsidP="001C7A6C">
      <w:pPr>
        <w:autoSpaceDE w:val="0"/>
        <w:autoSpaceDN w:val="0"/>
        <w:adjustRightInd w:val="0"/>
        <w:spacing w:after="0" w:line="240" w:lineRule="auto"/>
        <w:ind w:left="150"/>
        <w:jc w:val="both"/>
        <w:rPr>
          <w:rFonts w:ascii="Times New Roman" w:hAnsi="Times New Roman" w:cs="Times New Roman"/>
          <w:sz w:val="24"/>
          <w:szCs w:val="24"/>
          <w:lang w:eastAsia="ru-RU"/>
        </w:rPr>
      </w:pPr>
      <w:r>
        <w:rPr>
          <w:rFonts w:ascii="Times New Roman" w:hAnsi="Times New Roman" w:cs="Times New Roman"/>
          <w:sz w:val="20"/>
          <w:szCs w:val="20"/>
          <w:lang w:eastAsia="ru-RU"/>
        </w:rPr>
        <w:t xml:space="preserve">   </w:t>
      </w:r>
      <w:r w:rsidRPr="00920FFD">
        <w:rPr>
          <w:rFonts w:ascii="Times New Roman" w:hAnsi="Times New Roman" w:cs="Times New Roman"/>
          <w:sz w:val="20"/>
          <w:szCs w:val="20"/>
          <w:lang w:eastAsia="ru-RU"/>
        </w:rPr>
        <w:t xml:space="preserve"> (должность)</w:t>
      </w:r>
      <w:r w:rsidRPr="006C3AA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6C3AA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6C3AAF">
        <w:rPr>
          <w:rFonts w:ascii="Times New Roman" w:hAnsi="Times New Roman" w:cs="Times New Roman"/>
          <w:sz w:val="24"/>
          <w:szCs w:val="24"/>
          <w:lang w:eastAsia="ru-RU"/>
        </w:rPr>
        <w:t xml:space="preserve">   </w:t>
      </w:r>
      <w:r w:rsidRPr="00920FFD">
        <w:rPr>
          <w:rFonts w:ascii="Times New Roman" w:hAnsi="Times New Roman" w:cs="Times New Roman"/>
          <w:sz w:val="20"/>
          <w:szCs w:val="20"/>
          <w:lang w:eastAsia="ru-RU"/>
        </w:rPr>
        <w:t>(подпись)</w:t>
      </w:r>
      <w:r w:rsidRPr="006C3AA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6C3AA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920FFD">
        <w:rPr>
          <w:rFonts w:ascii="Times New Roman" w:hAnsi="Times New Roman" w:cs="Times New Roman"/>
          <w:sz w:val="20"/>
          <w:szCs w:val="20"/>
          <w:lang w:eastAsia="ru-RU"/>
        </w:rPr>
        <w:t xml:space="preserve">(фамилия, имя, отчество  </w:t>
      </w:r>
    </w:p>
    <w:p w:rsidR="001C7A6C" w:rsidRPr="00920FFD" w:rsidRDefault="001C7A6C" w:rsidP="001C7A6C">
      <w:pPr>
        <w:autoSpaceDE w:val="0"/>
        <w:autoSpaceDN w:val="0"/>
        <w:adjustRightInd w:val="0"/>
        <w:spacing w:after="0" w:line="240" w:lineRule="auto"/>
        <w:ind w:left="150"/>
        <w:jc w:val="both"/>
        <w:rPr>
          <w:rFonts w:ascii="Times New Roman" w:hAnsi="Times New Roman" w:cs="Times New Roman"/>
          <w:sz w:val="20"/>
          <w:szCs w:val="20"/>
          <w:lang w:eastAsia="ru-RU"/>
        </w:rPr>
      </w:pPr>
      <w:r w:rsidRPr="006C3AA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920FFD">
        <w:rPr>
          <w:rFonts w:ascii="Times New Roman" w:hAnsi="Times New Roman" w:cs="Times New Roman"/>
          <w:sz w:val="20"/>
          <w:szCs w:val="20"/>
          <w:lang w:eastAsia="ru-RU"/>
        </w:rPr>
        <w:t>(последнее – при наличии)</w:t>
      </w:r>
    </w:p>
    <w:p w:rsidR="001C7A6C" w:rsidRDefault="001C7A6C" w:rsidP="001C7A6C"/>
    <w:p w:rsidR="001C7A6C" w:rsidRPr="00FA6839" w:rsidRDefault="001C7A6C" w:rsidP="001C7A6C">
      <w:pPr>
        <w:pStyle w:val="ConsPlusNormal"/>
        <w:outlineLvl w:val="1"/>
        <w:rPr>
          <w:rFonts w:ascii="Times New Roman" w:hAnsi="Times New Roman"/>
        </w:rPr>
      </w:pPr>
    </w:p>
    <w:p w:rsidR="001C7A6C" w:rsidRPr="001839B1" w:rsidRDefault="001C7A6C" w:rsidP="001C7A6C">
      <w:pPr>
        <w:pStyle w:val="ConsPlusNormal"/>
        <w:jc w:val="right"/>
        <w:outlineLvl w:val="1"/>
        <w:rPr>
          <w:sz w:val="20"/>
          <w:szCs w:val="20"/>
        </w:rPr>
      </w:pPr>
      <w:r w:rsidRPr="00FA6839">
        <w:rPr>
          <w:rFonts w:ascii="Times New Roman" w:hAnsi="Times New Roman"/>
        </w:rPr>
        <w:br w:type="page"/>
      </w:r>
      <w:r>
        <w:rPr>
          <w:sz w:val="20"/>
          <w:szCs w:val="20"/>
        </w:rPr>
        <w:lastRenderedPageBreak/>
        <w:t>Приложение № 5</w:t>
      </w:r>
    </w:p>
    <w:p w:rsidR="001C7A6C" w:rsidRPr="001839B1" w:rsidRDefault="001C7A6C" w:rsidP="001C7A6C">
      <w:pPr>
        <w:pStyle w:val="ConsPlusNormal"/>
        <w:jc w:val="right"/>
        <w:rPr>
          <w:sz w:val="20"/>
          <w:szCs w:val="20"/>
        </w:rPr>
      </w:pPr>
      <w:r w:rsidRPr="001839B1">
        <w:rPr>
          <w:sz w:val="20"/>
          <w:szCs w:val="20"/>
        </w:rPr>
        <w:t>к административному регламенту</w:t>
      </w:r>
    </w:p>
    <w:p w:rsidR="001C7A6C" w:rsidRPr="001839B1" w:rsidRDefault="001C7A6C" w:rsidP="001C7A6C">
      <w:pPr>
        <w:pStyle w:val="ConsPlusNormal"/>
        <w:jc w:val="right"/>
        <w:rPr>
          <w:sz w:val="20"/>
          <w:szCs w:val="20"/>
        </w:rPr>
      </w:pPr>
      <w:r w:rsidRPr="001839B1">
        <w:rPr>
          <w:sz w:val="20"/>
          <w:szCs w:val="20"/>
        </w:rPr>
        <w:t xml:space="preserve">предоставления муниципальной услуги </w:t>
      </w:r>
    </w:p>
    <w:p w:rsidR="001C7A6C" w:rsidRDefault="001C7A6C" w:rsidP="001C7A6C">
      <w:pPr>
        <w:pStyle w:val="ConsPlusNormal"/>
        <w:jc w:val="right"/>
        <w:rPr>
          <w:sz w:val="20"/>
          <w:szCs w:val="20"/>
        </w:rPr>
      </w:pPr>
      <w:r>
        <w:rPr>
          <w:sz w:val="20"/>
          <w:szCs w:val="20"/>
        </w:rPr>
        <w:t xml:space="preserve">«Выдача копий архивных документов, </w:t>
      </w:r>
    </w:p>
    <w:p w:rsidR="001C7A6C" w:rsidRDefault="001C7A6C" w:rsidP="001C7A6C">
      <w:pPr>
        <w:pStyle w:val="ConsPlusNormal"/>
        <w:jc w:val="right"/>
        <w:rPr>
          <w:sz w:val="20"/>
          <w:szCs w:val="20"/>
        </w:rPr>
      </w:pPr>
      <w:r>
        <w:rPr>
          <w:sz w:val="20"/>
          <w:szCs w:val="20"/>
        </w:rPr>
        <w:t>подтверждающих право на владение землей»</w:t>
      </w:r>
    </w:p>
    <w:p w:rsidR="001C7A6C" w:rsidRDefault="001C7A6C" w:rsidP="001C7A6C">
      <w:pPr>
        <w:pStyle w:val="ConsPlusNormal"/>
        <w:ind w:firstLine="540"/>
        <w:jc w:val="right"/>
      </w:pPr>
    </w:p>
    <w:p w:rsidR="001C7A6C" w:rsidRDefault="001C7A6C" w:rsidP="001C7A6C">
      <w:pPr>
        <w:pStyle w:val="ConsPlusNormal"/>
        <w:jc w:val="center"/>
        <w:rPr>
          <w:rFonts w:ascii="Times New Roman" w:hAnsi="Times New Roman"/>
          <w:sz w:val="24"/>
          <w:szCs w:val="24"/>
        </w:rPr>
      </w:pPr>
    </w:p>
    <w:p w:rsidR="001C7A6C" w:rsidRPr="00A80DEB" w:rsidRDefault="001C7A6C" w:rsidP="001C7A6C">
      <w:pPr>
        <w:pStyle w:val="ConsPlusNormal"/>
        <w:jc w:val="center"/>
        <w:rPr>
          <w:rFonts w:ascii="Times New Roman" w:hAnsi="Times New Roman"/>
          <w:sz w:val="24"/>
          <w:szCs w:val="24"/>
        </w:rPr>
      </w:pPr>
      <w:r>
        <w:rPr>
          <w:rFonts w:ascii="Times New Roman" w:hAnsi="Times New Roman"/>
          <w:sz w:val="24"/>
          <w:szCs w:val="24"/>
        </w:rPr>
        <w:t>УВЕДОМЛЕНИЕ</w:t>
      </w:r>
    </w:p>
    <w:p w:rsidR="001C7A6C" w:rsidRPr="00A80DEB" w:rsidRDefault="001C7A6C" w:rsidP="001C7A6C">
      <w:pPr>
        <w:pStyle w:val="ConsPlusNormal"/>
        <w:jc w:val="center"/>
        <w:rPr>
          <w:rFonts w:ascii="Times New Roman" w:hAnsi="Times New Roman"/>
          <w:sz w:val="24"/>
          <w:szCs w:val="24"/>
        </w:rPr>
      </w:pPr>
      <w:r w:rsidRPr="00A80DEB">
        <w:rPr>
          <w:rFonts w:ascii="Times New Roman" w:hAnsi="Times New Roman"/>
          <w:sz w:val="24"/>
          <w:szCs w:val="24"/>
        </w:rPr>
        <w:t>об отказе в приеме документов для предоставления услуги</w:t>
      </w:r>
    </w:p>
    <w:p w:rsidR="001C7A6C" w:rsidRPr="00A80DEB" w:rsidRDefault="001C7A6C" w:rsidP="001C7A6C">
      <w:pPr>
        <w:pStyle w:val="ConsPlusNormal"/>
        <w:ind w:firstLine="540"/>
        <w:jc w:val="both"/>
        <w:rPr>
          <w:rFonts w:ascii="Times New Roman" w:hAnsi="Times New Roman"/>
          <w:sz w:val="24"/>
          <w:szCs w:val="24"/>
        </w:rPr>
      </w:pPr>
    </w:p>
    <w:p w:rsidR="001C7A6C" w:rsidRPr="00A80DEB" w:rsidRDefault="001C7A6C" w:rsidP="001C7A6C">
      <w:pPr>
        <w:pStyle w:val="ConsPlusNormal"/>
        <w:ind w:firstLine="540"/>
        <w:jc w:val="both"/>
        <w:rPr>
          <w:rFonts w:ascii="Times New Roman" w:hAnsi="Times New Roman"/>
          <w:sz w:val="24"/>
          <w:szCs w:val="24"/>
        </w:rPr>
      </w:pPr>
      <w:r w:rsidRPr="00A80DEB">
        <w:rPr>
          <w:rFonts w:ascii="Times New Roman" w:hAnsi="Times New Roman"/>
          <w:sz w:val="24"/>
          <w:szCs w:val="24"/>
        </w:rPr>
        <w:t>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пунктом 2.1</w:t>
      </w:r>
      <w:r>
        <w:rPr>
          <w:rFonts w:ascii="Times New Roman" w:hAnsi="Times New Roman"/>
          <w:sz w:val="24"/>
          <w:szCs w:val="24"/>
        </w:rPr>
        <w:t>0</w:t>
      </w:r>
      <w:r w:rsidRPr="00A80DEB">
        <w:rPr>
          <w:rFonts w:ascii="Times New Roman" w:hAnsi="Times New Roman"/>
          <w:sz w:val="24"/>
          <w:szCs w:val="24"/>
        </w:rPr>
        <w:t xml:space="preserve"> регламента предоставления муниципальной услуги "Выдача копий архивных документов, подтверждающих право на владение землей", а именно:</w:t>
      </w:r>
    </w:p>
    <w:p w:rsidR="001C7A6C" w:rsidRPr="00A80DEB" w:rsidRDefault="001C7A6C" w:rsidP="001C7A6C">
      <w:pPr>
        <w:pStyle w:val="ConsPlusNormal"/>
        <w:spacing w:before="200"/>
        <w:ind w:firstLine="540"/>
        <w:jc w:val="both"/>
        <w:rPr>
          <w:rFonts w:ascii="Times New Roman" w:hAnsi="Times New Roman"/>
          <w:sz w:val="24"/>
          <w:szCs w:val="24"/>
        </w:rPr>
      </w:pPr>
      <w:r w:rsidRPr="00A80DEB">
        <w:rPr>
          <w:rFonts w:ascii="Times New Roman" w:hAnsi="Times New Roman"/>
          <w:sz w:val="24"/>
          <w:szCs w:val="24"/>
        </w:rPr>
        <w:t>1) заявление и прилагаемые документы не отвечают требованиям, установленным настоящим Регламентом;</w:t>
      </w:r>
    </w:p>
    <w:p w:rsidR="001C7A6C" w:rsidRPr="00A80DEB" w:rsidRDefault="001C7A6C" w:rsidP="001C7A6C">
      <w:pPr>
        <w:pStyle w:val="ConsPlusNormal"/>
        <w:spacing w:before="200"/>
        <w:ind w:firstLine="540"/>
        <w:jc w:val="both"/>
        <w:rPr>
          <w:rFonts w:ascii="Times New Roman" w:hAnsi="Times New Roman"/>
          <w:sz w:val="24"/>
          <w:szCs w:val="24"/>
        </w:rPr>
      </w:pPr>
      <w:r w:rsidRPr="00A80DEB">
        <w:rPr>
          <w:rFonts w:ascii="Times New Roman" w:hAnsi="Times New Roman"/>
          <w:sz w:val="24"/>
          <w:szCs w:val="24"/>
        </w:rPr>
        <w:t>2) заявление не соответствует установленной форме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1C7A6C" w:rsidRPr="00A80DEB" w:rsidRDefault="001C7A6C" w:rsidP="001C7A6C">
      <w:pPr>
        <w:pStyle w:val="ConsPlusNormal"/>
        <w:spacing w:before="200"/>
        <w:ind w:firstLine="540"/>
        <w:jc w:val="both"/>
        <w:rPr>
          <w:rFonts w:ascii="Times New Roman" w:hAnsi="Times New Roman"/>
          <w:sz w:val="24"/>
          <w:szCs w:val="24"/>
        </w:rPr>
      </w:pPr>
      <w:r w:rsidRPr="00A80DEB">
        <w:rPr>
          <w:rFonts w:ascii="Times New Roman" w:hAnsi="Times New Roman"/>
          <w:sz w:val="24"/>
          <w:szCs w:val="24"/>
        </w:rPr>
        <w:t>3) к заявлению не приложены документы, предусмотренные пунктом 2.7.1 настоящего Регламента;</w:t>
      </w:r>
    </w:p>
    <w:p w:rsidR="001C7A6C" w:rsidRPr="00A80DEB" w:rsidRDefault="001C7A6C" w:rsidP="001C7A6C">
      <w:pPr>
        <w:pStyle w:val="ConsPlusNormal"/>
        <w:spacing w:before="200"/>
        <w:ind w:firstLine="540"/>
        <w:jc w:val="both"/>
        <w:rPr>
          <w:rFonts w:ascii="Times New Roman" w:hAnsi="Times New Roman"/>
          <w:sz w:val="24"/>
          <w:szCs w:val="24"/>
        </w:rPr>
      </w:pPr>
      <w:r w:rsidRPr="00A80DEB">
        <w:rPr>
          <w:rFonts w:ascii="Times New Roman" w:hAnsi="Times New Roman"/>
          <w:sz w:val="24"/>
          <w:szCs w:val="24"/>
        </w:rPr>
        <w:t>4)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(если имеются иные документы с ограниченным сроком действия, то необходимо указать их);</w:t>
      </w:r>
    </w:p>
    <w:p w:rsidR="001C7A6C" w:rsidRPr="00A80DEB" w:rsidRDefault="001C7A6C" w:rsidP="001C7A6C">
      <w:pPr>
        <w:pStyle w:val="ConsPlusNormal"/>
        <w:spacing w:before="200"/>
        <w:ind w:firstLine="540"/>
        <w:jc w:val="both"/>
        <w:rPr>
          <w:rFonts w:ascii="Times New Roman" w:hAnsi="Times New Roman"/>
          <w:sz w:val="24"/>
          <w:szCs w:val="24"/>
        </w:rPr>
      </w:pPr>
      <w:r w:rsidRPr="00A80DEB">
        <w:rPr>
          <w:rFonts w:ascii="Times New Roman" w:hAnsi="Times New Roman"/>
          <w:sz w:val="24"/>
          <w:szCs w:val="24"/>
        </w:rPr>
        <w:t>5) наличие противоречивых сведений в заявлении и приложенных к нему документах;</w:t>
      </w:r>
    </w:p>
    <w:p w:rsidR="001C7A6C" w:rsidRPr="00A80DEB" w:rsidRDefault="001C7A6C" w:rsidP="001C7A6C">
      <w:pPr>
        <w:pStyle w:val="ConsPlusNormal"/>
        <w:spacing w:before="200"/>
        <w:ind w:firstLine="540"/>
        <w:jc w:val="both"/>
        <w:rPr>
          <w:rFonts w:ascii="Times New Roman" w:hAnsi="Times New Roman"/>
          <w:sz w:val="24"/>
          <w:szCs w:val="24"/>
        </w:rPr>
      </w:pPr>
      <w:r w:rsidRPr="00A80DEB">
        <w:rPr>
          <w:rFonts w:ascii="Times New Roman" w:hAnsi="Times New Roman"/>
          <w:sz w:val="24"/>
          <w:szCs w:val="24"/>
        </w:rPr>
        <w:t>6) заявление подано в администрацию, на территории которой не находится земельный участок (иной объект недвижимости);</w:t>
      </w:r>
    </w:p>
    <w:p w:rsidR="001C7A6C" w:rsidRPr="00A80DEB" w:rsidRDefault="001C7A6C" w:rsidP="001C7A6C">
      <w:pPr>
        <w:pStyle w:val="ConsPlusNormal"/>
        <w:spacing w:before="200"/>
        <w:ind w:firstLine="540"/>
        <w:jc w:val="both"/>
        <w:rPr>
          <w:rFonts w:ascii="Times New Roman" w:hAnsi="Times New Roman"/>
          <w:sz w:val="24"/>
          <w:szCs w:val="24"/>
        </w:rPr>
      </w:pPr>
      <w:r w:rsidRPr="00A80DEB">
        <w:rPr>
          <w:rFonts w:ascii="Times New Roman" w:hAnsi="Times New Roman"/>
          <w:sz w:val="24"/>
          <w:szCs w:val="24"/>
        </w:rPr>
        <w:t>7) неустановление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 предъявление документа, удостоверяющего личность, с истекшим сроком действия.</w:t>
      </w:r>
    </w:p>
    <w:p w:rsidR="001C7A6C" w:rsidRPr="00A80DEB" w:rsidRDefault="001C7A6C" w:rsidP="001C7A6C">
      <w:pPr>
        <w:pStyle w:val="ConsPlusNormal"/>
        <w:spacing w:before="200"/>
        <w:ind w:firstLine="540"/>
        <w:jc w:val="both"/>
        <w:rPr>
          <w:rFonts w:ascii="Times New Roman" w:hAnsi="Times New Roman"/>
          <w:sz w:val="24"/>
          <w:szCs w:val="24"/>
        </w:rPr>
      </w:pPr>
      <w:r w:rsidRPr="00A80DEB">
        <w:rPr>
          <w:rFonts w:ascii="Times New Roman" w:hAnsi="Times New Roman"/>
          <w:sz w:val="24"/>
          <w:szCs w:val="24"/>
        </w:rPr>
        <w:t>В соответствии с пунктом 2.11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p w:rsidR="001C7A6C" w:rsidRDefault="001C7A6C" w:rsidP="001C7A6C">
      <w:pPr>
        <w:pStyle w:val="ConsPlusNormal"/>
        <w:ind w:firstLine="540"/>
        <w:jc w:val="both"/>
      </w:pPr>
    </w:p>
    <w:p w:rsidR="001C7A6C" w:rsidRDefault="001C7A6C" w:rsidP="001C7A6C">
      <w:pPr>
        <w:pStyle w:val="ConsPlusNonformat"/>
        <w:jc w:val="both"/>
      </w:pPr>
      <w:r>
        <w:t xml:space="preserve">    ___________________________     ______________________     ____________</w:t>
      </w:r>
    </w:p>
    <w:p w:rsidR="001C7A6C" w:rsidRDefault="001C7A6C" w:rsidP="001C7A6C">
      <w:pPr>
        <w:pStyle w:val="ConsPlusNonformat"/>
        <w:jc w:val="both"/>
      </w:pPr>
      <w:r>
        <w:t xml:space="preserve">          ФИО заявителя                    подпись                 дата</w:t>
      </w:r>
    </w:p>
    <w:p w:rsidR="001C7A6C" w:rsidRDefault="001C7A6C" w:rsidP="001C7A6C">
      <w:pPr>
        <w:pStyle w:val="ConsPlusNonformat"/>
        <w:jc w:val="both"/>
      </w:pPr>
      <w:r>
        <w:t xml:space="preserve">    ___________________________     ______________________     ____________</w:t>
      </w:r>
    </w:p>
    <w:p w:rsidR="001C7A6C" w:rsidRDefault="001C7A6C" w:rsidP="001C7A6C">
      <w:pPr>
        <w:pStyle w:val="ConsPlusNonformat"/>
        <w:jc w:val="both"/>
      </w:pPr>
      <w:r>
        <w:t xml:space="preserve">   ФИО сотрудника ГБУ НО "УМФЦ"            подпись                 дата</w:t>
      </w:r>
    </w:p>
    <w:p w:rsidR="001C7A6C" w:rsidRDefault="001C7A6C" w:rsidP="001C7A6C">
      <w:pPr>
        <w:pStyle w:val="ConsPlusNonformat"/>
        <w:jc w:val="both"/>
      </w:pPr>
    </w:p>
    <w:p w:rsidR="001C7A6C" w:rsidRDefault="001C7A6C" w:rsidP="001C7A6C">
      <w:pPr>
        <w:pStyle w:val="ConsPlusNonformat"/>
        <w:jc w:val="both"/>
      </w:pPr>
      <w:r>
        <w:t>МП</w:t>
      </w:r>
    </w:p>
    <w:p w:rsidR="001C7A6C" w:rsidRPr="00FA6839" w:rsidRDefault="001C7A6C" w:rsidP="001C7A6C">
      <w:pPr>
        <w:pStyle w:val="ConsPlusNormal"/>
        <w:outlineLvl w:val="1"/>
        <w:rPr>
          <w:rFonts w:ascii="Times New Roman" w:hAnsi="Times New Roman"/>
        </w:rPr>
      </w:pPr>
    </w:p>
    <w:p w:rsidR="004D656D" w:rsidRPr="004D656D" w:rsidRDefault="004D656D" w:rsidP="001C7A6C">
      <w:pPr>
        <w:spacing w:after="0" w:line="240" w:lineRule="auto"/>
        <w:rPr>
          <w:rFonts w:ascii="Times New Roman" w:hAnsi="Times New Roman" w:cs="Times New Roman"/>
          <w:sz w:val="20"/>
          <w:szCs w:val="20"/>
        </w:rPr>
      </w:pPr>
    </w:p>
    <w:sectPr w:rsidR="004D656D" w:rsidRPr="004D656D" w:rsidSect="001C7A6C">
      <w:footerReference w:type="default" r:id="rId26"/>
      <w:footnotePr>
        <w:pos w:val="beneathText"/>
      </w:footnotePr>
      <w:pgSz w:w="11905" w:h="16837"/>
      <w:pgMar w:top="1134" w:right="567" w:bottom="1134" w:left="1134"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D26" w:rsidRDefault="00297D26">
      <w:r>
        <w:separator/>
      </w:r>
    </w:p>
  </w:endnote>
  <w:endnote w:type="continuationSeparator" w:id="1">
    <w:p w:rsidR="00297D26" w:rsidRDefault="00297D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9B5" w:rsidRDefault="007669B5" w:rsidP="007669B5">
    <w:pPr>
      <w:pStyle w:val="a4"/>
      <w:framePr w:wrap="auto" w:vAnchor="text" w:hAnchor="margin" w:xAlign="right" w:y="1"/>
      <w:rPr>
        <w:rStyle w:val="a6"/>
        <w:rFonts w:cs="Times New Roman"/>
      </w:rPr>
    </w:pPr>
    <w:r>
      <w:rPr>
        <w:rStyle w:val="a6"/>
      </w:rPr>
      <w:fldChar w:fldCharType="begin"/>
    </w:r>
    <w:r>
      <w:rPr>
        <w:rStyle w:val="a6"/>
      </w:rPr>
      <w:instrText xml:space="preserve">PAGE  </w:instrText>
    </w:r>
    <w:r>
      <w:rPr>
        <w:rStyle w:val="a6"/>
      </w:rPr>
      <w:fldChar w:fldCharType="separate"/>
    </w:r>
    <w:r w:rsidR="007352EF">
      <w:rPr>
        <w:rStyle w:val="a6"/>
        <w:noProof/>
      </w:rPr>
      <w:t>2</w:t>
    </w:r>
    <w:r>
      <w:rPr>
        <w:rStyle w:val="a6"/>
      </w:rPr>
      <w:fldChar w:fldCharType="end"/>
    </w:r>
  </w:p>
  <w:p w:rsidR="007669B5" w:rsidRDefault="007669B5" w:rsidP="007669B5">
    <w:pPr>
      <w:pStyle w:val="a4"/>
      <w:ind w:right="360"/>
      <w:jc w:val="right"/>
      <w:rPr>
        <w:rFonts w:cs="Times New Roman"/>
      </w:rPr>
    </w:pPr>
  </w:p>
  <w:p w:rsidR="007669B5" w:rsidRDefault="007669B5">
    <w:pPr>
      <w:pStyle w:val="a4"/>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A6C" w:rsidRDefault="001C7A6C" w:rsidP="001C7A6C">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352EF">
      <w:rPr>
        <w:rStyle w:val="a6"/>
        <w:noProof/>
      </w:rPr>
      <w:t>3</w:t>
    </w:r>
    <w:r>
      <w:rPr>
        <w:rStyle w:val="a6"/>
      </w:rPr>
      <w:fldChar w:fldCharType="end"/>
    </w:r>
  </w:p>
  <w:p w:rsidR="001C7A6C" w:rsidRDefault="001C7A6C" w:rsidP="001C7A6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D26" w:rsidRDefault="00297D26">
      <w:r>
        <w:separator/>
      </w:r>
    </w:p>
  </w:footnote>
  <w:footnote w:type="continuationSeparator" w:id="1">
    <w:p w:rsidR="00297D26" w:rsidRDefault="00297D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nsid w:val="061B58CC"/>
    <w:multiLevelType w:val="hybridMultilevel"/>
    <w:tmpl w:val="9392C9B0"/>
    <w:lvl w:ilvl="0" w:tplc="AC50E5F8">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5">
    <w:nsid w:val="06ED50B1"/>
    <w:multiLevelType w:val="hybridMultilevel"/>
    <w:tmpl w:val="AC8E74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7AD33C1"/>
    <w:multiLevelType w:val="hybridMultilevel"/>
    <w:tmpl w:val="3F342630"/>
    <w:lvl w:ilvl="0" w:tplc="AC50E5F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hint="default"/>
      </w:rPr>
    </w:lvl>
    <w:lvl w:ilvl="8" w:tplc="04190005">
      <w:start w:val="1"/>
      <w:numFmt w:val="bullet"/>
      <w:lvlText w:val=""/>
      <w:lvlJc w:val="left"/>
      <w:pPr>
        <w:ind w:left="6837" w:hanging="360"/>
      </w:pPr>
      <w:rPr>
        <w:rFonts w:ascii="Wingdings" w:hAnsi="Wingdings" w:hint="default"/>
      </w:rPr>
    </w:lvl>
  </w:abstractNum>
  <w:abstractNum w:abstractNumId="7">
    <w:nsid w:val="0B6B4717"/>
    <w:multiLevelType w:val="hybridMultilevel"/>
    <w:tmpl w:val="FE489CE6"/>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BE7457E"/>
    <w:multiLevelType w:val="hybridMultilevel"/>
    <w:tmpl w:val="5D447BD2"/>
    <w:lvl w:ilvl="0" w:tplc="AC50E5F8">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59D5C10"/>
    <w:multiLevelType w:val="hybridMultilevel"/>
    <w:tmpl w:val="6C985F00"/>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CC56BAD"/>
    <w:multiLevelType w:val="hybridMultilevel"/>
    <w:tmpl w:val="A13E515A"/>
    <w:lvl w:ilvl="0" w:tplc="0407000F">
      <w:start w:val="1"/>
      <w:numFmt w:val="decimal"/>
      <w:lvlText w:val="%1."/>
      <w:lvlJc w:val="left"/>
      <w:pPr>
        <w:tabs>
          <w:tab w:val="num" w:pos="720"/>
        </w:tabs>
        <w:ind w:left="720" w:hanging="360"/>
      </w:pPr>
      <w:rPr>
        <w:rFonts w:cs="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nsid w:val="2AD161AA"/>
    <w:multiLevelType w:val="hybridMultilevel"/>
    <w:tmpl w:val="1096B2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EA52777"/>
    <w:multiLevelType w:val="multilevel"/>
    <w:tmpl w:val="5E24097E"/>
    <w:lvl w:ilvl="0">
      <w:start w:val="1"/>
      <w:numFmt w:val="decimal"/>
      <w:lvlText w:val="%1"/>
      <w:lvlJc w:val="left"/>
      <w:pPr>
        <w:ind w:left="495" w:hanging="495"/>
      </w:pPr>
      <w:rPr>
        <w:rFonts w:cs="Times New Roman" w:hint="default"/>
        <w:b w:val="0"/>
        <w:bCs w:val="0"/>
      </w:rPr>
    </w:lvl>
    <w:lvl w:ilvl="1">
      <w:start w:val="1"/>
      <w:numFmt w:val="decimal"/>
      <w:lvlText w:val="%1.%2"/>
      <w:lvlJc w:val="left"/>
      <w:pPr>
        <w:ind w:left="975" w:hanging="495"/>
      </w:pPr>
      <w:rPr>
        <w:rFonts w:cs="Times New Roman" w:hint="default"/>
        <w:b w:val="0"/>
        <w:bCs w:val="0"/>
      </w:rPr>
    </w:lvl>
    <w:lvl w:ilvl="2">
      <w:start w:val="1"/>
      <w:numFmt w:val="decimal"/>
      <w:lvlText w:val="%1.%2.%3"/>
      <w:lvlJc w:val="left"/>
      <w:pPr>
        <w:ind w:left="1680" w:hanging="720"/>
      </w:pPr>
      <w:rPr>
        <w:rFonts w:cs="Times New Roman" w:hint="default"/>
        <w:b w:val="0"/>
        <w:bCs w:val="0"/>
      </w:rPr>
    </w:lvl>
    <w:lvl w:ilvl="3">
      <w:start w:val="1"/>
      <w:numFmt w:val="decimal"/>
      <w:lvlText w:val="%1.%2.%3.%4"/>
      <w:lvlJc w:val="left"/>
      <w:pPr>
        <w:ind w:left="2160" w:hanging="720"/>
      </w:pPr>
      <w:rPr>
        <w:rFonts w:cs="Times New Roman" w:hint="default"/>
        <w:b w:val="0"/>
        <w:bCs w:val="0"/>
      </w:rPr>
    </w:lvl>
    <w:lvl w:ilvl="4">
      <w:start w:val="1"/>
      <w:numFmt w:val="decimal"/>
      <w:lvlText w:val="%1.%2.%3.%4.%5"/>
      <w:lvlJc w:val="left"/>
      <w:pPr>
        <w:ind w:left="3000" w:hanging="1080"/>
      </w:pPr>
      <w:rPr>
        <w:rFonts w:cs="Times New Roman" w:hint="default"/>
        <w:b w:val="0"/>
        <w:bCs w:val="0"/>
      </w:rPr>
    </w:lvl>
    <w:lvl w:ilvl="5">
      <w:start w:val="1"/>
      <w:numFmt w:val="decimal"/>
      <w:lvlText w:val="%1.%2.%3.%4.%5.%6"/>
      <w:lvlJc w:val="left"/>
      <w:pPr>
        <w:ind w:left="3480" w:hanging="1080"/>
      </w:pPr>
      <w:rPr>
        <w:rFonts w:cs="Times New Roman" w:hint="default"/>
        <w:b w:val="0"/>
        <w:bCs w:val="0"/>
      </w:rPr>
    </w:lvl>
    <w:lvl w:ilvl="6">
      <w:start w:val="1"/>
      <w:numFmt w:val="decimal"/>
      <w:lvlText w:val="%1.%2.%3.%4.%5.%6.%7"/>
      <w:lvlJc w:val="left"/>
      <w:pPr>
        <w:ind w:left="4320" w:hanging="1440"/>
      </w:pPr>
      <w:rPr>
        <w:rFonts w:cs="Times New Roman" w:hint="default"/>
        <w:b w:val="0"/>
        <w:bCs w:val="0"/>
      </w:rPr>
    </w:lvl>
    <w:lvl w:ilvl="7">
      <w:start w:val="1"/>
      <w:numFmt w:val="decimal"/>
      <w:lvlText w:val="%1.%2.%3.%4.%5.%6.%7.%8"/>
      <w:lvlJc w:val="left"/>
      <w:pPr>
        <w:ind w:left="4800" w:hanging="1440"/>
      </w:pPr>
      <w:rPr>
        <w:rFonts w:cs="Times New Roman" w:hint="default"/>
        <w:b w:val="0"/>
        <w:bCs w:val="0"/>
      </w:rPr>
    </w:lvl>
    <w:lvl w:ilvl="8">
      <w:start w:val="1"/>
      <w:numFmt w:val="decimal"/>
      <w:lvlText w:val="%1.%2.%3.%4.%5.%6.%7.%8.%9"/>
      <w:lvlJc w:val="left"/>
      <w:pPr>
        <w:ind w:left="5640" w:hanging="1800"/>
      </w:pPr>
      <w:rPr>
        <w:rFonts w:cs="Times New Roman" w:hint="default"/>
        <w:b w:val="0"/>
        <w:bCs w:val="0"/>
      </w:rPr>
    </w:lvl>
  </w:abstractNum>
  <w:abstractNum w:abstractNumId="13">
    <w:nsid w:val="3B4225E8"/>
    <w:multiLevelType w:val="hybridMultilevel"/>
    <w:tmpl w:val="CE3C71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9061CF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5B46542A"/>
    <w:multiLevelType w:val="hybridMultilevel"/>
    <w:tmpl w:val="B0C2ADC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6">
    <w:nsid w:val="74C61C81"/>
    <w:multiLevelType w:val="hybridMultilevel"/>
    <w:tmpl w:val="1F4AA36A"/>
    <w:lvl w:ilvl="0" w:tplc="04190011">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7522582D"/>
    <w:multiLevelType w:val="multilevel"/>
    <w:tmpl w:val="F468FEBA"/>
    <w:lvl w:ilvl="0">
      <w:start w:val="5"/>
      <w:numFmt w:val="decimal"/>
      <w:lvlText w:val="%1."/>
      <w:lvlJc w:val="left"/>
      <w:pPr>
        <w:tabs>
          <w:tab w:val="num" w:pos="555"/>
        </w:tabs>
        <w:ind w:left="555" w:hanging="555"/>
      </w:pPr>
      <w:rPr>
        <w:rFonts w:cs="Times New Roman" w:hint="default"/>
      </w:rPr>
    </w:lvl>
    <w:lvl w:ilvl="1">
      <w:start w:val="1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8">
    <w:nsid w:val="7FC463F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17"/>
  </w:num>
  <w:num w:numId="6">
    <w:abstractNumId w:val="14"/>
  </w:num>
  <w:num w:numId="7">
    <w:abstractNumId w:val="18"/>
  </w:num>
  <w:num w:numId="8">
    <w:abstractNumId w:val="15"/>
  </w:num>
  <w:num w:numId="9">
    <w:abstractNumId w:val="10"/>
  </w:num>
  <w:num w:numId="10">
    <w:abstractNumId w:val="8"/>
  </w:num>
  <w:num w:numId="11">
    <w:abstractNumId w:val="11"/>
  </w:num>
  <w:num w:numId="12">
    <w:abstractNumId w:val="5"/>
  </w:num>
  <w:num w:numId="13">
    <w:abstractNumId w:val="4"/>
  </w:num>
  <w:num w:numId="14">
    <w:abstractNumId w:val="13"/>
  </w:num>
  <w:num w:numId="15">
    <w:abstractNumId w:val="7"/>
  </w:num>
  <w:num w:numId="16">
    <w:abstractNumId w:val="9"/>
  </w:num>
  <w:num w:numId="17">
    <w:abstractNumId w:val="6"/>
  </w:num>
  <w:num w:numId="18">
    <w:abstractNumId w:val="1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656D"/>
    <w:rsid w:val="001C7A6C"/>
    <w:rsid w:val="00297D26"/>
    <w:rsid w:val="004D656D"/>
    <w:rsid w:val="00567F03"/>
    <w:rsid w:val="005C36ED"/>
    <w:rsid w:val="007352EF"/>
    <w:rsid w:val="007669B5"/>
    <w:rsid w:val="009C3EA6"/>
    <w:rsid w:val="00AA1E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656D"/>
    <w:pPr>
      <w:spacing w:after="200" w:line="276" w:lineRule="auto"/>
    </w:pPr>
    <w:rPr>
      <w:rFonts w:ascii="Calibri" w:hAnsi="Calibri" w:cs="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4D656D"/>
    <w:rPr>
      <w:color w:val="0000FF"/>
      <w:u w:val="single"/>
    </w:rPr>
  </w:style>
  <w:style w:type="paragraph" w:styleId="a4">
    <w:name w:val="footer"/>
    <w:basedOn w:val="a"/>
    <w:link w:val="a5"/>
    <w:rsid w:val="004D656D"/>
    <w:pPr>
      <w:tabs>
        <w:tab w:val="center" w:pos="4677"/>
        <w:tab w:val="right" w:pos="9355"/>
      </w:tabs>
      <w:spacing w:after="0" w:line="240" w:lineRule="auto"/>
    </w:pPr>
  </w:style>
  <w:style w:type="character" w:customStyle="1" w:styleId="a5">
    <w:name w:val="Нижний колонтитул Знак"/>
    <w:basedOn w:val="a0"/>
    <w:link w:val="a4"/>
    <w:locked/>
    <w:rsid w:val="004D656D"/>
    <w:rPr>
      <w:rFonts w:ascii="Calibri" w:hAnsi="Calibri" w:cs="Calibri"/>
      <w:sz w:val="22"/>
      <w:szCs w:val="22"/>
      <w:lang w:val="ru-RU" w:eastAsia="en-US" w:bidi="ar-SA"/>
    </w:rPr>
  </w:style>
  <w:style w:type="character" w:styleId="a6">
    <w:name w:val="page number"/>
    <w:basedOn w:val="a0"/>
    <w:rsid w:val="004D656D"/>
  </w:style>
  <w:style w:type="paragraph" w:customStyle="1" w:styleId="Heading">
    <w:name w:val="Heading"/>
    <w:rsid w:val="004D656D"/>
    <w:pPr>
      <w:autoSpaceDE w:val="0"/>
      <w:autoSpaceDN w:val="0"/>
    </w:pPr>
    <w:rPr>
      <w:rFonts w:ascii="Arial" w:hAnsi="Arial" w:cs="Arial"/>
      <w:b/>
      <w:bCs/>
      <w:sz w:val="22"/>
      <w:szCs w:val="22"/>
    </w:rPr>
  </w:style>
  <w:style w:type="paragraph" w:customStyle="1" w:styleId="ConsPlusDocList">
    <w:name w:val="ConsPlusDocList"/>
    <w:next w:val="a"/>
    <w:rsid w:val="001C7A6C"/>
    <w:pPr>
      <w:widowControl w:val="0"/>
      <w:suppressAutoHyphens/>
    </w:pPr>
    <w:rPr>
      <w:rFonts w:ascii="Arial" w:hAnsi="Arial" w:cs="Arial"/>
      <w:lang w:eastAsia="en-US"/>
    </w:rPr>
  </w:style>
  <w:style w:type="paragraph" w:customStyle="1" w:styleId="ListParagraph1">
    <w:name w:val="List Paragraph1"/>
    <w:basedOn w:val="a"/>
    <w:rsid w:val="001C7A6C"/>
    <w:pPr>
      <w:suppressAutoHyphens/>
      <w:ind w:left="720"/>
    </w:pPr>
    <w:rPr>
      <w:lang w:eastAsia="ar-SA"/>
    </w:rPr>
  </w:style>
  <w:style w:type="paragraph" w:customStyle="1" w:styleId="ConsPlusNormal">
    <w:name w:val="ConsPlusNormal"/>
    <w:link w:val="ConsPlusNormal0"/>
    <w:rsid w:val="001C7A6C"/>
    <w:pPr>
      <w:autoSpaceDE w:val="0"/>
      <w:autoSpaceDN w:val="0"/>
      <w:adjustRightInd w:val="0"/>
    </w:pPr>
    <w:rPr>
      <w:rFonts w:ascii="Calibri" w:hAnsi="Calibri"/>
      <w:sz w:val="28"/>
      <w:szCs w:val="28"/>
    </w:rPr>
  </w:style>
  <w:style w:type="character" w:customStyle="1" w:styleId="ConsPlusNormal0">
    <w:name w:val="ConsPlusNormal Знак"/>
    <w:link w:val="ConsPlusNormal"/>
    <w:locked/>
    <w:rsid w:val="001C7A6C"/>
    <w:rPr>
      <w:rFonts w:ascii="Calibri" w:hAnsi="Calibri"/>
      <w:sz w:val="28"/>
      <w:szCs w:val="28"/>
      <w:lang w:val="ru-RU" w:eastAsia="ru-RU" w:bidi="ar-SA"/>
    </w:rPr>
  </w:style>
  <w:style w:type="paragraph" w:styleId="a7">
    <w:name w:val="header"/>
    <w:basedOn w:val="a"/>
    <w:link w:val="a8"/>
    <w:rsid w:val="001C7A6C"/>
    <w:pPr>
      <w:tabs>
        <w:tab w:val="center" w:pos="4677"/>
        <w:tab w:val="right" w:pos="9355"/>
      </w:tabs>
      <w:suppressAutoHyphens/>
      <w:spacing w:after="0" w:line="240" w:lineRule="auto"/>
    </w:pPr>
    <w:rPr>
      <w:lang w:eastAsia="ar-SA"/>
    </w:rPr>
  </w:style>
  <w:style w:type="character" w:customStyle="1" w:styleId="a8">
    <w:name w:val="Верхний колонтитул Знак"/>
    <w:basedOn w:val="a0"/>
    <w:link w:val="a7"/>
    <w:locked/>
    <w:rsid w:val="001C7A6C"/>
    <w:rPr>
      <w:rFonts w:ascii="Calibri" w:hAnsi="Calibri" w:cs="Calibri"/>
      <w:sz w:val="22"/>
      <w:szCs w:val="22"/>
      <w:lang w:val="ru-RU" w:eastAsia="ar-SA" w:bidi="ar-SA"/>
    </w:rPr>
  </w:style>
  <w:style w:type="character" w:customStyle="1" w:styleId="FooterChar">
    <w:name w:val="Footer Char"/>
    <w:basedOn w:val="a0"/>
    <w:locked/>
    <w:rsid w:val="001C7A6C"/>
    <w:rPr>
      <w:rFonts w:ascii="Calibri" w:hAnsi="Calibri" w:cs="Calibri"/>
      <w:sz w:val="22"/>
      <w:szCs w:val="22"/>
      <w:lang w:val="ru-RU" w:eastAsia="ar-SA" w:bidi="ar-SA"/>
    </w:rPr>
  </w:style>
  <w:style w:type="character" w:customStyle="1" w:styleId="a9">
    <w:name w:val="Знак"/>
    <w:basedOn w:val="a0"/>
    <w:rsid w:val="001C7A6C"/>
    <w:rPr>
      <w:rFonts w:cs="Times New Roman"/>
      <w:sz w:val="16"/>
      <w:szCs w:val="16"/>
      <w:lang w:val="ru-RU"/>
    </w:rPr>
  </w:style>
  <w:style w:type="paragraph" w:styleId="aa">
    <w:name w:val="Balloon Text"/>
    <w:basedOn w:val="a"/>
    <w:link w:val="ab"/>
    <w:semiHidden/>
    <w:rsid w:val="001C7A6C"/>
    <w:pPr>
      <w:suppressAutoHyphens/>
      <w:spacing w:after="0" w:line="240" w:lineRule="auto"/>
    </w:pPr>
    <w:rPr>
      <w:rFonts w:ascii="Tahoma" w:hAnsi="Tahoma" w:cs="Tahoma"/>
      <w:sz w:val="16"/>
      <w:szCs w:val="16"/>
      <w:lang w:eastAsia="ar-SA"/>
    </w:rPr>
  </w:style>
  <w:style w:type="character" w:customStyle="1" w:styleId="ab">
    <w:name w:val="Текст выноски Знак"/>
    <w:basedOn w:val="a0"/>
    <w:link w:val="aa"/>
    <w:semiHidden/>
    <w:locked/>
    <w:rsid w:val="001C7A6C"/>
    <w:rPr>
      <w:rFonts w:ascii="Tahoma" w:hAnsi="Tahoma" w:cs="Tahoma"/>
      <w:sz w:val="16"/>
      <w:szCs w:val="16"/>
      <w:lang w:val="ru-RU" w:eastAsia="ar-SA" w:bidi="ar-SA"/>
    </w:rPr>
  </w:style>
  <w:style w:type="paragraph" w:customStyle="1" w:styleId="ConsPlusNonformat">
    <w:name w:val="ConsPlusNonformat"/>
    <w:rsid w:val="001C7A6C"/>
    <w:pPr>
      <w:widowControl w:val="0"/>
      <w:autoSpaceDE w:val="0"/>
      <w:autoSpaceDN w:val="0"/>
    </w:pPr>
    <w:rPr>
      <w:rFonts w:ascii="Courier New" w:hAnsi="Courier New" w:cs="Courier New"/>
    </w:rPr>
  </w:style>
  <w:style w:type="paragraph" w:customStyle="1" w:styleId="ConsPlusTitle">
    <w:name w:val="ConsPlusTitle"/>
    <w:rsid w:val="001C7A6C"/>
    <w:pPr>
      <w:widowControl w:val="0"/>
      <w:autoSpaceDE w:val="0"/>
      <w:autoSpaceDN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552426380">
      <w:bodyDiv w:val="1"/>
      <w:marLeft w:val="0"/>
      <w:marRight w:val="0"/>
      <w:marTop w:val="0"/>
      <w:marBottom w:val="0"/>
      <w:divBdr>
        <w:top w:val="none" w:sz="0" w:space="0" w:color="auto"/>
        <w:left w:val="none" w:sz="0" w:space="0" w:color="auto"/>
        <w:bottom w:val="none" w:sz="0" w:space="0" w:color="auto"/>
        <w:right w:val="none" w:sz="0" w:space="0" w:color="auto"/>
      </w:divBdr>
    </w:div>
    <w:div w:id="801969029">
      <w:bodyDiv w:val="1"/>
      <w:marLeft w:val="0"/>
      <w:marRight w:val="0"/>
      <w:marTop w:val="0"/>
      <w:marBottom w:val="0"/>
      <w:divBdr>
        <w:top w:val="none" w:sz="0" w:space="0" w:color="auto"/>
        <w:left w:val="none" w:sz="0" w:space="0" w:color="auto"/>
        <w:bottom w:val="none" w:sz="0" w:space="0" w:color="auto"/>
        <w:right w:val="none" w:sz="0" w:space="0" w:color="auto"/>
      </w:divBdr>
    </w:div>
    <w:div w:id="1166704300">
      <w:bodyDiv w:val="1"/>
      <w:marLeft w:val="0"/>
      <w:marRight w:val="0"/>
      <w:marTop w:val="0"/>
      <w:marBottom w:val="0"/>
      <w:divBdr>
        <w:top w:val="none" w:sz="0" w:space="0" w:color="auto"/>
        <w:left w:val="none" w:sz="0" w:space="0" w:color="auto"/>
        <w:bottom w:val="none" w:sz="0" w:space="0" w:color="auto"/>
        <w:right w:val="none" w:sz="0" w:space="0" w:color="auto"/>
      </w:divBdr>
    </w:div>
    <w:div w:id="1211962529">
      <w:bodyDiv w:val="1"/>
      <w:marLeft w:val="0"/>
      <w:marRight w:val="0"/>
      <w:marTop w:val="0"/>
      <w:marBottom w:val="0"/>
      <w:divBdr>
        <w:top w:val="none" w:sz="0" w:space="0" w:color="auto"/>
        <w:left w:val="none" w:sz="0" w:space="0" w:color="auto"/>
        <w:bottom w:val="none" w:sz="0" w:space="0" w:color="auto"/>
        <w:right w:val="none" w:sz="0" w:space="0" w:color="auto"/>
      </w:divBdr>
    </w:div>
    <w:div w:id="171052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hyperlink" Target="consultantplus://offline/ref=F63C01189797BF582DE316EEB73AAFCA5868B59DC4EFB4C5D84154A9293B65948636018E98990EE7BD53A893CA928510C78437587C02D90CrBJ5J" TargetMode="External"/><Relationship Id="rId18" Type="http://schemas.openxmlformats.org/officeDocument/2006/relationships/hyperlink" Target="consultantplus://offline/ref=36C1CBA3D08E36A49F4251D78533F99EA81ECE3B6A61BE9CB912DA86FC8BA1A65371463E40F10D2CBC53D17DE4D0E8B929DCBBA5E1EAM9H"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4B6DDF592A0560A89F14C413EB518B998C5DF77217A75084D7F168458A41AA8A92BA99790E64B0B6F6839AF60CmBJAO" TargetMode="External"/><Relationship Id="rId7" Type="http://schemas.openxmlformats.org/officeDocument/2006/relationships/hyperlink" Target="consultantplus://offline/ref=B502F116B9CE38992ED5B901C9005A910B52D369379C04EE641087A739658A753A2E8EB0188EFDB6B51422D84D1F289E352C4778FAA47F49424F1337f005G" TargetMode="External"/><Relationship Id="rId12" Type="http://schemas.openxmlformats.org/officeDocument/2006/relationships/hyperlink" Target="http://www.umfc-no.ru" TargetMode="External"/><Relationship Id="rId17" Type="http://schemas.openxmlformats.org/officeDocument/2006/relationships/hyperlink" Target="consultantplus://offline/ref=52264C5345D0D5FF1048771B5E1217DB90C97221FC32818156E954FA15CF5719151A077C014E45933DCC706AA1979295A4FB2EDD93A5C192i5GFI" TargetMode="External"/><Relationship Id="rId25" Type="http://schemas.openxmlformats.org/officeDocument/2006/relationships/hyperlink" Target="consultantplus://offline/ref=BDC5918FF7088E60F1E1921A7B32136BC966BAB6F2098B69A7C9262240557C5816B652F7FFB279A4729B3098CA281700EB1E2C0DAB77w5N" TargetMode="External"/><Relationship Id="rId2" Type="http://schemas.openxmlformats.org/officeDocument/2006/relationships/styles" Target="styles.xml"/><Relationship Id="rId16" Type="http://schemas.openxmlformats.org/officeDocument/2006/relationships/hyperlink" Target="consultantplus://offline/ref=177BF3BF7CEC5A83A728475BEACC8B9EE24A51A67E43065E67CF1AFBB996782EB4FD0F39y6oFH" TargetMode="External"/><Relationship Id="rId20" Type="http://schemas.openxmlformats.org/officeDocument/2006/relationships/hyperlink" Target="consultantplus://offline/ref=4B6DDF592A0560A89F14C413EB518B998F5EF17E11A95084D7F168458A41AA8A92BA99790E64B0B6F6839AF60CmBJA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7B191936C0290AE9D3CE70232ECFF9827D25F88CFB32A753B266BDFBFBA12C816065D257DCF7D595D4B8E616D7C6FE174D0C641149C6A3B9B2i2O" TargetMode="External"/><Relationship Id="rId5" Type="http://schemas.openxmlformats.org/officeDocument/2006/relationships/footnotes" Target="footnotes.xml"/><Relationship Id="rId15" Type="http://schemas.openxmlformats.org/officeDocument/2006/relationships/hyperlink" Target="http://www.gu.nnov.ru" TargetMode="External"/><Relationship Id="rId23" Type="http://schemas.openxmlformats.org/officeDocument/2006/relationships/hyperlink" Target="consultantplus://offline/ref=7B191936C0290AE9D3CE70232ECFF9827D27FC85F034A753B266BDFBFBA12C8172658A5BDCF4CB90DEADB04791B9i3O" TargetMode="External"/><Relationship Id="rId28" Type="http://schemas.openxmlformats.org/officeDocument/2006/relationships/theme" Target="theme/theme1.xml"/><Relationship Id="rId10" Type="http://schemas.openxmlformats.org/officeDocument/2006/relationships/hyperlink" Target="http://www.gu.nnov.ru" TargetMode="External"/><Relationship Id="rId19" Type="http://schemas.openxmlformats.org/officeDocument/2006/relationships/hyperlink" Target="consultantplus://offline/ref=F642DBE2873096C4B8A1FD93D6B457FEA0A7DA52CD59DBEE716FB46932C969300D309FC8B831DF22B4D676f9L6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osuslugi.ru" TargetMode="External"/><Relationship Id="rId22" Type="http://schemas.openxmlformats.org/officeDocument/2006/relationships/hyperlink" Target="consultantplus://offline/ref=4B6DDF592A0560A89F14C413EB518B998C5DF77217A75084D7F168458A41AA8A92BA99790E64B0B6F6839AF60CmBJA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18050</Words>
  <Characters>102890</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1</Company>
  <LinksUpToDate>false</LinksUpToDate>
  <CharactersWithSpaces>120699</CharactersWithSpaces>
  <SharedDoc>false</SharedDoc>
  <HLinks>
    <vt:vector size="108" baseType="variant">
      <vt:variant>
        <vt:i4>458761</vt:i4>
      </vt:variant>
      <vt:variant>
        <vt:i4>51</vt:i4>
      </vt:variant>
      <vt:variant>
        <vt:i4>0</vt:i4>
      </vt:variant>
      <vt:variant>
        <vt:i4>5</vt:i4>
      </vt:variant>
      <vt:variant>
        <vt:lpwstr>consultantplus://offline/ref=BDC5918FF7088E60F1E1921A7B32136BC966BAB6F2098B69A7C9262240557C5816B652F7FFB279A4729B3098CA281700EB1E2C0DAB77w5N</vt:lpwstr>
      </vt:variant>
      <vt:variant>
        <vt:lpwstr/>
      </vt:variant>
      <vt:variant>
        <vt:i4>7405672</vt:i4>
      </vt:variant>
      <vt:variant>
        <vt:i4>48</vt:i4>
      </vt:variant>
      <vt:variant>
        <vt:i4>0</vt:i4>
      </vt:variant>
      <vt:variant>
        <vt:i4>5</vt:i4>
      </vt:variant>
      <vt:variant>
        <vt:lpwstr>consultantplus://offline/ref=7B191936C0290AE9D3CE70232ECFF9827D25F88CFB32A753B266BDFBFBA12C816065D257DCF7D595D4B8E616D7C6FE174D0C641149C6A3B9B2i2O</vt:lpwstr>
      </vt:variant>
      <vt:variant>
        <vt:lpwstr/>
      </vt:variant>
      <vt:variant>
        <vt:i4>1310723</vt:i4>
      </vt:variant>
      <vt:variant>
        <vt:i4>45</vt:i4>
      </vt:variant>
      <vt:variant>
        <vt:i4>0</vt:i4>
      </vt:variant>
      <vt:variant>
        <vt:i4>5</vt:i4>
      </vt:variant>
      <vt:variant>
        <vt:lpwstr>consultantplus://offline/ref=7B191936C0290AE9D3CE70232ECFF9827D27FC85F034A753B266BDFBFBA12C8172658A5BDCF4CB90DEADB04791B9i3O</vt:lpwstr>
      </vt:variant>
      <vt:variant>
        <vt:lpwstr/>
      </vt:variant>
      <vt:variant>
        <vt:i4>1507410</vt:i4>
      </vt:variant>
      <vt:variant>
        <vt:i4>42</vt:i4>
      </vt:variant>
      <vt:variant>
        <vt:i4>0</vt:i4>
      </vt:variant>
      <vt:variant>
        <vt:i4>5</vt:i4>
      </vt:variant>
      <vt:variant>
        <vt:lpwstr>consultantplus://offline/ref=4B6DDF592A0560A89F14C413EB518B998C5DF77217A75084D7F168458A41AA8A92BA99790E64B0B6F6839AF60CmBJAO</vt:lpwstr>
      </vt:variant>
      <vt:variant>
        <vt:lpwstr/>
      </vt:variant>
      <vt:variant>
        <vt:i4>1507410</vt:i4>
      </vt:variant>
      <vt:variant>
        <vt:i4>39</vt:i4>
      </vt:variant>
      <vt:variant>
        <vt:i4>0</vt:i4>
      </vt:variant>
      <vt:variant>
        <vt:i4>5</vt:i4>
      </vt:variant>
      <vt:variant>
        <vt:lpwstr>consultantplus://offline/ref=4B6DDF592A0560A89F14C413EB518B998C5DF77217A75084D7F168458A41AA8A92BA99790E64B0B6F6839AF60CmBJAO</vt:lpwstr>
      </vt:variant>
      <vt:variant>
        <vt:lpwstr/>
      </vt:variant>
      <vt:variant>
        <vt:i4>1507343</vt:i4>
      </vt:variant>
      <vt:variant>
        <vt:i4>36</vt:i4>
      </vt:variant>
      <vt:variant>
        <vt:i4>0</vt:i4>
      </vt:variant>
      <vt:variant>
        <vt:i4>5</vt:i4>
      </vt:variant>
      <vt:variant>
        <vt:lpwstr>consultantplus://offline/ref=4B6DDF592A0560A89F14C413EB518B998F5EF17E11A95084D7F168458A41AA8A92BA99790E64B0B6F6839AF60CmBJAO</vt:lpwstr>
      </vt:variant>
      <vt:variant>
        <vt:lpwstr/>
      </vt:variant>
      <vt:variant>
        <vt:i4>4915204</vt:i4>
      </vt:variant>
      <vt:variant>
        <vt:i4>33</vt:i4>
      </vt:variant>
      <vt:variant>
        <vt:i4>0</vt:i4>
      </vt:variant>
      <vt:variant>
        <vt:i4>5</vt:i4>
      </vt:variant>
      <vt:variant>
        <vt:lpwstr>consultantplus://offline/ref=F642DBE2873096C4B8A1FD93D6B457FEA0A7DA52CD59DBEE716FB46932C969300D309FC8B831DF22B4D676f9L6G</vt:lpwstr>
      </vt:variant>
      <vt:variant>
        <vt:lpwstr/>
      </vt:variant>
      <vt:variant>
        <vt:i4>1900557</vt:i4>
      </vt:variant>
      <vt:variant>
        <vt:i4>30</vt:i4>
      </vt:variant>
      <vt:variant>
        <vt:i4>0</vt:i4>
      </vt:variant>
      <vt:variant>
        <vt:i4>5</vt:i4>
      </vt:variant>
      <vt:variant>
        <vt:lpwstr>consultantplus://offline/ref=36C1CBA3D08E36A49F4251D78533F99EA81ECE3B6A61BE9CB912DA86FC8BA1A65371463E40F10D2CBC53D17DE4D0E8B929DCBBA5E1EAM9H</vt:lpwstr>
      </vt:variant>
      <vt:variant>
        <vt:lpwstr/>
      </vt:variant>
      <vt:variant>
        <vt:i4>3014756</vt:i4>
      </vt:variant>
      <vt:variant>
        <vt:i4>27</vt:i4>
      </vt:variant>
      <vt:variant>
        <vt:i4>0</vt:i4>
      </vt:variant>
      <vt:variant>
        <vt:i4>5</vt:i4>
      </vt:variant>
      <vt:variant>
        <vt:lpwstr>consultantplus://offline/ref=52264C5345D0D5FF1048771B5E1217DB90C97221FC32818156E954FA15CF5719151A077C014E45933DCC706AA1979295A4FB2EDD93A5C192i5GFI</vt:lpwstr>
      </vt:variant>
      <vt:variant>
        <vt:lpwstr/>
      </vt:variant>
      <vt:variant>
        <vt:i4>6946914</vt:i4>
      </vt:variant>
      <vt:variant>
        <vt:i4>24</vt:i4>
      </vt:variant>
      <vt:variant>
        <vt:i4>0</vt:i4>
      </vt:variant>
      <vt:variant>
        <vt:i4>5</vt:i4>
      </vt:variant>
      <vt:variant>
        <vt:lpwstr>consultantplus://offline/ref=177BF3BF7CEC5A83A728475BEACC8B9EE24A51A67E43065E67CF1AFBB996782EB4FD0F39y6oFH</vt:lpwstr>
      </vt:variant>
      <vt:variant>
        <vt:lpwstr/>
      </vt:variant>
      <vt:variant>
        <vt:i4>2556031</vt:i4>
      </vt:variant>
      <vt:variant>
        <vt:i4>21</vt:i4>
      </vt:variant>
      <vt:variant>
        <vt:i4>0</vt:i4>
      </vt:variant>
      <vt:variant>
        <vt:i4>5</vt:i4>
      </vt:variant>
      <vt:variant>
        <vt:lpwstr>http://www.gu.nnov.ru/</vt:lpwstr>
      </vt:variant>
      <vt:variant>
        <vt:lpwstr/>
      </vt:variant>
      <vt:variant>
        <vt:i4>851994</vt:i4>
      </vt:variant>
      <vt:variant>
        <vt:i4>18</vt:i4>
      </vt:variant>
      <vt:variant>
        <vt:i4>0</vt:i4>
      </vt:variant>
      <vt:variant>
        <vt:i4>5</vt:i4>
      </vt:variant>
      <vt:variant>
        <vt:lpwstr>http://www.gosuslugi.ru/</vt:lpwstr>
      </vt:variant>
      <vt:variant>
        <vt:lpwstr/>
      </vt:variant>
      <vt:variant>
        <vt:i4>3407927</vt:i4>
      </vt:variant>
      <vt:variant>
        <vt:i4>15</vt:i4>
      </vt:variant>
      <vt:variant>
        <vt:i4>0</vt:i4>
      </vt:variant>
      <vt:variant>
        <vt:i4>5</vt:i4>
      </vt:variant>
      <vt:variant>
        <vt:lpwstr>consultantplus://offline/ref=F63C01189797BF582DE316EEB73AAFCA5868B59DC4EFB4C5D84154A9293B65948636018E98990EE7BD53A893CA928510C78437587C02D90CrBJ5J</vt:lpwstr>
      </vt:variant>
      <vt:variant>
        <vt:lpwstr/>
      </vt:variant>
      <vt:variant>
        <vt:i4>2556011</vt:i4>
      </vt:variant>
      <vt:variant>
        <vt:i4>12</vt:i4>
      </vt:variant>
      <vt:variant>
        <vt:i4>0</vt:i4>
      </vt:variant>
      <vt:variant>
        <vt:i4>5</vt:i4>
      </vt:variant>
      <vt:variant>
        <vt:lpwstr>http://www.umfc-no.ru/</vt:lpwstr>
      </vt:variant>
      <vt:variant>
        <vt:lpwstr/>
      </vt:variant>
      <vt:variant>
        <vt:i4>851994</vt:i4>
      </vt:variant>
      <vt:variant>
        <vt:i4>9</vt:i4>
      </vt:variant>
      <vt:variant>
        <vt:i4>0</vt:i4>
      </vt:variant>
      <vt:variant>
        <vt:i4>5</vt:i4>
      </vt:variant>
      <vt:variant>
        <vt:lpwstr>http://www.gosuslugi.ru/</vt:lpwstr>
      </vt:variant>
      <vt:variant>
        <vt:lpwstr/>
      </vt:variant>
      <vt:variant>
        <vt:i4>2556031</vt:i4>
      </vt:variant>
      <vt:variant>
        <vt:i4>6</vt:i4>
      </vt:variant>
      <vt:variant>
        <vt:i4>0</vt:i4>
      </vt:variant>
      <vt:variant>
        <vt:i4>5</vt:i4>
      </vt:variant>
      <vt:variant>
        <vt:lpwstr>http://www.gu.nnov.ru/</vt:lpwstr>
      </vt:variant>
      <vt:variant>
        <vt:lpwstr/>
      </vt:variant>
      <vt:variant>
        <vt:i4>7733363</vt:i4>
      </vt:variant>
      <vt:variant>
        <vt:i4>3</vt:i4>
      </vt:variant>
      <vt:variant>
        <vt:i4>0</vt:i4>
      </vt:variant>
      <vt:variant>
        <vt:i4>5</vt:i4>
      </vt:variant>
      <vt:variant>
        <vt:lpwstr>http://www.borcity.ru/</vt:lpwstr>
      </vt:variant>
      <vt:variant>
        <vt:lpwstr/>
      </vt:variant>
      <vt:variant>
        <vt:i4>2424882</vt:i4>
      </vt:variant>
      <vt:variant>
        <vt:i4>0</vt:i4>
      </vt:variant>
      <vt:variant>
        <vt:i4>0</vt:i4>
      </vt:variant>
      <vt:variant>
        <vt:i4>5</vt:i4>
      </vt:variant>
      <vt:variant>
        <vt:lpwstr>consultantplus://offline/ref=B502F116B9CE38992ED5B901C9005A910B52D369379C04EE641087A739658A753A2E8EB0188EFDB6B51422D84D1F289E352C4778FAA47F49424F1337f005G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arhiv1</dc:creator>
  <cp:lastModifiedBy>Пользователь Windows</cp:lastModifiedBy>
  <cp:revision>2</cp:revision>
  <cp:lastPrinted>2023-05-30T07:43:00Z</cp:lastPrinted>
  <dcterms:created xsi:type="dcterms:W3CDTF">2023-05-31T06:37:00Z</dcterms:created>
  <dcterms:modified xsi:type="dcterms:W3CDTF">2023-05-31T06:37:00Z</dcterms:modified>
</cp:coreProperties>
</file>